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8C" w:rsidRDefault="00DE278C" w:rsidP="00DE278C">
      <w:pPr>
        <w:rPr>
          <w:rFonts w:ascii="黑体" w:eastAsia="黑体" w:hAnsi="Arial Narrow" w:cs="Arial" w:hint="eastAsia"/>
          <w:sz w:val="28"/>
          <w:szCs w:val="28"/>
        </w:rPr>
      </w:pPr>
      <w:r>
        <w:rPr>
          <w:rFonts w:ascii="黑体" w:eastAsia="黑体" w:hAnsi="Arial" w:cs="Arial" w:hint="eastAsia"/>
          <w:sz w:val="28"/>
          <w:szCs w:val="28"/>
        </w:rPr>
        <w:t>附件</w:t>
      </w:r>
      <w:r>
        <w:rPr>
          <w:rFonts w:ascii="黑体" w:eastAsia="黑体" w:hAnsi="Arial Narrow" w:cs="Arial" w:hint="eastAsia"/>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66"/>
        <w:gridCol w:w="318"/>
        <w:gridCol w:w="426"/>
        <w:gridCol w:w="683"/>
        <w:gridCol w:w="20"/>
        <w:gridCol w:w="1675"/>
        <w:gridCol w:w="1052"/>
        <w:gridCol w:w="292"/>
        <w:gridCol w:w="642"/>
        <w:gridCol w:w="495"/>
        <w:gridCol w:w="272"/>
        <w:gridCol w:w="1786"/>
      </w:tblGrid>
      <w:tr w:rsidR="00DE278C" w:rsidTr="00AD030A">
        <w:trPr>
          <w:trHeight w:val="712"/>
        </w:trPr>
        <w:tc>
          <w:tcPr>
            <w:tcW w:w="9327" w:type="dxa"/>
            <w:gridSpan w:val="12"/>
            <w:tcBorders>
              <w:top w:val="nil"/>
              <w:left w:val="nil"/>
              <w:bottom w:val="single" w:sz="12" w:space="0" w:color="auto"/>
              <w:right w:val="nil"/>
            </w:tcBorders>
          </w:tcPr>
          <w:p w:rsidR="00DE278C" w:rsidRDefault="00DE278C" w:rsidP="00AD030A">
            <w:pPr>
              <w:tabs>
                <w:tab w:val="left" w:pos="2385"/>
              </w:tabs>
              <w:spacing w:line="0" w:lineRule="atLeast"/>
              <w:jc w:val="center"/>
              <w:rPr>
                <w:rFonts w:ascii="Arial Narrow" w:eastAsia="华文隶书" w:hAnsi="Arial Narrow" w:cs="Arial"/>
                <w:sz w:val="32"/>
                <w:szCs w:val="32"/>
              </w:rPr>
            </w:pPr>
            <w:r>
              <w:rPr>
                <w:rFonts w:ascii="Arial Narrow" w:hAnsi="Arial Narrow" w:cs="Arial"/>
                <w:b/>
                <w:sz w:val="32"/>
                <w:szCs w:val="32"/>
              </w:rPr>
              <w:t>NANDTB-CN</w:t>
            </w:r>
            <w:r>
              <w:rPr>
                <w:rFonts w:ascii="Arial Narrow" w:eastAsia="方正姚体" w:hAnsi="Arial" w:cs="Arial"/>
                <w:sz w:val="32"/>
                <w:szCs w:val="32"/>
              </w:rPr>
              <w:t>无损检测人员资格鉴定申请表</w:t>
            </w:r>
          </w:p>
          <w:p w:rsidR="00DE278C" w:rsidRDefault="00DE278C" w:rsidP="00AD030A">
            <w:pPr>
              <w:spacing w:line="0" w:lineRule="atLeast"/>
              <w:jc w:val="center"/>
              <w:rPr>
                <w:rFonts w:ascii="Arial Narrow" w:hAnsi="Arial Narrow" w:cs="Arial"/>
                <w:b/>
                <w:sz w:val="24"/>
              </w:rPr>
            </w:pPr>
            <w:r>
              <w:rPr>
                <w:rFonts w:ascii="Arial Narrow" w:eastAsia="华文隶书" w:hAnsi="Arial Narrow" w:cs="Arial"/>
                <w:sz w:val="24"/>
              </w:rPr>
              <w:t>Application Form of Aerospace NDT Personnel for Qualification</w:t>
            </w:r>
          </w:p>
        </w:tc>
      </w:tr>
      <w:tr w:rsidR="00DE278C" w:rsidTr="00AD030A">
        <w:trPr>
          <w:trHeight w:val="340"/>
        </w:trPr>
        <w:tc>
          <w:tcPr>
            <w:tcW w:w="7541" w:type="dxa"/>
            <w:gridSpan w:val="11"/>
            <w:tcBorders>
              <w:top w:val="single" w:sz="2" w:space="0" w:color="auto"/>
              <w:bottom w:val="single" w:sz="2" w:space="0" w:color="auto"/>
            </w:tcBorders>
            <w:vAlign w:val="center"/>
          </w:tcPr>
          <w:p w:rsidR="00DE278C" w:rsidRDefault="00DE278C" w:rsidP="00AD030A">
            <w:pPr>
              <w:spacing w:line="0" w:lineRule="atLeast"/>
              <w:ind w:firstLineChars="41" w:firstLine="86"/>
              <w:rPr>
                <w:rFonts w:ascii="Arial Narrow" w:hAnsi="Arial Narrow" w:cs="Arial"/>
                <w:b/>
                <w:u w:val="single"/>
              </w:rPr>
            </w:pPr>
            <w:r>
              <w:rPr>
                <w:rFonts w:ascii="Arial Narrow" w:hAnsi="Arial Narrow" w:cs="Arial"/>
                <w:b/>
              </w:rPr>
              <w:t>报考语言</w:t>
            </w:r>
            <w:r>
              <w:rPr>
                <w:rFonts w:ascii="Arial Narrow" w:hAnsi="Arial Narrow" w:cs="Arial"/>
                <w:b/>
              </w:rPr>
              <w:t xml:space="preserve">language  </w:t>
            </w:r>
            <w:r>
              <w:rPr>
                <w:rFonts w:ascii="仿宋" w:eastAsia="仿宋" w:hAnsi="仿宋" w:cs="Arial"/>
                <w:sz w:val="24"/>
              </w:rPr>
              <w:t>□</w:t>
            </w:r>
            <w:r>
              <w:rPr>
                <w:rFonts w:ascii="Arial Narrow" w:hAnsi="Arial Narrow" w:cs="Arial"/>
                <w:szCs w:val="21"/>
              </w:rPr>
              <w:t>中文</w:t>
            </w:r>
            <w:r>
              <w:rPr>
                <w:rFonts w:ascii="Arial Narrow" w:hAnsi="Arial Narrow" w:cs="Arial"/>
                <w:szCs w:val="21"/>
              </w:rPr>
              <w:t xml:space="preserve">Chinese  </w:t>
            </w:r>
            <w:r>
              <w:rPr>
                <w:rFonts w:ascii="仿宋" w:eastAsia="仿宋" w:hAnsi="仿宋" w:cs="Arial"/>
                <w:sz w:val="24"/>
              </w:rPr>
              <w:t>□</w:t>
            </w:r>
            <w:r>
              <w:rPr>
                <w:rFonts w:ascii="Arial Narrow" w:hAnsi="Arial Narrow" w:cs="Arial"/>
                <w:szCs w:val="21"/>
              </w:rPr>
              <w:t>英文</w:t>
            </w:r>
            <w:r>
              <w:rPr>
                <w:rFonts w:ascii="Arial Narrow" w:hAnsi="Arial Narrow" w:cs="Arial"/>
                <w:szCs w:val="21"/>
              </w:rPr>
              <w:t xml:space="preserve">English  </w:t>
            </w:r>
            <w:r>
              <w:rPr>
                <w:rFonts w:ascii="仿宋" w:eastAsia="仿宋" w:hAnsi="仿宋" w:cs="Arial"/>
                <w:sz w:val="24"/>
              </w:rPr>
              <w:t>□</w:t>
            </w:r>
            <w:r>
              <w:rPr>
                <w:rFonts w:ascii="Arial Narrow" w:hAnsi="Arial Narrow" w:cs="Arial"/>
                <w:szCs w:val="21"/>
              </w:rPr>
              <w:t>其他</w:t>
            </w:r>
            <w:r>
              <w:rPr>
                <w:rFonts w:ascii="Arial Narrow" w:hAnsi="Arial Narrow" w:cs="Arial"/>
                <w:szCs w:val="21"/>
              </w:rPr>
              <w:t>Other</w:t>
            </w:r>
            <w:r>
              <w:rPr>
                <w:rFonts w:ascii="Arial Narrow" w:hAnsi="Arial Narrow" w:cs="Arial"/>
                <w:szCs w:val="21"/>
              </w:rPr>
              <w:t>：</w:t>
            </w:r>
            <w:r>
              <w:rPr>
                <w:rFonts w:ascii="Arial Narrow" w:hAnsi="Arial Narrow" w:cs="Arial"/>
                <w:szCs w:val="21"/>
                <w:u w:val="single"/>
              </w:rPr>
              <w:t xml:space="preserve">          </w:t>
            </w:r>
          </w:p>
        </w:tc>
        <w:tc>
          <w:tcPr>
            <w:tcW w:w="1786" w:type="dxa"/>
            <w:vMerge w:val="restart"/>
            <w:tcBorders>
              <w:top w:val="single" w:sz="2" w:space="0" w:color="auto"/>
            </w:tcBorders>
            <w:vAlign w:val="center"/>
          </w:tcPr>
          <w:p w:rsidR="00DE278C" w:rsidRDefault="00DE278C" w:rsidP="00AD030A">
            <w:pPr>
              <w:spacing w:line="0" w:lineRule="atLeast"/>
              <w:jc w:val="center"/>
              <w:rPr>
                <w:rFonts w:ascii="Arial Narrow" w:hAnsi="Arial Narrow" w:cs="Arial"/>
                <w:szCs w:val="21"/>
              </w:rPr>
            </w:pPr>
            <w:r>
              <w:rPr>
                <w:rFonts w:ascii="Arial Narrow" w:hAnsi="Arial Narrow" w:cs="Arial"/>
                <w:szCs w:val="21"/>
              </w:rPr>
              <w:t>照片</w:t>
            </w:r>
          </w:p>
          <w:p w:rsidR="00DE278C" w:rsidRDefault="00DE278C" w:rsidP="00AD030A">
            <w:pPr>
              <w:spacing w:line="0" w:lineRule="atLeast"/>
              <w:jc w:val="center"/>
              <w:rPr>
                <w:rFonts w:ascii="Arial Narrow" w:hAnsi="Arial Narrow" w:cs="Arial"/>
                <w:b/>
                <w:u w:val="single"/>
              </w:rPr>
            </w:pPr>
            <w:r>
              <w:rPr>
                <w:rFonts w:ascii="Arial Narrow" w:hAnsi="Arial Narrow" w:cs="Arial"/>
                <w:sz w:val="15"/>
                <w:szCs w:val="15"/>
              </w:rPr>
              <w:t>Photo</w:t>
            </w:r>
          </w:p>
        </w:tc>
      </w:tr>
      <w:tr w:rsidR="00DE278C" w:rsidTr="00AD030A">
        <w:trPr>
          <w:trHeight w:val="340"/>
        </w:trPr>
        <w:tc>
          <w:tcPr>
            <w:tcW w:w="7541" w:type="dxa"/>
            <w:gridSpan w:val="11"/>
            <w:tcBorders>
              <w:top w:val="single" w:sz="2" w:space="0" w:color="auto"/>
              <w:bottom w:val="single" w:sz="2" w:space="0" w:color="auto"/>
            </w:tcBorders>
            <w:vAlign w:val="center"/>
          </w:tcPr>
          <w:p w:rsidR="00DE278C" w:rsidRDefault="00DE278C" w:rsidP="00AD030A">
            <w:pPr>
              <w:spacing w:line="0" w:lineRule="atLeast"/>
              <w:ind w:firstLineChars="41" w:firstLine="86"/>
              <w:rPr>
                <w:rFonts w:ascii="Arial Narrow" w:hAnsi="Arial Narrow" w:cs="Arial"/>
                <w:b/>
              </w:rPr>
            </w:pPr>
            <w:r>
              <w:rPr>
                <w:rFonts w:ascii="Arial Narrow" w:hAnsi="Arial Narrow" w:cs="Arial"/>
                <w:b/>
              </w:rPr>
              <w:t>报考场次</w:t>
            </w:r>
            <w:r>
              <w:rPr>
                <w:rFonts w:ascii="Arial Narrow" w:hAnsi="Arial Narrow" w:cs="Arial"/>
                <w:sz w:val="15"/>
                <w:szCs w:val="15"/>
              </w:rPr>
              <w:t>Screening applicants</w:t>
            </w:r>
            <w:r>
              <w:rPr>
                <w:rFonts w:ascii="Arial Narrow" w:hAnsi="Arial Narrow" w:cs="Arial"/>
                <w:sz w:val="15"/>
                <w:szCs w:val="15"/>
              </w:rPr>
              <w:t>：</w:t>
            </w:r>
            <w:r>
              <w:rPr>
                <w:rFonts w:ascii="Arial Narrow" w:hAnsi="Arial Narrow" w:cs="Arial"/>
                <w:sz w:val="15"/>
                <w:szCs w:val="15"/>
              </w:rPr>
              <w:t xml:space="preserve">  </w:t>
            </w:r>
            <w:r>
              <w:rPr>
                <w:rFonts w:ascii="宋体" w:hAnsi="宋体" w:cs="宋体" w:hint="eastAsia"/>
                <w:sz w:val="18"/>
                <w:szCs w:val="18"/>
              </w:rPr>
              <w:t xml:space="preserve">               </w:t>
            </w:r>
            <w:r>
              <w:rPr>
                <w:rFonts w:ascii="Arial Narrow" w:hAnsi="Arial Narrow" w:cs="Arial"/>
                <w:sz w:val="15"/>
                <w:szCs w:val="15"/>
              </w:rPr>
              <w:t xml:space="preserve">     </w:t>
            </w:r>
            <w:r>
              <w:rPr>
                <w:rFonts w:ascii="Arial Narrow" w:hAnsi="Arial Narrow" w:cs="Arial"/>
                <w:sz w:val="18"/>
                <w:szCs w:val="18"/>
              </w:rPr>
              <w:t xml:space="preserve"> </w:t>
            </w:r>
            <w:r>
              <w:rPr>
                <w:rFonts w:ascii="Arial Narrow" w:hAnsi="Arial Narrow" w:cs="Arial"/>
                <w:b/>
              </w:rPr>
              <w:t xml:space="preserve"> </w:t>
            </w:r>
            <w:r>
              <w:rPr>
                <w:rFonts w:ascii="仿宋" w:eastAsia="仿宋" w:hAnsi="仿宋" w:cs="Arial"/>
                <w:sz w:val="24"/>
              </w:rPr>
              <w:t>□</w:t>
            </w:r>
            <w:r>
              <w:rPr>
                <w:rFonts w:ascii="Arial Narrow" w:hAnsi="Arial Narrow" w:cs="Arial"/>
                <w:szCs w:val="21"/>
              </w:rPr>
              <w:t>专项考试</w:t>
            </w:r>
            <w:r>
              <w:rPr>
                <w:rFonts w:ascii="Arial Narrow" w:hAnsi="Arial Narrow" w:cs="Arial"/>
                <w:sz w:val="15"/>
                <w:szCs w:val="15"/>
              </w:rPr>
              <w:t>Special</w:t>
            </w:r>
            <w:r>
              <w:rPr>
                <w:rFonts w:ascii="Arial Narrow" w:hAnsi="Arial Narrow" w:cs="Arial" w:hint="eastAsia"/>
                <w:sz w:val="15"/>
                <w:szCs w:val="15"/>
              </w:rPr>
              <w:t xml:space="preserve"> </w:t>
            </w:r>
            <w:r>
              <w:rPr>
                <w:rFonts w:ascii="Arial Narrow" w:hAnsi="Arial Narrow" w:cs="Arial" w:hint="eastAsia"/>
                <w:sz w:val="15"/>
                <w:szCs w:val="15"/>
              </w:rPr>
              <w:t>地点：</w:t>
            </w:r>
          </w:p>
        </w:tc>
        <w:tc>
          <w:tcPr>
            <w:tcW w:w="1786" w:type="dxa"/>
            <w:vMerge/>
            <w:vAlign w:val="center"/>
          </w:tcPr>
          <w:p w:rsidR="00DE278C" w:rsidRDefault="00DE278C" w:rsidP="00AD030A">
            <w:pPr>
              <w:spacing w:line="0" w:lineRule="atLeast"/>
              <w:rPr>
                <w:rFonts w:ascii="Arial Narrow" w:hAnsi="Arial Narrow" w:cs="Arial"/>
                <w:szCs w:val="21"/>
              </w:rPr>
            </w:pPr>
          </w:p>
        </w:tc>
      </w:tr>
      <w:tr w:rsidR="00DE278C" w:rsidTr="00AD030A">
        <w:trPr>
          <w:trHeight w:val="340"/>
        </w:trPr>
        <w:tc>
          <w:tcPr>
            <w:tcW w:w="3113" w:type="dxa"/>
            <w:gridSpan w:val="5"/>
            <w:tcBorders>
              <w:top w:val="single" w:sz="12" w:space="0" w:color="auto"/>
            </w:tcBorders>
            <w:vAlign w:val="center"/>
          </w:tcPr>
          <w:p w:rsidR="00DE278C" w:rsidRDefault="00DE278C" w:rsidP="00AD030A">
            <w:pPr>
              <w:spacing w:line="0" w:lineRule="atLeast"/>
              <w:rPr>
                <w:rFonts w:ascii="Arial Narrow" w:hAnsi="Arial Narrow" w:cs="Arial"/>
                <w:szCs w:val="21"/>
              </w:rPr>
            </w:pPr>
            <w:r>
              <w:rPr>
                <w:rFonts w:ascii="Arial Narrow" w:hAnsi="Arial Narrow" w:cs="Arial"/>
                <w:b/>
                <w:szCs w:val="21"/>
              </w:rPr>
              <w:t>报考人</w:t>
            </w:r>
            <w:r>
              <w:rPr>
                <w:rFonts w:ascii="Arial Narrow" w:hAnsi="Arial Narrow" w:cs="Arial"/>
                <w:sz w:val="15"/>
                <w:szCs w:val="15"/>
              </w:rPr>
              <w:t>name</w:t>
            </w:r>
            <w:r>
              <w:rPr>
                <w:rFonts w:ascii="Arial Narrow" w:hAnsi="Arial Narrow" w:cs="Arial"/>
                <w:sz w:val="15"/>
                <w:szCs w:val="15"/>
              </w:rPr>
              <w:t>：</w:t>
            </w:r>
          </w:p>
        </w:tc>
        <w:tc>
          <w:tcPr>
            <w:tcW w:w="4428" w:type="dxa"/>
            <w:gridSpan w:val="6"/>
            <w:tcBorders>
              <w:top w:val="single" w:sz="12" w:space="0" w:color="auto"/>
            </w:tcBorders>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性别</w:t>
            </w:r>
            <w:r>
              <w:rPr>
                <w:rFonts w:ascii="Arial Narrow" w:hAnsi="Arial Narrow" w:cs="Arial"/>
                <w:sz w:val="15"/>
                <w:szCs w:val="15"/>
              </w:rPr>
              <w:t>Gender</w:t>
            </w:r>
            <w:r>
              <w:rPr>
                <w:rFonts w:ascii="Arial Narrow" w:hAnsi="Arial Narrow" w:cs="Arial"/>
                <w:sz w:val="15"/>
                <w:szCs w:val="15"/>
              </w:rPr>
              <w:t>：</w:t>
            </w:r>
            <w:r>
              <w:rPr>
                <w:rFonts w:ascii="Arial Narrow" w:hAnsi="Arial Narrow" w:cs="Arial"/>
                <w:szCs w:val="21"/>
              </w:rPr>
              <w:t xml:space="preserve"> </w:t>
            </w:r>
            <w:r>
              <w:rPr>
                <w:rFonts w:ascii="仿宋" w:eastAsia="仿宋" w:hAnsi="仿宋" w:cs="Arial"/>
                <w:szCs w:val="21"/>
              </w:rPr>
              <w:t xml:space="preserve">□ </w:t>
            </w:r>
            <w:r>
              <w:rPr>
                <w:rFonts w:ascii="Arial Narrow" w:hAnsi="Arial Narrow" w:cs="Arial"/>
                <w:szCs w:val="21"/>
              </w:rPr>
              <w:t>男</w:t>
            </w:r>
            <w:r>
              <w:rPr>
                <w:rFonts w:ascii="Arial Narrow" w:hAnsi="Arial Narrow" w:cs="Arial"/>
                <w:szCs w:val="21"/>
              </w:rPr>
              <w:t xml:space="preserve"> </w:t>
            </w:r>
            <w:r>
              <w:rPr>
                <w:rFonts w:ascii="Arial Narrow" w:hAnsi="Arial Narrow" w:cs="Arial"/>
                <w:sz w:val="15"/>
                <w:szCs w:val="15"/>
              </w:rPr>
              <w:t>Male</w:t>
            </w:r>
            <w:r>
              <w:rPr>
                <w:rFonts w:ascii="Arial Narrow" w:hAnsi="Arial Narrow" w:cs="Arial"/>
                <w:szCs w:val="21"/>
              </w:rPr>
              <w:t xml:space="preserve">   </w:t>
            </w:r>
            <w:r>
              <w:rPr>
                <w:rFonts w:ascii="仿宋" w:eastAsia="仿宋" w:hAnsi="仿宋" w:cs="Arial"/>
                <w:szCs w:val="21"/>
              </w:rPr>
              <w:t>□</w:t>
            </w:r>
            <w:r>
              <w:rPr>
                <w:rFonts w:ascii="宋体" w:hAnsi="宋体" w:cs="Arial"/>
                <w:szCs w:val="21"/>
              </w:rPr>
              <w:t xml:space="preserve"> </w:t>
            </w:r>
            <w:r>
              <w:rPr>
                <w:rFonts w:ascii="Arial Narrow" w:hAnsi="Arial Narrow" w:cs="Arial"/>
                <w:szCs w:val="21"/>
              </w:rPr>
              <w:t>女</w:t>
            </w:r>
            <w:r>
              <w:rPr>
                <w:rFonts w:ascii="Arial Narrow" w:hAnsi="Arial Narrow" w:cs="Arial"/>
                <w:szCs w:val="21"/>
              </w:rPr>
              <w:t xml:space="preserve"> </w:t>
            </w:r>
            <w:r>
              <w:rPr>
                <w:rFonts w:ascii="Arial Narrow" w:hAnsi="Arial Narrow" w:cs="Arial"/>
                <w:sz w:val="15"/>
                <w:szCs w:val="15"/>
              </w:rPr>
              <w:t>Female</w:t>
            </w:r>
          </w:p>
        </w:tc>
        <w:tc>
          <w:tcPr>
            <w:tcW w:w="1786" w:type="dxa"/>
            <w:vMerge/>
            <w:vAlign w:val="center"/>
          </w:tcPr>
          <w:p w:rsidR="00DE278C" w:rsidRDefault="00DE278C" w:rsidP="00AD030A">
            <w:pPr>
              <w:spacing w:line="0" w:lineRule="atLeast"/>
              <w:rPr>
                <w:rFonts w:ascii="Arial Narrow" w:hAnsi="Arial Narrow" w:cs="Arial"/>
                <w:szCs w:val="21"/>
              </w:rPr>
            </w:pPr>
          </w:p>
        </w:tc>
      </w:tr>
      <w:tr w:rsidR="00DE278C" w:rsidTr="00AD030A">
        <w:trPr>
          <w:trHeight w:val="340"/>
        </w:trPr>
        <w:tc>
          <w:tcPr>
            <w:tcW w:w="3113" w:type="dxa"/>
            <w:gridSpan w:val="5"/>
            <w:tcMar>
              <w:right w:w="0" w:type="dxa"/>
            </w:tcMar>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职称</w:t>
            </w:r>
            <w:r>
              <w:rPr>
                <w:rFonts w:ascii="Arial Narrow" w:hAnsi="Arial Narrow" w:cs="Arial"/>
                <w:sz w:val="15"/>
                <w:szCs w:val="15"/>
              </w:rPr>
              <w:t>Title</w:t>
            </w:r>
            <w:r>
              <w:rPr>
                <w:rFonts w:ascii="Arial Narrow" w:hAnsi="Arial Narrow" w:cs="Arial"/>
                <w:sz w:val="15"/>
                <w:szCs w:val="15"/>
              </w:rPr>
              <w:t>：</w:t>
            </w:r>
          </w:p>
        </w:tc>
        <w:tc>
          <w:tcPr>
            <w:tcW w:w="4428" w:type="dxa"/>
            <w:gridSpan w:val="6"/>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身份证</w:t>
            </w:r>
            <w:r>
              <w:rPr>
                <w:rFonts w:ascii="Arial Narrow" w:hAnsi="Arial Narrow" w:cs="Arial"/>
                <w:sz w:val="15"/>
                <w:szCs w:val="15"/>
              </w:rPr>
              <w:t>ID Card</w:t>
            </w:r>
            <w:r>
              <w:rPr>
                <w:rFonts w:ascii="Arial Narrow" w:hAnsi="Arial Narrow" w:cs="Arial"/>
                <w:sz w:val="15"/>
                <w:szCs w:val="15"/>
              </w:rPr>
              <w:t>：</w:t>
            </w:r>
          </w:p>
        </w:tc>
        <w:tc>
          <w:tcPr>
            <w:tcW w:w="1786" w:type="dxa"/>
            <w:vMerge/>
            <w:vAlign w:val="center"/>
          </w:tcPr>
          <w:p w:rsidR="00DE278C" w:rsidRDefault="00DE278C" w:rsidP="00AD030A">
            <w:pPr>
              <w:spacing w:line="0" w:lineRule="atLeast"/>
              <w:rPr>
                <w:rFonts w:ascii="Arial Narrow" w:hAnsi="Arial Narrow" w:cs="Arial"/>
                <w:szCs w:val="21"/>
              </w:rPr>
            </w:pPr>
          </w:p>
        </w:tc>
      </w:tr>
      <w:tr w:rsidR="00DE278C" w:rsidTr="00AD030A">
        <w:trPr>
          <w:trHeight w:val="340"/>
        </w:trPr>
        <w:tc>
          <w:tcPr>
            <w:tcW w:w="3113" w:type="dxa"/>
            <w:gridSpan w:val="5"/>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职务</w:t>
            </w:r>
            <w:r>
              <w:rPr>
                <w:rFonts w:ascii="Arial Narrow" w:hAnsi="Arial Narrow" w:cs="Arial"/>
                <w:sz w:val="15"/>
                <w:szCs w:val="15"/>
              </w:rPr>
              <w:t>Position</w:t>
            </w:r>
            <w:r>
              <w:rPr>
                <w:rFonts w:ascii="Arial Narrow" w:hAnsi="Arial Narrow" w:cs="Arial"/>
                <w:sz w:val="15"/>
                <w:szCs w:val="15"/>
              </w:rPr>
              <w:t>：</w:t>
            </w:r>
          </w:p>
        </w:tc>
        <w:tc>
          <w:tcPr>
            <w:tcW w:w="4428" w:type="dxa"/>
            <w:gridSpan w:val="6"/>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出生年月</w:t>
            </w:r>
            <w:r>
              <w:rPr>
                <w:rFonts w:ascii="Arial Narrow" w:hAnsi="Arial Narrow" w:cs="Arial"/>
                <w:sz w:val="15"/>
                <w:szCs w:val="15"/>
              </w:rPr>
              <w:t>Date of Birth</w:t>
            </w:r>
            <w:r>
              <w:rPr>
                <w:rFonts w:ascii="Arial Narrow" w:hAnsi="Arial Narrow" w:cs="Arial"/>
                <w:sz w:val="15"/>
                <w:szCs w:val="15"/>
              </w:rPr>
              <w:t>：</w:t>
            </w:r>
          </w:p>
        </w:tc>
        <w:tc>
          <w:tcPr>
            <w:tcW w:w="1786" w:type="dxa"/>
            <w:vMerge/>
            <w:vAlign w:val="center"/>
          </w:tcPr>
          <w:p w:rsidR="00DE278C" w:rsidRDefault="00DE278C" w:rsidP="00AD030A">
            <w:pPr>
              <w:spacing w:line="0" w:lineRule="atLeast"/>
              <w:rPr>
                <w:rFonts w:ascii="Arial Narrow" w:hAnsi="Arial Narrow" w:cs="Arial"/>
                <w:szCs w:val="21"/>
              </w:rPr>
            </w:pPr>
          </w:p>
        </w:tc>
      </w:tr>
      <w:tr w:rsidR="00DE278C" w:rsidTr="00AD030A">
        <w:trPr>
          <w:trHeight w:val="340"/>
        </w:trPr>
        <w:tc>
          <w:tcPr>
            <w:tcW w:w="3113" w:type="dxa"/>
            <w:gridSpan w:val="5"/>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传真</w:t>
            </w:r>
            <w:r>
              <w:rPr>
                <w:rFonts w:ascii="Arial Narrow" w:hAnsi="Arial Narrow" w:cs="Arial"/>
                <w:sz w:val="15"/>
                <w:szCs w:val="15"/>
              </w:rPr>
              <w:t>Fax</w:t>
            </w:r>
            <w:r>
              <w:rPr>
                <w:rFonts w:ascii="Arial Narrow" w:hAnsi="Arial Narrow" w:cs="Arial"/>
                <w:sz w:val="15"/>
                <w:szCs w:val="15"/>
              </w:rPr>
              <w:t>：</w:t>
            </w:r>
          </w:p>
        </w:tc>
        <w:tc>
          <w:tcPr>
            <w:tcW w:w="4428" w:type="dxa"/>
            <w:gridSpan w:val="6"/>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手机</w:t>
            </w:r>
            <w:r>
              <w:rPr>
                <w:rFonts w:ascii="Arial Narrow" w:hAnsi="Arial Narrow" w:cs="Arial"/>
                <w:sz w:val="15"/>
                <w:szCs w:val="15"/>
              </w:rPr>
              <w:t>Mobile</w:t>
            </w:r>
            <w:r>
              <w:rPr>
                <w:rFonts w:ascii="Arial Narrow" w:hAnsi="Arial Narrow" w:cs="Arial"/>
                <w:sz w:val="15"/>
                <w:szCs w:val="15"/>
              </w:rPr>
              <w:t>：</w:t>
            </w:r>
          </w:p>
        </w:tc>
        <w:tc>
          <w:tcPr>
            <w:tcW w:w="1786" w:type="dxa"/>
            <w:vMerge/>
            <w:vAlign w:val="center"/>
          </w:tcPr>
          <w:p w:rsidR="00DE278C" w:rsidRDefault="00DE278C" w:rsidP="00AD030A">
            <w:pPr>
              <w:spacing w:line="0" w:lineRule="atLeast"/>
              <w:rPr>
                <w:rFonts w:ascii="Arial Narrow" w:hAnsi="Arial Narrow" w:cs="Arial"/>
                <w:szCs w:val="21"/>
              </w:rPr>
            </w:pPr>
          </w:p>
        </w:tc>
      </w:tr>
      <w:tr w:rsidR="00DE278C" w:rsidTr="00AD030A">
        <w:trPr>
          <w:trHeight w:val="340"/>
        </w:trPr>
        <w:tc>
          <w:tcPr>
            <w:tcW w:w="3113" w:type="dxa"/>
            <w:gridSpan w:val="5"/>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电话</w:t>
            </w:r>
            <w:r>
              <w:rPr>
                <w:rFonts w:ascii="Arial Narrow" w:hAnsi="Arial Narrow" w:cs="Arial"/>
                <w:sz w:val="15"/>
                <w:szCs w:val="15"/>
              </w:rPr>
              <w:t>Telephone</w:t>
            </w:r>
            <w:r>
              <w:rPr>
                <w:rFonts w:ascii="Arial Narrow" w:hAnsi="Arial Narrow" w:cs="Arial"/>
                <w:sz w:val="15"/>
                <w:szCs w:val="15"/>
              </w:rPr>
              <w:t>：</w:t>
            </w:r>
          </w:p>
        </w:tc>
        <w:tc>
          <w:tcPr>
            <w:tcW w:w="4428" w:type="dxa"/>
            <w:gridSpan w:val="6"/>
            <w:vAlign w:val="center"/>
          </w:tcPr>
          <w:p w:rsidR="00DE278C" w:rsidRDefault="00DE278C" w:rsidP="00AD030A">
            <w:pPr>
              <w:spacing w:line="0" w:lineRule="atLeast"/>
              <w:rPr>
                <w:rFonts w:ascii="Arial Narrow" w:hAnsi="Arial Narrow" w:cs="Arial"/>
                <w:szCs w:val="21"/>
              </w:rPr>
            </w:pPr>
            <w:r>
              <w:rPr>
                <w:rFonts w:ascii="Arial Narrow" w:hAnsi="Arial Narrow" w:cs="Arial" w:hint="eastAsia"/>
                <w:szCs w:val="21"/>
              </w:rPr>
              <w:t>邮箱</w:t>
            </w:r>
            <w:r>
              <w:rPr>
                <w:rFonts w:ascii="Arial Narrow" w:hAnsi="Arial Narrow" w:cs="Arial"/>
                <w:sz w:val="15"/>
                <w:szCs w:val="15"/>
              </w:rPr>
              <w:t>E-mail</w:t>
            </w:r>
            <w:r>
              <w:rPr>
                <w:rFonts w:ascii="Arial Narrow" w:hAnsi="Arial Narrow" w:cs="Arial"/>
                <w:sz w:val="15"/>
                <w:szCs w:val="15"/>
              </w:rPr>
              <w:t>：</w:t>
            </w:r>
          </w:p>
        </w:tc>
        <w:tc>
          <w:tcPr>
            <w:tcW w:w="1786" w:type="dxa"/>
            <w:vMerge/>
            <w:vAlign w:val="center"/>
          </w:tcPr>
          <w:p w:rsidR="00DE278C" w:rsidRDefault="00DE278C" w:rsidP="00AD030A">
            <w:pPr>
              <w:spacing w:line="0" w:lineRule="atLeast"/>
              <w:rPr>
                <w:rFonts w:ascii="Arial Narrow" w:hAnsi="Arial Narrow" w:cs="Arial"/>
                <w:szCs w:val="21"/>
              </w:rPr>
            </w:pPr>
          </w:p>
        </w:tc>
      </w:tr>
      <w:tr w:rsidR="00DE278C" w:rsidTr="00AD030A">
        <w:trPr>
          <w:trHeight w:val="340"/>
        </w:trPr>
        <w:tc>
          <w:tcPr>
            <w:tcW w:w="3113" w:type="dxa"/>
            <w:gridSpan w:val="5"/>
            <w:vAlign w:val="center"/>
          </w:tcPr>
          <w:p w:rsidR="00DE278C" w:rsidRDefault="00DE278C" w:rsidP="00AD030A">
            <w:pPr>
              <w:spacing w:line="0" w:lineRule="atLeast"/>
              <w:rPr>
                <w:rFonts w:ascii="Arial Narrow" w:hAnsi="Arial Narrow" w:cs="Arial"/>
                <w:sz w:val="15"/>
                <w:szCs w:val="15"/>
              </w:rPr>
            </w:pPr>
            <w:r>
              <w:rPr>
                <w:rFonts w:ascii="Arial Narrow" w:hAnsi="Arial Narrow" w:cs="Arial"/>
                <w:szCs w:val="21"/>
              </w:rPr>
              <w:t>邮编</w:t>
            </w:r>
            <w:r>
              <w:rPr>
                <w:rFonts w:ascii="Arial Narrow" w:hAnsi="Arial Narrow" w:cs="Arial"/>
                <w:sz w:val="15"/>
                <w:szCs w:val="15"/>
              </w:rPr>
              <w:t>Post Code</w:t>
            </w:r>
            <w:r>
              <w:rPr>
                <w:rFonts w:ascii="Arial Narrow" w:hAnsi="Arial Narrow" w:cs="Arial"/>
                <w:sz w:val="15"/>
                <w:szCs w:val="15"/>
              </w:rPr>
              <w:t>：</w:t>
            </w:r>
          </w:p>
        </w:tc>
        <w:tc>
          <w:tcPr>
            <w:tcW w:w="4428" w:type="dxa"/>
            <w:gridSpan w:val="6"/>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部门</w:t>
            </w:r>
            <w:r>
              <w:rPr>
                <w:rFonts w:ascii="Arial Narrow" w:hAnsi="Arial Narrow" w:cs="Arial"/>
                <w:sz w:val="15"/>
                <w:szCs w:val="15"/>
              </w:rPr>
              <w:t>Department</w:t>
            </w:r>
            <w:r>
              <w:rPr>
                <w:rFonts w:ascii="Arial Narrow" w:hAnsi="Arial Narrow" w:cs="Arial"/>
                <w:sz w:val="15"/>
                <w:szCs w:val="15"/>
              </w:rPr>
              <w:t>：</w:t>
            </w:r>
          </w:p>
        </w:tc>
        <w:tc>
          <w:tcPr>
            <w:tcW w:w="1786" w:type="dxa"/>
            <w:vMerge/>
            <w:vAlign w:val="center"/>
          </w:tcPr>
          <w:p w:rsidR="00DE278C" w:rsidRDefault="00DE278C" w:rsidP="00AD030A">
            <w:pPr>
              <w:spacing w:line="0" w:lineRule="atLeast"/>
              <w:rPr>
                <w:rFonts w:ascii="Arial Narrow" w:hAnsi="Arial Narrow" w:cs="Arial"/>
                <w:szCs w:val="21"/>
              </w:rPr>
            </w:pPr>
          </w:p>
        </w:tc>
      </w:tr>
      <w:tr w:rsidR="00DE278C" w:rsidTr="00AD030A">
        <w:trPr>
          <w:trHeight w:val="340"/>
        </w:trPr>
        <w:tc>
          <w:tcPr>
            <w:tcW w:w="2410" w:type="dxa"/>
            <w:gridSpan w:val="3"/>
            <w:vMerge w:val="restart"/>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工作单位</w:t>
            </w:r>
            <w:r>
              <w:rPr>
                <w:rFonts w:ascii="Arial Narrow" w:hAnsi="Arial Narrow" w:cs="Arial"/>
                <w:sz w:val="15"/>
                <w:szCs w:val="15"/>
              </w:rPr>
              <w:t>Employer</w:t>
            </w:r>
            <w:r>
              <w:rPr>
                <w:rFonts w:ascii="Arial Narrow" w:hAnsi="Arial Narrow" w:cs="Arial"/>
                <w:szCs w:val="21"/>
              </w:rPr>
              <w:t>（</w:t>
            </w:r>
            <w:r>
              <w:rPr>
                <w:rFonts w:ascii="Arial Narrow" w:hAnsi="Arial Narrow" w:cs="Arial"/>
                <w:sz w:val="15"/>
                <w:szCs w:val="15"/>
              </w:rPr>
              <w:t>与发票一致）</w:t>
            </w:r>
          </w:p>
          <w:p w:rsidR="00DE278C" w:rsidRDefault="00DE278C" w:rsidP="00AD030A">
            <w:pPr>
              <w:spacing w:line="0" w:lineRule="atLeast"/>
              <w:rPr>
                <w:rFonts w:ascii="Arial Narrow" w:hAnsi="Arial Narrow" w:cs="Arial"/>
                <w:sz w:val="13"/>
                <w:szCs w:val="13"/>
              </w:rPr>
            </w:pPr>
            <w:r>
              <w:rPr>
                <w:rFonts w:ascii="Arial Narrow" w:hAnsi="Arial Narrow" w:cs="Arial"/>
                <w:sz w:val="13"/>
                <w:szCs w:val="13"/>
              </w:rPr>
              <w:t>Write Chinese and English name</w:t>
            </w:r>
            <w:r>
              <w:rPr>
                <w:rFonts w:ascii="Arial Narrow" w:hAnsi="Arial Narrow" w:cs="Arial"/>
                <w:sz w:val="13"/>
                <w:szCs w:val="13"/>
              </w:rPr>
              <w:t>（</w:t>
            </w:r>
            <w:r>
              <w:rPr>
                <w:rFonts w:ascii="Arial Narrow" w:hAnsi="Arial Narrow" w:cs="Arial"/>
                <w:sz w:val="13"/>
                <w:szCs w:val="13"/>
              </w:rPr>
              <w:t>same invoice</w:t>
            </w:r>
            <w:r>
              <w:rPr>
                <w:rFonts w:ascii="Arial Narrow" w:hAnsi="Arial Narrow" w:cs="Arial"/>
                <w:sz w:val="13"/>
                <w:szCs w:val="13"/>
              </w:rPr>
              <w:t>）</w:t>
            </w:r>
          </w:p>
        </w:tc>
        <w:tc>
          <w:tcPr>
            <w:tcW w:w="6917" w:type="dxa"/>
            <w:gridSpan w:val="9"/>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中</w:t>
            </w:r>
          </w:p>
        </w:tc>
      </w:tr>
      <w:tr w:rsidR="00DE278C" w:rsidTr="00AD030A">
        <w:trPr>
          <w:trHeight w:val="340"/>
        </w:trPr>
        <w:tc>
          <w:tcPr>
            <w:tcW w:w="2410" w:type="dxa"/>
            <w:gridSpan w:val="3"/>
            <w:vMerge/>
            <w:vAlign w:val="center"/>
          </w:tcPr>
          <w:p w:rsidR="00DE278C" w:rsidRDefault="00DE278C" w:rsidP="00AD030A">
            <w:pPr>
              <w:spacing w:line="0" w:lineRule="atLeast"/>
              <w:rPr>
                <w:rFonts w:ascii="Arial Narrow" w:hAnsi="Arial Narrow" w:cs="Arial"/>
                <w:szCs w:val="21"/>
              </w:rPr>
            </w:pPr>
          </w:p>
        </w:tc>
        <w:tc>
          <w:tcPr>
            <w:tcW w:w="6917" w:type="dxa"/>
            <w:gridSpan w:val="9"/>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En</w:t>
            </w:r>
          </w:p>
        </w:tc>
      </w:tr>
      <w:tr w:rsidR="00DE278C" w:rsidTr="00AD030A">
        <w:trPr>
          <w:trHeight w:val="340"/>
        </w:trPr>
        <w:tc>
          <w:tcPr>
            <w:tcW w:w="5840" w:type="dxa"/>
            <w:gridSpan w:val="7"/>
            <w:vAlign w:val="center"/>
          </w:tcPr>
          <w:p w:rsidR="00DE278C" w:rsidRDefault="00DE278C" w:rsidP="00AD030A">
            <w:pPr>
              <w:rPr>
                <w:rFonts w:ascii="Arial Narrow" w:hAnsi="Arial Narrow" w:cs="Arial"/>
                <w:szCs w:val="21"/>
              </w:rPr>
            </w:pPr>
            <w:r>
              <w:rPr>
                <w:rFonts w:ascii="Arial Narrow" w:hAnsi="Arial Narrow" w:cs="Arial"/>
                <w:szCs w:val="21"/>
              </w:rPr>
              <w:t>所属集团</w:t>
            </w:r>
            <w:r>
              <w:rPr>
                <w:rFonts w:ascii="Arial Narrow" w:hAnsi="Arial Narrow" w:cs="Arial"/>
                <w:sz w:val="15"/>
                <w:szCs w:val="15"/>
              </w:rPr>
              <w:t>Membership group</w:t>
            </w:r>
            <w:r>
              <w:rPr>
                <w:rFonts w:ascii="Arial Narrow" w:hAnsi="Arial Narrow" w:cs="Arial"/>
                <w:szCs w:val="21"/>
              </w:rPr>
              <w:t>：</w:t>
            </w:r>
          </w:p>
        </w:tc>
        <w:tc>
          <w:tcPr>
            <w:tcW w:w="3487" w:type="dxa"/>
            <w:gridSpan w:val="5"/>
            <w:vAlign w:val="center"/>
          </w:tcPr>
          <w:p w:rsidR="00DE278C" w:rsidRDefault="00DE278C" w:rsidP="00AD030A">
            <w:pPr>
              <w:rPr>
                <w:rFonts w:ascii="Arial Narrow" w:hAnsi="Arial Narrow" w:cs="Arial"/>
                <w:szCs w:val="21"/>
              </w:rPr>
            </w:pPr>
            <w:r>
              <w:rPr>
                <w:rFonts w:ascii="Arial Narrow" w:hAnsi="Arial Narrow" w:cs="Arial"/>
                <w:szCs w:val="21"/>
              </w:rPr>
              <w:t>行业</w:t>
            </w:r>
            <w:r>
              <w:rPr>
                <w:rFonts w:ascii="Arial Narrow" w:hAnsi="Arial Narrow" w:cs="Arial"/>
                <w:sz w:val="15"/>
                <w:szCs w:val="15"/>
              </w:rPr>
              <w:t>Industry</w:t>
            </w:r>
            <w:r>
              <w:rPr>
                <w:rFonts w:ascii="Arial Narrow" w:hAnsi="Arial Narrow" w:cs="Arial"/>
                <w:szCs w:val="21"/>
              </w:rPr>
              <w:t>：</w:t>
            </w:r>
          </w:p>
        </w:tc>
      </w:tr>
      <w:tr w:rsidR="00DE278C" w:rsidTr="00AD030A">
        <w:tc>
          <w:tcPr>
            <w:tcW w:w="9327" w:type="dxa"/>
            <w:gridSpan w:val="12"/>
          </w:tcPr>
          <w:p w:rsidR="00DE278C" w:rsidRDefault="00DE278C" w:rsidP="00AD030A">
            <w:pPr>
              <w:spacing w:line="0" w:lineRule="atLeast"/>
              <w:rPr>
                <w:rFonts w:ascii="Arial Narrow" w:hAnsi="Arial Narrow" w:cs="Arial"/>
                <w:szCs w:val="21"/>
              </w:rPr>
            </w:pPr>
            <w:r>
              <w:rPr>
                <w:rFonts w:ascii="Arial Narrow" w:hAnsi="Arial Narrow" w:cs="Arial" w:hint="eastAsia"/>
                <w:szCs w:val="21"/>
              </w:rPr>
              <w:t>邮寄</w:t>
            </w:r>
            <w:r>
              <w:rPr>
                <w:rFonts w:ascii="Arial Narrow" w:hAnsi="Arial Narrow" w:cs="Arial"/>
                <w:szCs w:val="21"/>
              </w:rPr>
              <w:t>地址</w:t>
            </w:r>
          </w:p>
          <w:p w:rsidR="00DE278C" w:rsidRDefault="00DE278C" w:rsidP="00AD030A">
            <w:pPr>
              <w:spacing w:line="0" w:lineRule="atLeast"/>
              <w:rPr>
                <w:rFonts w:ascii="Arial Narrow" w:hAnsi="Arial Narrow" w:cs="Arial"/>
                <w:szCs w:val="21"/>
              </w:rPr>
            </w:pPr>
            <w:r>
              <w:rPr>
                <w:rFonts w:ascii="Arial Narrow" w:hAnsi="Arial Narrow" w:cs="Arial"/>
                <w:sz w:val="15"/>
                <w:szCs w:val="15"/>
              </w:rPr>
              <w:t>Contact Address</w:t>
            </w:r>
            <w:r>
              <w:rPr>
                <w:rFonts w:ascii="Arial Narrow" w:hAnsi="Arial Narrow" w:cs="Arial"/>
                <w:sz w:val="15"/>
                <w:szCs w:val="15"/>
              </w:rPr>
              <w:t>：</w:t>
            </w:r>
          </w:p>
        </w:tc>
      </w:tr>
      <w:tr w:rsidR="00DE278C" w:rsidTr="00AD030A">
        <w:tc>
          <w:tcPr>
            <w:tcW w:w="1666" w:type="dxa"/>
            <w:vAlign w:val="center"/>
          </w:tcPr>
          <w:p w:rsidR="00DE278C" w:rsidRDefault="00DE278C" w:rsidP="00AD030A">
            <w:pPr>
              <w:spacing w:line="0" w:lineRule="atLeast"/>
              <w:jc w:val="center"/>
              <w:rPr>
                <w:rFonts w:ascii="Arial Narrow" w:hAnsi="Arial Narrow" w:cs="Arial"/>
                <w:szCs w:val="21"/>
              </w:rPr>
            </w:pPr>
            <w:r>
              <w:rPr>
                <w:rFonts w:ascii="Arial Narrow" w:hAnsi="Arial Narrow" w:cs="Arial"/>
                <w:szCs w:val="21"/>
              </w:rPr>
              <w:t>最高学历</w:t>
            </w:r>
          </w:p>
          <w:p w:rsidR="00DE278C" w:rsidRDefault="00DE278C" w:rsidP="00AD030A">
            <w:pPr>
              <w:spacing w:line="0" w:lineRule="atLeast"/>
              <w:jc w:val="center"/>
              <w:rPr>
                <w:rFonts w:ascii="Arial Narrow" w:hAnsi="Arial Narrow" w:cs="Arial"/>
                <w:sz w:val="18"/>
                <w:szCs w:val="18"/>
              </w:rPr>
            </w:pPr>
            <w:r>
              <w:rPr>
                <w:rFonts w:ascii="Arial Narrow" w:hAnsi="Arial Narrow" w:cs="Arial"/>
                <w:sz w:val="15"/>
                <w:szCs w:val="15"/>
              </w:rPr>
              <w:t>Highest Education</w:t>
            </w:r>
          </w:p>
        </w:tc>
        <w:tc>
          <w:tcPr>
            <w:tcW w:w="1447" w:type="dxa"/>
            <w:gridSpan w:val="4"/>
          </w:tcPr>
          <w:p w:rsidR="00DE278C" w:rsidRDefault="00DE278C" w:rsidP="00AD030A">
            <w:pPr>
              <w:spacing w:line="0" w:lineRule="atLeast"/>
              <w:jc w:val="center"/>
              <w:rPr>
                <w:rFonts w:ascii="Arial Narrow" w:hAnsi="Arial Narrow" w:cs="Arial"/>
                <w:szCs w:val="21"/>
              </w:rPr>
            </w:pPr>
            <w:r>
              <w:rPr>
                <w:rFonts w:ascii="Arial Narrow" w:hAnsi="Arial Narrow" w:cs="Arial"/>
                <w:szCs w:val="21"/>
              </w:rPr>
              <w:pict>
                <v:line id="直线 2" o:spid="_x0000_s1026" style="position:absolute;left:0;text-align:left;z-index:251660288;mso-position-horizontal-relative:text;mso-position-vertical-relative:text" from="69.3pt,3.3pt" to="69.35pt,3.3pt"/>
              </w:pict>
            </w:r>
            <w:r>
              <w:rPr>
                <w:rFonts w:ascii="Arial Narrow" w:hAnsi="Arial Narrow" w:cs="Arial"/>
                <w:szCs w:val="21"/>
              </w:rPr>
              <w:t>起止年月</w:t>
            </w:r>
          </w:p>
          <w:p w:rsidR="00DE278C" w:rsidRDefault="00DE278C" w:rsidP="00AD030A">
            <w:pPr>
              <w:spacing w:line="0" w:lineRule="atLeast"/>
              <w:jc w:val="center"/>
              <w:rPr>
                <w:rFonts w:ascii="Arial Narrow" w:hAnsi="Arial Narrow" w:cs="Arial"/>
                <w:szCs w:val="21"/>
              </w:rPr>
            </w:pPr>
            <w:r>
              <w:rPr>
                <w:rFonts w:ascii="Arial Narrow" w:hAnsi="Arial Narrow" w:cs="Arial"/>
                <w:sz w:val="15"/>
                <w:szCs w:val="15"/>
              </w:rPr>
              <w:t>Date(from and to)</w:t>
            </w:r>
          </w:p>
        </w:tc>
        <w:tc>
          <w:tcPr>
            <w:tcW w:w="2727" w:type="dxa"/>
            <w:gridSpan w:val="2"/>
          </w:tcPr>
          <w:p w:rsidR="00DE278C" w:rsidRDefault="00DE278C" w:rsidP="00AD030A">
            <w:pPr>
              <w:spacing w:line="0" w:lineRule="atLeast"/>
              <w:jc w:val="center"/>
              <w:rPr>
                <w:rFonts w:ascii="Arial Narrow" w:hAnsi="Arial Narrow" w:cs="Arial"/>
                <w:szCs w:val="21"/>
              </w:rPr>
            </w:pPr>
            <w:r>
              <w:rPr>
                <w:rFonts w:ascii="Arial Narrow" w:hAnsi="Arial Narrow" w:cs="Arial"/>
                <w:szCs w:val="21"/>
              </w:rPr>
              <w:t>毕业学校</w:t>
            </w:r>
          </w:p>
          <w:p w:rsidR="00DE278C" w:rsidRDefault="00DE278C" w:rsidP="00AD030A">
            <w:pPr>
              <w:spacing w:line="0" w:lineRule="atLeast"/>
              <w:jc w:val="center"/>
              <w:rPr>
                <w:rFonts w:ascii="Arial Narrow" w:hAnsi="Arial Narrow" w:cs="Arial"/>
                <w:szCs w:val="21"/>
              </w:rPr>
            </w:pPr>
            <w:r>
              <w:rPr>
                <w:rFonts w:ascii="Arial Narrow" w:hAnsi="Arial Narrow" w:cs="Arial"/>
                <w:sz w:val="15"/>
                <w:szCs w:val="15"/>
              </w:rPr>
              <w:t>University/College/School</w:t>
            </w:r>
          </w:p>
        </w:tc>
        <w:tc>
          <w:tcPr>
            <w:tcW w:w="3487" w:type="dxa"/>
            <w:gridSpan w:val="5"/>
          </w:tcPr>
          <w:p w:rsidR="00DE278C" w:rsidRDefault="00DE278C" w:rsidP="00AD030A">
            <w:pPr>
              <w:spacing w:line="0" w:lineRule="atLeast"/>
              <w:jc w:val="center"/>
              <w:rPr>
                <w:rFonts w:ascii="Arial Narrow" w:hAnsi="Arial Narrow" w:cs="Arial"/>
                <w:szCs w:val="21"/>
              </w:rPr>
            </w:pPr>
            <w:r>
              <w:rPr>
                <w:rFonts w:ascii="Arial Narrow" w:hAnsi="Arial Narrow" w:cs="Arial"/>
                <w:szCs w:val="21"/>
              </w:rPr>
              <w:t>专业</w:t>
            </w:r>
          </w:p>
          <w:p w:rsidR="00DE278C" w:rsidRDefault="00DE278C" w:rsidP="00AD030A">
            <w:pPr>
              <w:spacing w:line="0" w:lineRule="atLeast"/>
              <w:jc w:val="center"/>
              <w:rPr>
                <w:rFonts w:ascii="Arial Narrow" w:hAnsi="Arial Narrow" w:cs="Arial"/>
                <w:szCs w:val="21"/>
              </w:rPr>
            </w:pPr>
            <w:r>
              <w:rPr>
                <w:rFonts w:ascii="Arial Narrow" w:hAnsi="Arial Narrow" w:cs="Arial"/>
                <w:sz w:val="15"/>
                <w:szCs w:val="15"/>
              </w:rPr>
              <w:t>Major</w:t>
            </w:r>
          </w:p>
        </w:tc>
      </w:tr>
      <w:tr w:rsidR="00DE278C" w:rsidTr="00AD030A">
        <w:trPr>
          <w:trHeight w:val="350"/>
        </w:trPr>
        <w:tc>
          <w:tcPr>
            <w:tcW w:w="1666" w:type="dxa"/>
          </w:tcPr>
          <w:p w:rsidR="00DE278C" w:rsidRDefault="00DE278C" w:rsidP="00AD030A">
            <w:pPr>
              <w:rPr>
                <w:rFonts w:ascii="Arial Narrow" w:hAnsi="Arial Narrow" w:cs="Arial"/>
              </w:rPr>
            </w:pPr>
          </w:p>
        </w:tc>
        <w:tc>
          <w:tcPr>
            <w:tcW w:w="1447" w:type="dxa"/>
            <w:gridSpan w:val="4"/>
          </w:tcPr>
          <w:p w:rsidR="00DE278C" w:rsidRDefault="00DE278C" w:rsidP="00AD030A">
            <w:pPr>
              <w:rPr>
                <w:rFonts w:ascii="Arial Narrow" w:hAnsi="Arial Narrow" w:cs="Arial"/>
              </w:rPr>
            </w:pPr>
          </w:p>
        </w:tc>
        <w:tc>
          <w:tcPr>
            <w:tcW w:w="2727" w:type="dxa"/>
            <w:gridSpan w:val="2"/>
          </w:tcPr>
          <w:p w:rsidR="00DE278C" w:rsidRDefault="00DE278C" w:rsidP="00AD030A">
            <w:pPr>
              <w:rPr>
                <w:rFonts w:ascii="Arial Narrow" w:hAnsi="Arial Narrow" w:cs="Arial"/>
              </w:rPr>
            </w:pPr>
          </w:p>
        </w:tc>
        <w:tc>
          <w:tcPr>
            <w:tcW w:w="3487" w:type="dxa"/>
            <w:gridSpan w:val="5"/>
          </w:tcPr>
          <w:p w:rsidR="00DE278C" w:rsidRDefault="00DE278C" w:rsidP="00AD030A">
            <w:pPr>
              <w:rPr>
                <w:rFonts w:ascii="Arial Narrow" w:hAnsi="Arial Narrow" w:cs="Arial"/>
              </w:rPr>
            </w:pPr>
          </w:p>
        </w:tc>
      </w:tr>
      <w:tr w:rsidR="00DE278C" w:rsidTr="00AD030A">
        <w:tc>
          <w:tcPr>
            <w:tcW w:w="1666" w:type="dxa"/>
            <w:vMerge w:val="restart"/>
            <w:tcMar>
              <w:left w:w="28" w:type="dxa"/>
              <w:right w:w="28" w:type="dxa"/>
            </w:tcMar>
            <w:vAlign w:val="center"/>
          </w:tcPr>
          <w:p w:rsidR="00DE278C" w:rsidRDefault="00DE278C" w:rsidP="00AD030A">
            <w:pPr>
              <w:spacing w:line="0" w:lineRule="atLeast"/>
              <w:jc w:val="center"/>
              <w:rPr>
                <w:rFonts w:ascii="Arial Narrow" w:hAnsi="Arial Narrow" w:cs="Arial"/>
              </w:rPr>
            </w:pPr>
            <w:r>
              <w:rPr>
                <w:rFonts w:ascii="Arial Narrow" w:hAnsi="Arial Narrow" w:cs="Arial"/>
              </w:rPr>
              <w:t>专业持证情况</w:t>
            </w:r>
          </w:p>
          <w:p w:rsidR="00DE278C" w:rsidRDefault="00DE278C" w:rsidP="00AD030A">
            <w:pPr>
              <w:spacing w:line="0" w:lineRule="atLeast"/>
              <w:jc w:val="center"/>
              <w:rPr>
                <w:rFonts w:ascii="Arial Narrow" w:hAnsi="Arial Narrow" w:cs="Arial"/>
                <w:sz w:val="18"/>
                <w:szCs w:val="18"/>
              </w:rPr>
            </w:pPr>
            <w:r>
              <w:rPr>
                <w:rFonts w:ascii="Arial Narrow" w:hAnsi="Arial Narrow" w:cs="Arial"/>
                <w:sz w:val="15"/>
                <w:szCs w:val="15"/>
              </w:rPr>
              <w:t>Current Certification</w:t>
            </w:r>
          </w:p>
        </w:tc>
        <w:tc>
          <w:tcPr>
            <w:tcW w:w="1447" w:type="dxa"/>
            <w:gridSpan w:val="4"/>
            <w:tcMar>
              <w:left w:w="28" w:type="dxa"/>
              <w:right w:w="28" w:type="dxa"/>
            </w:tcMar>
            <w:vAlign w:val="center"/>
          </w:tcPr>
          <w:p w:rsidR="00DE278C" w:rsidRDefault="00DE278C" w:rsidP="00AD030A">
            <w:pPr>
              <w:spacing w:line="0" w:lineRule="atLeast"/>
              <w:jc w:val="center"/>
              <w:rPr>
                <w:rFonts w:ascii="Arial Narrow" w:hAnsi="Arial Narrow" w:cs="Arial"/>
              </w:rPr>
            </w:pPr>
            <w:r>
              <w:rPr>
                <w:rFonts w:ascii="Arial Narrow" w:hAnsi="Arial Narrow" w:cs="Arial"/>
              </w:rPr>
              <w:t>方法</w:t>
            </w:r>
            <w:r>
              <w:rPr>
                <w:rFonts w:ascii="Arial Narrow" w:hAnsi="Arial Narrow" w:cs="Arial"/>
              </w:rPr>
              <w:t>/</w:t>
            </w:r>
            <w:r>
              <w:rPr>
                <w:rFonts w:ascii="Arial Narrow" w:hAnsi="Arial Narrow" w:cs="Arial"/>
              </w:rPr>
              <w:t>级别</w:t>
            </w:r>
          </w:p>
          <w:p w:rsidR="00DE278C" w:rsidRDefault="00DE278C" w:rsidP="00AD030A">
            <w:pPr>
              <w:spacing w:line="0" w:lineRule="atLeast"/>
              <w:jc w:val="center"/>
              <w:rPr>
                <w:rFonts w:ascii="Arial Narrow" w:hAnsi="Arial Narrow" w:cs="Arial"/>
                <w:sz w:val="18"/>
                <w:szCs w:val="18"/>
                <w:vertAlign w:val="superscript"/>
              </w:rPr>
            </w:pPr>
            <w:r>
              <w:rPr>
                <w:rFonts w:ascii="Arial Narrow" w:hAnsi="Arial Narrow" w:cs="Arial"/>
                <w:sz w:val="15"/>
                <w:szCs w:val="15"/>
              </w:rPr>
              <w:t>NDT Methods/ Level</w:t>
            </w:r>
          </w:p>
        </w:tc>
        <w:tc>
          <w:tcPr>
            <w:tcW w:w="1675" w:type="dxa"/>
            <w:tcMar>
              <w:left w:w="28" w:type="dxa"/>
              <w:right w:w="28" w:type="dxa"/>
            </w:tcMar>
            <w:vAlign w:val="center"/>
          </w:tcPr>
          <w:p w:rsidR="00DE278C" w:rsidRDefault="00DE278C" w:rsidP="00AD030A">
            <w:pPr>
              <w:spacing w:line="0" w:lineRule="atLeast"/>
              <w:jc w:val="center"/>
              <w:rPr>
                <w:rFonts w:ascii="Arial Narrow" w:hAnsi="Arial Narrow" w:cs="Arial"/>
              </w:rPr>
            </w:pPr>
            <w:r>
              <w:rPr>
                <w:rFonts w:ascii="Arial Narrow" w:hAnsi="Arial Narrow" w:cs="Arial"/>
              </w:rPr>
              <w:t>证书编号</w:t>
            </w:r>
          </w:p>
          <w:p w:rsidR="00DE278C" w:rsidRDefault="00DE278C" w:rsidP="00AD030A">
            <w:pPr>
              <w:spacing w:line="0" w:lineRule="atLeast"/>
              <w:jc w:val="center"/>
              <w:rPr>
                <w:rFonts w:ascii="Arial Narrow" w:hAnsi="Arial Narrow" w:cs="Arial"/>
                <w:sz w:val="15"/>
                <w:szCs w:val="15"/>
              </w:rPr>
            </w:pPr>
            <w:r>
              <w:rPr>
                <w:rFonts w:ascii="Arial Narrow" w:hAnsi="Arial Narrow" w:cs="Arial"/>
                <w:sz w:val="15"/>
                <w:szCs w:val="15"/>
              </w:rPr>
              <w:t>Certification number</w:t>
            </w:r>
          </w:p>
        </w:tc>
        <w:tc>
          <w:tcPr>
            <w:tcW w:w="1986" w:type="dxa"/>
            <w:gridSpan w:val="3"/>
            <w:tcMar>
              <w:left w:w="57" w:type="dxa"/>
              <w:right w:w="57" w:type="dxa"/>
            </w:tcMar>
            <w:vAlign w:val="center"/>
          </w:tcPr>
          <w:p w:rsidR="00DE278C" w:rsidRDefault="00DE278C" w:rsidP="00AD030A">
            <w:pPr>
              <w:spacing w:line="0" w:lineRule="atLeast"/>
              <w:jc w:val="center"/>
              <w:rPr>
                <w:rFonts w:ascii="Arial Narrow" w:hAnsi="Arial Narrow" w:cs="Arial"/>
              </w:rPr>
            </w:pPr>
            <w:r>
              <w:rPr>
                <w:rFonts w:ascii="Arial Narrow" w:hAnsi="Arial Narrow" w:cs="Arial"/>
              </w:rPr>
              <w:t>证书有效期</w:t>
            </w:r>
          </w:p>
          <w:p w:rsidR="00DE278C" w:rsidRDefault="00DE278C" w:rsidP="00AD030A">
            <w:pPr>
              <w:spacing w:line="0" w:lineRule="atLeast"/>
              <w:jc w:val="center"/>
              <w:rPr>
                <w:rFonts w:ascii="Arial Narrow" w:hAnsi="Arial Narrow" w:cs="Arial"/>
              </w:rPr>
            </w:pPr>
            <w:r>
              <w:rPr>
                <w:rFonts w:ascii="Arial Narrow" w:hAnsi="Arial Narrow" w:cs="Arial"/>
                <w:sz w:val="15"/>
                <w:szCs w:val="15"/>
              </w:rPr>
              <w:t>Expiration of current certification</w:t>
            </w:r>
          </w:p>
        </w:tc>
        <w:tc>
          <w:tcPr>
            <w:tcW w:w="2553" w:type="dxa"/>
            <w:gridSpan w:val="3"/>
            <w:tcMar>
              <w:left w:w="28" w:type="dxa"/>
              <w:right w:w="28" w:type="dxa"/>
            </w:tcMar>
            <w:vAlign w:val="center"/>
          </w:tcPr>
          <w:p w:rsidR="00DE278C" w:rsidRDefault="00DE278C" w:rsidP="00AD030A">
            <w:pPr>
              <w:spacing w:line="0" w:lineRule="atLeast"/>
              <w:jc w:val="center"/>
              <w:rPr>
                <w:rFonts w:ascii="Arial Narrow" w:hAnsi="Arial Narrow" w:cs="Arial"/>
              </w:rPr>
            </w:pPr>
            <w:r>
              <w:rPr>
                <w:rFonts w:ascii="Arial Narrow" w:hAnsi="Arial Narrow" w:cs="Arial"/>
              </w:rPr>
              <w:t>发证机构</w:t>
            </w:r>
          </w:p>
          <w:p w:rsidR="00DE278C" w:rsidRDefault="00DE278C" w:rsidP="00AD030A">
            <w:pPr>
              <w:spacing w:line="0" w:lineRule="atLeast"/>
              <w:jc w:val="center"/>
              <w:rPr>
                <w:rFonts w:ascii="Arial Narrow" w:hAnsi="Arial Narrow" w:cs="Arial"/>
              </w:rPr>
            </w:pPr>
            <w:r>
              <w:rPr>
                <w:rFonts w:ascii="Arial Narrow" w:hAnsi="Arial Narrow" w:cs="Arial"/>
                <w:sz w:val="15"/>
                <w:szCs w:val="15"/>
              </w:rPr>
              <w:t>Qualification Agency</w:t>
            </w:r>
          </w:p>
        </w:tc>
      </w:tr>
      <w:tr w:rsidR="00DE278C" w:rsidTr="00AD030A">
        <w:tc>
          <w:tcPr>
            <w:tcW w:w="1666" w:type="dxa"/>
            <w:vMerge/>
            <w:tcBorders>
              <w:bottom w:val="single" w:sz="2" w:space="0" w:color="auto"/>
            </w:tcBorders>
          </w:tcPr>
          <w:p w:rsidR="00DE278C" w:rsidRDefault="00DE278C" w:rsidP="00AD030A">
            <w:pPr>
              <w:spacing w:line="0" w:lineRule="atLeast"/>
              <w:rPr>
                <w:rFonts w:ascii="Arial Narrow" w:hAnsi="Arial Narrow" w:cs="Arial"/>
              </w:rPr>
            </w:pPr>
          </w:p>
        </w:tc>
        <w:tc>
          <w:tcPr>
            <w:tcW w:w="1447" w:type="dxa"/>
            <w:gridSpan w:val="4"/>
            <w:tcBorders>
              <w:bottom w:val="single" w:sz="2" w:space="0" w:color="auto"/>
            </w:tcBorders>
          </w:tcPr>
          <w:p w:rsidR="00DE278C" w:rsidRDefault="00DE278C" w:rsidP="00AD030A">
            <w:pPr>
              <w:spacing w:line="276" w:lineRule="auto"/>
              <w:rPr>
                <w:rFonts w:ascii="Arial Narrow" w:hAnsi="Arial Narrow" w:cs="Arial"/>
              </w:rPr>
            </w:pPr>
          </w:p>
        </w:tc>
        <w:tc>
          <w:tcPr>
            <w:tcW w:w="1675" w:type="dxa"/>
            <w:tcBorders>
              <w:bottom w:val="single" w:sz="2" w:space="0" w:color="auto"/>
            </w:tcBorders>
          </w:tcPr>
          <w:p w:rsidR="00DE278C" w:rsidRDefault="00DE278C" w:rsidP="00AD030A">
            <w:pPr>
              <w:spacing w:line="276" w:lineRule="auto"/>
              <w:jc w:val="center"/>
              <w:rPr>
                <w:rFonts w:ascii="Arial Narrow" w:hAnsi="Arial Narrow" w:cs="Arial"/>
              </w:rPr>
            </w:pPr>
          </w:p>
        </w:tc>
        <w:tc>
          <w:tcPr>
            <w:tcW w:w="1986" w:type="dxa"/>
            <w:gridSpan w:val="3"/>
            <w:tcBorders>
              <w:bottom w:val="single" w:sz="2" w:space="0" w:color="auto"/>
            </w:tcBorders>
            <w:tcMar>
              <w:left w:w="57" w:type="dxa"/>
              <w:right w:w="57" w:type="dxa"/>
            </w:tcMar>
          </w:tcPr>
          <w:p w:rsidR="00DE278C" w:rsidRDefault="00DE278C" w:rsidP="00AD030A">
            <w:pPr>
              <w:spacing w:line="276" w:lineRule="auto"/>
              <w:jc w:val="center"/>
              <w:rPr>
                <w:rFonts w:ascii="Arial Narrow" w:hAnsi="Arial Narrow" w:cs="Arial"/>
              </w:rPr>
            </w:pPr>
          </w:p>
        </w:tc>
        <w:tc>
          <w:tcPr>
            <w:tcW w:w="2553" w:type="dxa"/>
            <w:gridSpan w:val="3"/>
            <w:tcBorders>
              <w:bottom w:val="single" w:sz="2" w:space="0" w:color="auto"/>
            </w:tcBorders>
            <w:tcMar>
              <w:left w:w="57" w:type="dxa"/>
              <w:right w:w="57" w:type="dxa"/>
            </w:tcMar>
          </w:tcPr>
          <w:p w:rsidR="00DE278C" w:rsidRDefault="00DE278C" w:rsidP="00AD030A">
            <w:pPr>
              <w:spacing w:line="276" w:lineRule="auto"/>
              <w:jc w:val="center"/>
              <w:rPr>
                <w:rFonts w:ascii="Arial Narrow" w:hAnsi="Arial Narrow" w:cs="Arial"/>
              </w:rPr>
            </w:pPr>
          </w:p>
        </w:tc>
      </w:tr>
      <w:tr w:rsidR="00DE278C" w:rsidTr="00AD030A">
        <w:tc>
          <w:tcPr>
            <w:tcW w:w="1666" w:type="dxa"/>
            <w:vMerge w:val="restart"/>
            <w:tcBorders>
              <w:top w:val="single" w:sz="2" w:space="0" w:color="auto"/>
            </w:tcBorders>
            <w:vAlign w:val="center"/>
          </w:tcPr>
          <w:p w:rsidR="00DE278C" w:rsidRDefault="00DE278C" w:rsidP="00AD030A">
            <w:pPr>
              <w:spacing w:line="0" w:lineRule="atLeast"/>
              <w:jc w:val="center"/>
              <w:rPr>
                <w:rFonts w:ascii="Arial Narrow" w:hAnsi="Arial Narrow" w:cs="Arial"/>
              </w:rPr>
            </w:pPr>
            <w:r>
              <w:rPr>
                <w:rFonts w:ascii="Arial Narrow" w:hAnsi="Arial Narrow" w:cs="Arial"/>
              </w:rPr>
              <w:t>申请鉴定</w:t>
            </w:r>
          </w:p>
          <w:p w:rsidR="00DE278C" w:rsidRDefault="00DE278C" w:rsidP="00AD030A">
            <w:pPr>
              <w:spacing w:line="0" w:lineRule="atLeast"/>
              <w:jc w:val="center"/>
              <w:rPr>
                <w:rFonts w:ascii="Arial Narrow" w:hAnsi="Arial Narrow" w:cs="Arial"/>
                <w:sz w:val="18"/>
                <w:szCs w:val="18"/>
              </w:rPr>
            </w:pPr>
            <w:r>
              <w:rPr>
                <w:rFonts w:ascii="Arial Narrow" w:hAnsi="Arial Narrow" w:cs="Arial"/>
                <w:sz w:val="15"/>
                <w:szCs w:val="15"/>
              </w:rPr>
              <w:t>Application for Qualification</w:t>
            </w:r>
          </w:p>
        </w:tc>
        <w:tc>
          <w:tcPr>
            <w:tcW w:w="1447" w:type="dxa"/>
            <w:gridSpan w:val="4"/>
            <w:tcBorders>
              <w:top w:val="single" w:sz="2" w:space="0" w:color="auto"/>
            </w:tcBorders>
            <w:vAlign w:val="center"/>
          </w:tcPr>
          <w:p w:rsidR="00DE278C" w:rsidRDefault="00DE278C" w:rsidP="00AD030A">
            <w:pPr>
              <w:spacing w:line="0" w:lineRule="atLeast"/>
              <w:jc w:val="center"/>
              <w:rPr>
                <w:rFonts w:ascii="Arial Narrow" w:hAnsi="Arial Narrow" w:cs="Arial"/>
              </w:rPr>
            </w:pPr>
            <w:r>
              <w:rPr>
                <w:rFonts w:ascii="Arial Narrow" w:hAnsi="Arial Narrow" w:cs="Arial"/>
              </w:rPr>
              <w:t>检测方法</w:t>
            </w:r>
          </w:p>
          <w:p w:rsidR="00DE278C" w:rsidRDefault="00DE278C" w:rsidP="00AD030A">
            <w:pPr>
              <w:spacing w:line="0" w:lineRule="atLeast"/>
              <w:jc w:val="center"/>
              <w:rPr>
                <w:rFonts w:ascii="Arial Narrow" w:hAnsi="Arial Narrow" w:cs="Arial"/>
                <w:sz w:val="18"/>
                <w:szCs w:val="18"/>
                <w:vertAlign w:val="superscript"/>
              </w:rPr>
            </w:pPr>
            <w:r>
              <w:rPr>
                <w:rFonts w:ascii="Arial Narrow" w:hAnsi="Arial Narrow" w:cs="Arial"/>
                <w:sz w:val="15"/>
                <w:szCs w:val="15"/>
              </w:rPr>
              <w:t>NDT Methods</w:t>
            </w:r>
          </w:p>
        </w:tc>
        <w:tc>
          <w:tcPr>
            <w:tcW w:w="1675" w:type="dxa"/>
            <w:tcBorders>
              <w:top w:val="single" w:sz="2" w:space="0" w:color="auto"/>
            </w:tcBorders>
            <w:vAlign w:val="center"/>
          </w:tcPr>
          <w:p w:rsidR="00DE278C" w:rsidRDefault="00DE278C" w:rsidP="00AD030A">
            <w:pPr>
              <w:spacing w:line="0" w:lineRule="atLeast"/>
              <w:jc w:val="center"/>
              <w:rPr>
                <w:rFonts w:ascii="Arial Narrow" w:hAnsi="Arial Narrow" w:cs="Arial"/>
                <w:sz w:val="24"/>
              </w:rPr>
            </w:pPr>
          </w:p>
        </w:tc>
        <w:tc>
          <w:tcPr>
            <w:tcW w:w="1986" w:type="dxa"/>
            <w:gridSpan w:val="3"/>
            <w:tcBorders>
              <w:top w:val="single" w:sz="2" w:space="0" w:color="auto"/>
            </w:tcBorders>
            <w:tcMar>
              <w:left w:w="57" w:type="dxa"/>
              <w:right w:w="57" w:type="dxa"/>
            </w:tcMar>
            <w:vAlign w:val="center"/>
          </w:tcPr>
          <w:p w:rsidR="00DE278C" w:rsidRDefault="00DE278C" w:rsidP="00AD030A">
            <w:pPr>
              <w:spacing w:line="0" w:lineRule="atLeast"/>
              <w:jc w:val="center"/>
              <w:rPr>
                <w:rFonts w:ascii="Arial Narrow" w:hAnsi="Arial Narrow" w:cs="Arial"/>
              </w:rPr>
            </w:pPr>
            <w:r>
              <w:rPr>
                <w:rFonts w:ascii="Arial Narrow" w:hAnsi="Arial Narrow" w:cs="Arial"/>
              </w:rPr>
              <w:t>检测技术分类号</w:t>
            </w:r>
          </w:p>
          <w:p w:rsidR="00DE278C" w:rsidRDefault="00DE278C" w:rsidP="00AD030A">
            <w:pPr>
              <w:spacing w:line="0" w:lineRule="atLeast"/>
              <w:jc w:val="center"/>
              <w:rPr>
                <w:rFonts w:ascii="Arial Narrow" w:hAnsi="Arial Narrow" w:cs="Arial"/>
              </w:rPr>
            </w:pPr>
            <w:r>
              <w:rPr>
                <w:rFonts w:ascii="Arial Narrow" w:hAnsi="Arial Narrow" w:cs="Arial"/>
                <w:sz w:val="15"/>
                <w:szCs w:val="15"/>
              </w:rPr>
              <w:t>NDT Testing Technology code</w:t>
            </w:r>
          </w:p>
        </w:tc>
        <w:tc>
          <w:tcPr>
            <w:tcW w:w="2553" w:type="dxa"/>
            <w:gridSpan w:val="3"/>
            <w:tcBorders>
              <w:top w:val="single" w:sz="2" w:space="0" w:color="auto"/>
            </w:tcBorders>
            <w:vAlign w:val="center"/>
          </w:tcPr>
          <w:p w:rsidR="00DE278C" w:rsidRDefault="00DE278C" w:rsidP="00AD030A">
            <w:pPr>
              <w:spacing w:line="0" w:lineRule="atLeast"/>
              <w:jc w:val="center"/>
              <w:rPr>
                <w:rFonts w:ascii="Arial Narrow" w:hAnsi="Arial Narrow" w:cs="Arial"/>
                <w:sz w:val="18"/>
                <w:szCs w:val="18"/>
              </w:rPr>
            </w:pPr>
          </w:p>
        </w:tc>
      </w:tr>
      <w:tr w:rsidR="00DE278C" w:rsidTr="00AD030A">
        <w:tc>
          <w:tcPr>
            <w:tcW w:w="1666" w:type="dxa"/>
            <w:vMerge/>
          </w:tcPr>
          <w:p w:rsidR="00DE278C" w:rsidRDefault="00DE278C" w:rsidP="00AD030A">
            <w:pPr>
              <w:spacing w:line="0" w:lineRule="atLeast"/>
              <w:rPr>
                <w:rFonts w:ascii="Arial Narrow" w:hAnsi="Arial Narrow" w:cs="Arial"/>
              </w:rPr>
            </w:pPr>
          </w:p>
        </w:tc>
        <w:tc>
          <w:tcPr>
            <w:tcW w:w="1447" w:type="dxa"/>
            <w:gridSpan w:val="4"/>
          </w:tcPr>
          <w:p w:rsidR="00DE278C" w:rsidRDefault="00DE278C" w:rsidP="00AD030A">
            <w:pPr>
              <w:spacing w:line="0" w:lineRule="atLeast"/>
              <w:jc w:val="center"/>
              <w:rPr>
                <w:rFonts w:ascii="Arial Narrow" w:hAnsi="Arial Narrow" w:cs="Arial"/>
              </w:rPr>
            </w:pPr>
            <w:r>
              <w:rPr>
                <w:rFonts w:ascii="Arial Narrow" w:hAnsi="Arial Narrow" w:cs="Arial"/>
              </w:rPr>
              <w:t>级别</w:t>
            </w:r>
          </w:p>
          <w:p w:rsidR="00DE278C" w:rsidRDefault="00DE278C" w:rsidP="00AD030A">
            <w:pPr>
              <w:spacing w:line="0" w:lineRule="atLeast"/>
              <w:jc w:val="center"/>
              <w:rPr>
                <w:rFonts w:ascii="Arial Narrow" w:hAnsi="Arial Narrow" w:cs="Arial"/>
              </w:rPr>
            </w:pPr>
            <w:r>
              <w:rPr>
                <w:rFonts w:ascii="Arial Narrow" w:hAnsi="Arial Narrow" w:cs="Arial"/>
                <w:sz w:val="15"/>
                <w:szCs w:val="15"/>
              </w:rPr>
              <w:t>Level</w:t>
            </w:r>
          </w:p>
        </w:tc>
        <w:tc>
          <w:tcPr>
            <w:tcW w:w="1675" w:type="dxa"/>
            <w:vAlign w:val="center"/>
          </w:tcPr>
          <w:p w:rsidR="00DE278C" w:rsidRDefault="00DE278C" w:rsidP="00AD030A">
            <w:pPr>
              <w:spacing w:line="0" w:lineRule="atLeast"/>
              <w:jc w:val="center"/>
              <w:rPr>
                <w:rFonts w:ascii="Arial Narrow" w:hAnsi="Arial Narrow" w:cs="Arial"/>
                <w:sz w:val="24"/>
              </w:rPr>
            </w:pPr>
          </w:p>
        </w:tc>
        <w:tc>
          <w:tcPr>
            <w:tcW w:w="1986" w:type="dxa"/>
            <w:gridSpan w:val="3"/>
            <w:tcMar>
              <w:left w:w="57" w:type="dxa"/>
              <w:right w:w="57" w:type="dxa"/>
            </w:tcMar>
            <w:vAlign w:val="center"/>
          </w:tcPr>
          <w:p w:rsidR="00DE278C" w:rsidRDefault="00DE278C" w:rsidP="00AD030A">
            <w:pPr>
              <w:spacing w:line="0" w:lineRule="atLeast"/>
              <w:jc w:val="center"/>
              <w:rPr>
                <w:rFonts w:ascii="Arial Narrow" w:hAnsi="Arial Narrow" w:cs="Arial"/>
              </w:rPr>
            </w:pPr>
            <w:r>
              <w:rPr>
                <w:rFonts w:ascii="Arial Narrow" w:hAnsi="Arial Narrow" w:cs="Arial"/>
              </w:rPr>
              <w:t>产品类型分类号</w:t>
            </w:r>
          </w:p>
          <w:p w:rsidR="00DE278C" w:rsidRDefault="00DE278C" w:rsidP="00AD030A">
            <w:pPr>
              <w:spacing w:line="0" w:lineRule="atLeast"/>
              <w:jc w:val="center"/>
              <w:rPr>
                <w:rFonts w:ascii="Arial Narrow" w:hAnsi="Arial Narrow" w:cs="Arial"/>
              </w:rPr>
            </w:pPr>
            <w:r>
              <w:rPr>
                <w:rFonts w:ascii="Arial Narrow" w:hAnsi="Arial Narrow" w:cs="Arial"/>
                <w:sz w:val="15"/>
                <w:szCs w:val="15"/>
              </w:rPr>
              <w:t>Types of products code</w:t>
            </w:r>
          </w:p>
        </w:tc>
        <w:tc>
          <w:tcPr>
            <w:tcW w:w="2553" w:type="dxa"/>
            <w:gridSpan w:val="3"/>
            <w:vAlign w:val="center"/>
          </w:tcPr>
          <w:p w:rsidR="00DE278C" w:rsidRDefault="00DE278C" w:rsidP="00AD030A">
            <w:pPr>
              <w:spacing w:line="0" w:lineRule="atLeast"/>
              <w:jc w:val="center"/>
              <w:rPr>
                <w:rFonts w:ascii="Arial Narrow" w:hAnsi="Arial Narrow" w:cs="Arial"/>
              </w:rPr>
            </w:pPr>
          </w:p>
        </w:tc>
      </w:tr>
      <w:tr w:rsidR="00DE278C" w:rsidTr="00AD030A">
        <w:tc>
          <w:tcPr>
            <w:tcW w:w="9327" w:type="dxa"/>
            <w:gridSpan w:val="12"/>
          </w:tcPr>
          <w:p w:rsidR="00DE278C" w:rsidRDefault="00DE278C" w:rsidP="00AD030A">
            <w:pPr>
              <w:spacing w:line="0" w:lineRule="atLeast"/>
              <w:ind w:leftChars="37" w:left="78"/>
              <w:rPr>
                <w:rFonts w:ascii="Arial Narrow" w:hAnsi="Arial Narrow" w:cs="Arial"/>
                <w:sz w:val="18"/>
                <w:szCs w:val="18"/>
              </w:rPr>
            </w:pPr>
            <w:r>
              <w:rPr>
                <w:rFonts w:ascii="Arial Narrow" w:hAnsi="Arial Narrow" w:cs="Arial"/>
                <w:sz w:val="18"/>
                <w:szCs w:val="18"/>
              </w:rPr>
              <w:t>注：请按照附件表中选择检测的产品类型及从事的技术种类，填写分类号；如无匹配产品，请在此描述检测的具体产品，检测技术不填写按照全部技术类型考核。</w:t>
            </w:r>
          </w:p>
          <w:p w:rsidR="00DE278C" w:rsidRDefault="00DE278C" w:rsidP="00AD030A">
            <w:pPr>
              <w:spacing w:line="0" w:lineRule="atLeast"/>
              <w:ind w:leftChars="37" w:left="78"/>
              <w:rPr>
                <w:rFonts w:ascii="Arial Narrow" w:hAnsi="Arial Narrow" w:cs="Arial"/>
                <w:sz w:val="18"/>
                <w:szCs w:val="18"/>
              </w:rPr>
            </w:pPr>
            <w:r>
              <w:rPr>
                <w:rFonts w:ascii="Arial Narrow" w:hAnsi="Arial Narrow" w:cs="Arial"/>
                <w:sz w:val="18"/>
                <w:szCs w:val="18"/>
              </w:rPr>
              <w:t>Note</w:t>
            </w:r>
            <w:r>
              <w:rPr>
                <w:rFonts w:ascii="Arial Narrow" w:hAnsi="Arial Narrow" w:cs="Arial"/>
                <w:sz w:val="18"/>
                <w:szCs w:val="18"/>
              </w:rPr>
              <w:t>：</w:t>
            </w:r>
            <w:r>
              <w:rPr>
                <w:rFonts w:ascii="Arial Narrow" w:hAnsi="Arial Narrow" w:cs="Arial"/>
                <w:sz w:val="18"/>
                <w:szCs w:val="18"/>
              </w:rPr>
              <w:t>Please Types of products &amp;NDT Testing Technology code requiring NDT test in the current employer from the Category of Aerospace Typical Specimen and Category of Exam project, and fill the Number of Category here. If select “other”, please describe the types of products you inspect here.</w:t>
            </w:r>
          </w:p>
        </w:tc>
      </w:tr>
      <w:tr w:rsidR="00DE278C" w:rsidTr="00AD030A">
        <w:tc>
          <w:tcPr>
            <w:tcW w:w="9327" w:type="dxa"/>
            <w:gridSpan w:val="12"/>
          </w:tcPr>
          <w:p w:rsidR="00DE278C" w:rsidRDefault="00DE278C" w:rsidP="00AD030A">
            <w:pPr>
              <w:spacing w:line="0" w:lineRule="atLeast"/>
              <w:ind w:firstLineChars="41" w:firstLine="86"/>
              <w:rPr>
                <w:rFonts w:ascii="Arial Narrow" w:hAnsi="Arial Narrow" w:cs="Arial"/>
              </w:rPr>
            </w:pPr>
            <w:r>
              <w:rPr>
                <w:rFonts w:ascii="Arial Narrow" w:hAnsi="Arial Narrow" w:cs="Arial"/>
              </w:rPr>
              <w:t>申请免试科目：</w:t>
            </w:r>
          </w:p>
          <w:p w:rsidR="00DE278C" w:rsidRDefault="00DE278C" w:rsidP="00AD030A">
            <w:pPr>
              <w:spacing w:line="0" w:lineRule="atLeast"/>
              <w:ind w:leftChars="37" w:left="78"/>
              <w:jc w:val="center"/>
              <w:rPr>
                <w:rFonts w:ascii="Arial Narrow" w:hAnsi="Arial Narrow" w:cs="Arial"/>
                <w:sz w:val="15"/>
                <w:szCs w:val="15"/>
              </w:rPr>
            </w:pPr>
            <w:r>
              <w:rPr>
                <w:rFonts w:ascii="宋体" w:hAnsi="宋体" w:cs="Arial"/>
                <w:szCs w:val="21"/>
              </w:rPr>
              <w:t>□</w:t>
            </w:r>
            <w:r>
              <w:rPr>
                <w:rFonts w:ascii="Arial Narrow" w:hAnsi="Arial Narrow" w:cs="Arial"/>
              </w:rPr>
              <w:t>基础理论</w:t>
            </w:r>
            <w:r>
              <w:rPr>
                <w:rFonts w:ascii="Arial Narrow" w:hAnsi="Arial Narrow" w:cs="Arial"/>
                <w:sz w:val="15"/>
                <w:szCs w:val="15"/>
              </w:rPr>
              <w:t>General</w:t>
            </w:r>
            <w:r>
              <w:rPr>
                <w:rFonts w:ascii="Arial Narrow" w:hAnsi="Arial Narrow" w:cs="Arial"/>
                <w:sz w:val="18"/>
                <w:szCs w:val="18"/>
              </w:rPr>
              <w:t xml:space="preserve"> </w:t>
            </w:r>
            <w:r>
              <w:rPr>
                <w:rFonts w:ascii="Arial Narrow" w:hAnsi="Arial Narrow" w:cs="Arial"/>
                <w:szCs w:val="21"/>
              </w:rPr>
              <w:t xml:space="preserve">  </w:t>
            </w:r>
            <w:r>
              <w:rPr>
                <w:rFonts w:ascii="宋体" w:hAnsi="宋体" w:cs="Arial"/>
                <w:szCs w:val="21"/>
              </w:rPr>
              <w:t>□</w:t>
            </w:r>
            <w:r>
              <w:rPr>
                <w:rFonts w:ascii="Arial Narrow" w:hAnsi="Arial Narrow" w:cs="Arial" w:hint="eastAsia"/>
                <w:szCs w:val="21"/>
              </w:rPr>
              <w:t>专业知识</w:t>
            </w:r>
            <w:r>
              <w:rPr>
                <w:rFonts w:ascii="Arial Narrow" w:hAnsi="Arial Narrow" w:cs="Arial"/>
                <w:sz w:val="15"/>
                <w:szCs w:val="15"/>
              </w:rPr>
              <w:t xml:space="preserve">Specific </w:t>
            </w:r>
            <w:r>
              <w:rPr>
                <w:rFonts w:ascii="Arial Narrow" w:hAnsi="Arial Narrow" w:cs="Arial"/>
                <w:szCs w:val="21"/>
              </w:rPr>
              <w:t xml:space="preserve">  </w:t>
            </w:r>
            <w:r>
              <w:rPr>
                <w:rFonts w:ascii="宋体" w:hAnsi="宋体" w:cs="Arial"/>
                <w:szCs w:val="21"/>
              </w:rPr>
              <w:t>□</w:t>
            </w:r>
            <w:r>
              <w:rPr>
                <w:rFonts w:ascii="Arial Narrow" w:hAnsi="Arial Narrow" w:cs="Arial"/>
                <w:szCs w:val="21"/>
              </w:rPr>
              <w:t>检测</w:t>
            </w:r>
            <w:r>
              <w:rPr>
                <w:rFonts w:ascii="Arial Narrow" w:hAnsi="Arial Narrow" w:cs="Arial"/>
              </w:rPr>
              <w:t>工艺</w:t>
            </w:r>
            <w:r>
              <w:rPr>
                <w:rFonts w:ascii="Arial Narrow" w:eastAsia="仿宋_GB2312" w:hAnsi="Arial Narrow" w:cs="Arial"/>
                <w:sz w:val="15"/>
                <w:szCs w:val="15"/>
              </w:rPr>
              <w:t>NDT Procedure</w:t>
            </w:r>
            <w:r>
              <w:rPr>
                <w:rFonts w:ascii="Arial Narrow" w:hAnsi="Arial Narrow" w:cs="Arial"/>
                <w:szCs w:val="21"/>
              </w:rPr>
              <w:t xml:space="preserve">  </w:t>
            </w:r>
            <w:r>
              <w:rPr>
                <w:rFonts w:ascii="宋体" w:hAnsi="宋体" w:cs="Arial"/>
                <w:szCs w:val="21"/>
              </w:rPr>
              <w:t>□</w:t>
            </w:r>
            <w:r>
              <w:rPr>
                <w:rFonts w:ascii="Arial Narrow" w:hAnsi="Arial Narrow" w:cs="Arial"/>
              </w:rPr>
              <w:t>实际操作</w:t>
            </w:r>
            <w:r>
              <w:rPr>
                <w:rFonts w:ascii="Arial Narrow" w:hAnsi="Arial Narrow" w:cs="Arial"/>
                <w:sz w:val="15"/>
                <w:szCs w:val="15"/>
              </w:rPr>
              <w:t>Practical</w:t>
            </w:r>
          </w:p>
          <w:p w:rsidR="00DE278C" w:rsidRDefault="00DE278C" w:rsidP="00AD030A">
            <w:pPr>
              <w:spacing w:line="0" w:lineRule="atLeast"/>
              <w:ind w:leftChars="37" w:left="78"/>
              <w:jc w:val="left"/>
              <w:rPr>
                <w:rFonts w:ascii="Arial Narrow" w:hAnsi="Arial Narrow" w:cs="Arial"/>
                <w:szCs w:val="21"/>
              </w:rPr>
            </w:pPr>
            <w:r>
              <w:rPr>
                <w:rFonts w:ascii="Arial Narrow" w:hAnsi="Arial Narrow" w:cs="Arial"/>
                <w:sz w:val="15"/>
                <w:szCs w:val="15"/>
              </w:rPr>
              <w:t>注：有认可同级证书资质可申请免试基础理论；</w:t>
            </w:r>
            <w:r>
              <w:rPr>
                <w:rFonts w:ascii="Arial Narrow" w:hAnsi="Arial Narrow" w:cs="Arial"/>
                <w:sz w:val="15"/>
                <w:szCs w:val="15"/>
              </w:rPr>
              <w:t>Ⅱ</w:t>
            </w:r>
            <w:r>
              <w:rPr>
                <w:rFonts w:ascii="Arial Narrow" w:hAnsi="Arial Narrow" w:cs="Arial"/>
                <w:sz w:val="15"/>
                <w:szCs w:val="15"/>
              </w:rPr>
              <w:t>级可申请免试检测工艺；</w:t>
            </w:r>
            <w:r>
              <w:rPr>
                <w:rFonts w:ascii="Arial Narrow" w:hAnsi="Arial Narrow" w:cs="Arial"/>
                <w:sz w:val="15"/>
                <w:szCs w:val="15"/>
              </w:rPr>
              <w:t>Ⅲ</w:t>
            </w:r>
            <w:r>
              <w:rPr>
                <w:rFonts w:ascii="Arial Narrow" w:hAnsi="Arial Narrow" w:cs="Arial"/>
                <w:sz w:val="15"/>
                <w:szCs w:val="15"/>
              </w:rPr>
              <w:t>级可申请免试实际操作科目。</w:t>
            </w:r>
          </w:p>
        </w:tc>
      </w:tr>
      <w:tr w:rsidR="00DE278C" w:rsidTr="00AD030A">
        <w:tc>
          <w:tcPr>
            <w:tcW w:w="1666" w:type="dxa"/>
            <w:vMerge w:val="restart"/>
            <w:tcMar>
              <w:left w:w="28" w:type="dxa"/>
              <w:right w:w="28" w:type="dxa"/>
            </w:tcMar>
            <w:vAlign w:val="center"/>
          </w:tcPr>
          <w:p w:rsidR="00DE278C" w:rsidRDefault="00DE278C" w:rsidP="00AD030A">
            <w:pPr>
              <w:spacing w:line="0" w:lineRule="atLeast"/>
              <w:jc w:val="center"/>
              <w:rPr>
                <w:rFonts w:ascii="Arial Narrow" w:hAnsi="Arial Narrow" w:cs="Arial"/>
              </w:rPr>
            </w:pPr>
            <w:r>
              <w:rPr>
                <w:rFonts w:ascii="Arial Narrow" w:hAnsi="Arial Narrow" w:cs="Arial"/>
              </w:rPr>
              <w:t>视力状况</w:t>
            </w:r>
          </w:p>
          <w:p w:rsidR="00DE278C" w:rsidRDefault="00DE278C" w:rsidP="00AD030A">
            <w:pPr>
              <w:spacing w:line="0" w:lineRule="atLeast"/>
              <w:jc w:val="center"/>
              <w:rPr>
                <w:rFonts w:ascii="Arial Narrow" w:hAnsi="Arial Narrow" w:cs="Arial"/>
              </w:rPr>
            </w:pPr>
            <w:r>
              <w:rPr>
                <w:rFonts w:ascii="Arial Narrow" w:hAnsi="Arial Narrow" w:cs="Arial"/>
                <w:sz w:val="15"/>
                <w:szCs w:val="15"/>
              </w:rPr>
              <w:t>Visual Acuity</w:t>
            </w:r>
          </w:p>
        </w:tc>
        <w:tc>
          <w:tcPr>
            <w:tcW w:w="3122" w:type="dxa"/>
            <w:gridSpan w:val="5"/>
          </w:tcPr>
          <w:p w:rsidR="00DE278C" w:rsidRDefault="00DE278C" w:rsidP="00AD030A">
            <w:pPr>
              <w:spacing w:line="0" w:lineRule="atLeast"/>
              <w:jc w:val="center"/>
              <w:rPr>
                <w:rFonts w:ascii="Arial Narrow" w:hAnsi="Arial Narrow" w:cs="Arial"/>
              </w:rPr>
            </w:pPr>
            <w:r>
              <w:rPr>
                <w:rFonts w:ascii="Arial Narrow" w:hAnsi="Arial Narrow" w:cs="Arial"/>
                <w:sz w:val="18"/>
                <w:szCs w:val="18"/>
              </w:rPr>
              <w:t>近距离视力</w:t>
            </w:r>
            <w:r>
              <w:rPr>
                <w:rFonts w:ascii="Arial Narrow" w:hAnsi="Arial Narrow" w:cs="Arial"/>
                <w:sz w:val="15"/>
                <w:szCs w:val="15"/>
              </w:rPr>
              <w:t>Near Visual</w:t>
            </w:r>
          </w:p>
        </w:tc>
        <w:tc>
          <w:tcPr>
            <w:tcW w:w="2481" w:type="dxa"/>
            <w:gridSpan w:val="4"/>
          </w:tcPr>
          <w:p w:rsidR="00DE278C" w:rsidRDefault="00DE278C" w:rsidP="00AD030A">
            <w:pPr>
              <w:spacing w:line="0" w:lineRule="atLeast"/>
              <w:rPr>
                <w:rFonts w:ascii="Arial Narrow" w:hAnsi="Arial Narrow" w:cs="Arial"/>
              </w:rPr>
            </w:pPr>
            <w:r>
              <w:rPr>
                <w:rFonts w:ascii="Arial Narrow" w:hAnsi="Arial Narrow" w:cs="Arial"/>
              </w:rPr>
              <w:t>左</w:t>
            </w:r>
            <w:r>
              <w:rPr>
                <w:rFonts w:ascii="Arial Narrow" w:hAnsi="Arial Narrow" w:cs="Arial"/>
                <w:sz w:val="15"/>
                <w:szCs w:val="15"/>
              </w:rPr>
              <w:t>left</w:t>
            </w:r>
            <w:r>
              <w:rPr>
                <w:rFonts w:ascii="Arial Narrow" w:hAnsi="Arial Narrow" w:cs="Arial"/>
              </w:rPr>
              <w:t>：</w:t>
            </w:r>
          </w:p>
        </w:tc>
        <w:tc>
          <w:tcPr>
            <w:tcW w:w="2058" w:type="dxa"/>
            <w:gridSpan w:val="2"/>
          </w:tcPr>
          <w:p w:rsidR="00DE278C" w:rsidRDefault="00DE278C" w:rsidP="00AD030A">
            <w:pPr>
              <w:spacing w:line="0" w:lineRule="atLeast"/>
              <w:rPr>
                <w:rFonts w:ascii="Arial Narrow" w:hAnsi="Arial Narrow" w:cs="Arial"/>
              </w:rPr>
            </w:pPr>
            <w:r>
              <w:rPr>
                <w:rFonts w:ascii="Arial Narrow" w:hAnsi="Arial Narrow" w:cs="Arial"/>
              </w:rPr>
              <w:t>右</w:t>
            </w:r>
            <w:r>
              <w:rPr>
                <w:rFonts w:ascii="Arial Narrow" w:hAnsi="Arial Narrow" w:cs="Arial"/>
                <w:sz w:val="15"/>
                <w:szCs w:val="15"/>
              </w:rPr>
              <w:t>right</w:t>
            </w:r>
            <w:r>
              <w:rPr>
                <w:rFonts w:ascii="Arial Narrow" w:hAnsi="Arial Narrow" w:cs="Arial"/>
              </w:rPr>
              <w:t>：</w:t>
            </w:r>
          </w:p>
        </w:tc>
      </w:tr>
      <w:tr w:rsidR="00DE278C" w:rsidTr="00AD030A">
        <w:tc>
          <w:tcPr>
            <w:tcW w:w="1666" w:type="dxa"/>
            <w:vMerge/>
          </w:tcPr>
          <w:p w:rsidR="00DE278C" w:rsidRDefault="00DE278C" w:rsidP="00AD030A">
            <w:pPr>
              <w:spacing w:line="0" w:lineRule="atLeast"/>
              <w:rPr>
                <w:rFonts w:ascii="Arial Narrow" w:hAnsi="Arial Narrow" w:cs="Arial"/>
              </w:rPr>
            </w:pPr>
          </w:p>
        </w:tc>
        <w:tc>
          <w:tcPr>
            <w:tcW w:w="3122" w:type="dxa"/>
            <w:gridSpan w:val="5"/>
          </w:tcPr>
          <w:p w:rsidR="00DE278C" w:rsidRDefault="00DE278C" w:rsidP="00AD030A">
            <w:pPr>
              <w:spacing w:line="0" w:lineRule="atLeast"/>
              <w:jc w:val="center"/>
              <w:rPr>
                <w:rFonts w:ascii="Arial Narrow" w:hAnsi="Arial Narrow" w:cs="Arial"/>
                <w:sz w:val="18"/>
                <w:szCs w:val="18"/>
              </w:rPr>
            </w:pPr>
            <w:r>
              <w:rPr>
                <w:rFonts w:ascii="Arial Narrow" w:hAnsi="Arial Narrow" w:cs="Arial"/>
                <w:sz w:val="18"/>
                <w:szCs w:val="18"/>
              </w:rPr>
              <w:t>辨色能力</w:t>
            </w:r>
            <w:r>
              <w:rPr>
                <w:rFonts w:ascii="Arial Narrow" w:hAnsi="Arial Narrow" w:cs="Arial"/>
                <w:sz w:val="15"/>
                <w:szCs w:val="15"/>
              </w:rPr>
              <w:t>Color Perception</w:t>
            </w:r>
          </w:p>
        </w:tc>
        <w:tc>
          <w:tcPr>
            <w:tcW w:w="4539" w:type="dxa"/>
            <w:gridSpan w:val="6"/>
          </w:tcPr>
          <w:p w:rsidR="00DE278C" w:rsidRDefault="00DE278C" w:rsidP="00AD030A">
            <w:pPr>
              <w:spacing w:line="0" w:lineRule="atLeast"/>
              <w:rPr>
                <w:rFonts w:ascii="Arial Narrow" w:hAnsi="Arial Narrow" w:cs="Arial"/>
              </w:rPr>
            </w:pPr>
          </w:p>
        </w:tc>
      </w:tr>
      <w:tr w:rsidR="00DE278C" w:rsidTr="00AD030A">
        <w:tc>
          <w:tcPr>
            <w:tcW w:w="1984" w:type="dxa"/>
            <w:gridSpan w:val="2"/>
            <w:vAlign w:val="center"/>
          </w:tcPr>
          <w:p w:rsidR="00DE278C" w:rsidRDefault="00DE278C" w:rsidP="00AD030A">
            <w:pPr>
              <w:spacing w:line="0" w:lineRule="atLeast"/>
              <w:jc w:val="center"/>
              <w:rPr>
                <w:rFonts w:ascii="Arial Narrow" w:hAnsi="Arial Narrow" w:cs="Arial"/>
              </w:rPr>
            </w:pPr>
            <w:r>
              <w:rPr>
                <w:rFonts w:ascii="Arial Narrow" w:hAnsi="Arial Narrow" w:cs="Arial"/>
              </w:rPr>
              <w:t>报考专业的实践经历</w:t>
            </w:r>
          </w:p>
          <w:p w:rsidR="00DE278C" w:rsidRDefault="00DE278C" w:rsidP="00AD030A">
            <w:pPr>
              <w:spacing w:line="0" w:lineRule="atLeast"/>
              <w:jc w:val="center"/>
              <w:rPr>
                <w:rFonts w:ascii="Arial Narrow" w:hAnsi="Arial Narrow" w:cs="Arial"/>
                <w:b/>
              </w:rPr>
            </w:pPr>
            <w:r>
              <w:rPr>
                <w:rFonts w:ascii="Arial Narrow" w:hAnsi="Arial Narrow" w:cs="Arial"/>
                <w:sz w:val="15"/>
                <w:szCs w:val="15"/>
              </w:rPr>
              <w:t>Experience in method</w:t>
            </w:r>
          </w:p>
        </w:tc>
        <w:tc>
          <w:tcPr>
            <w:tcW w:w="2804" w:type="dxa"/>
            <w:gridSpan w:val="4"/>
            <w:vAlign w:val="center"/>
          </w:tcPr>
          <w:p w:rsidR="00DE278C" w:rsidRDefault="00DE278C" w:rsidP="00AD030A">
            <w:pPr>
              <w:spacing w:line="0" w:lineRule="atLeast"/>
              <w:jc w:val="right"/>
              <w:rPr>
                <w:rFonts w:ascii="Arial Narrow" w:hAnsi="Arial Narrow" w:cs="Arial"/>
                <w:b/>
              </w:rPr>
            </w:pPr>
            <w:r>
              <w:rPr>
                <w:rFonts w:ascii="Arial Narrow" w:hAnsi="Arial Narrow" w:cs="Arial"/>
              </w:rPr>
              <w:t>小时</w:t>
            </w:r>
            <w:r>
              <w:rPr>
                <w:rFonts w:ascii="Arial Narrow" w:hAnsi="Arial Narrow" w:cs="Arial"/>
                <w:sz w:val="15"/>
                <w:szCs w:val="15"/>
              </w:rPr>
              <w:t>hours</w:t>
            </w:r>
          </w:p>
        </w:tc>
        <w:tc>
          <w:tcPr>
            <w:tcW w:w="1986" w:type="dxa"/>
            <w:gridSpan w:val="3"/>
            <w:vAlign w:val="center"/>
          </w:tcPr>
          <w:p w:rsidR="00DE278C" w:rsidRDefault="00DE278C" w:rsidP="00AD030A">
            <w:pPr>
              <w:spacing w:line="0" w:lineRule="atLeast"/>
              <w:jc w:val="center"/>
              <w:rPr>
                <w:rFonts w:ascii="Arial Narrow" w:hAnsi="Arial Narrow" w:cs="Arial"/>
              </w:rPr>
            </w:pPr>
            <w:r>
              <w:rPr>
                <w:rFonts w:ascii="Arial Narrow" w:hAnsi="Arial Narrow" w:cs="Arial"/>
              </w:rPr>
              <w:t>无损检测的实践经历</w:t>
            </w:r>
          </w:p>
          <w:p w:rsidR="00DE278C" w:rsidRDefault="00DE278C" w:rsidP="00AD030A">
            <w:pPr>
              <w:spacing w:line="0" w:lineRule="atLeast"/>
              <w:jc w:val="center"/>
              <w:rPr>
                <w:rFonts w:ascii="Arial Narrow" w:hAnsi="Arial Narrow" w:cs="Arial"/>
              </w:rPr>
            </w:pPr>
            <w:r>
              <w:rPr>
                <w:rFonts w:ascii="Arial Narrow" w:hAnsi="Arial Narrow" w:cs="Arial"/>
                <w:sz w:val="15"/>
                <w:szCs w:val="15"/>
              </w:rPr>
              <w:t>Experience in NDT</w:t>
            </w:r>
          </w:p>
        </w:tc>
        <w:tc>
          <w:tcPr>
            <w:tcW w:w="2553" w:type="dxa"/>
            <w:gridSpan w:val="3"/>
            <w:vAlign w:val="center"/>
          </w:tcPr>
          <w:p w:rsidR="00DE278C" w:rsidRDefault="00DE278C" w:rsidP="00AD030A">
            <w:pPr>
              <w:spacing w:line="0" w:lineRule="atLeast"/>
              <w:jc w:val="right"/>
              <w:rPr>
                <w:rFonts w:ascii="Arial Narrow" w:hAnsi="Arial Narrow" w:cs="Arial"/>
              </w:rPr>
            </w:pPr>
            <w:r>
              <w:rPr>
                <w:rFonts w:ascii="Arial Narrow" w:hAnsi="Arial Narrow" w:cs="Arial"/>
              </w:rPr>
              <w:t>小时</w:t>
            </w:r>
            <w:r>
              <w:rPr>
                <w:rFonts w:ascii="Arial Narrow" w:hAnsi="Arial Narrow" w:cs="Arial"/>
                <w:sz w:val="15"/>
                <w:szCs w:val="15"/>
              </w:rPr>
              <w:t>hours</w:t>
            </w:r>
          </w:p>
        </w:tc>
      </w:tr>
      <w:tr w:rsidR="00DE278C" w:rsidTr="00AD030A">
        <w:tc>
          <w:tcPr>
            <w:tcW w:w="9327" w:type="dxa"/>
            <w:gridSpan w:val="12"/>
            <w:vAlign w:val="center"/>
          </w:tcPr>
          <w:p w:rsidR="00DE278C" w:rsidRDefault="00DE278C" w:rsidP="00AD030A">
            <w:pPr>
              <w:spacing w:line="0" w:lineRule="atLeast"/>
              <w:ind w:firstLineChars="41" w:firstLine="86"/>
              <w:rPr>
                <w:rFonts w:ascii="Arial Narrow" w:hAnsi="Arial Narrow" w:cs="Arial"/>
                <w:sz w:val="24"/>
              </w:rPr>
            </w:pPr>
            <w:r>
              <w:rPr>
                <w:rFonts w:ascii="Arial Narrow" w:hAnsi="Arial Narrow" w:cs="Arial"/>
                <w:szCs w:val="21"/>
              </w:rPr>
              <w:t>是否申请参加培训</w:t>
            </w:r>
            <w:r>
              <w:rPr>
                <w:rFonts w:ascii="Arial Narrow" w:hAnsi="Arial Narrow" w:cs="Arial"/>
                <w:sz w:val="15"/>
                <w:szCs w:val="15"/>
              </w:rPr>
              <w:t>Attend approval training</w:t>
            </w:r>
            <w:r>
              <w:rPr>
                <w:rFonts w:ascii="Arial Narrow" w:hAnsi="Arial Narrow" w:cs="Arial"/>
                <w:sz w:val="18"/>
              </w:rPr>
              <w:t xml:space="preserve">   </w:t>
            </w:r>
            <w:r>
              <w:rPr>
                <w:rFonts w:ascii="宋体" w:hAnsi="宋体" w:cs="Arial"/>
                <w:szCs w:val="21"/>
              </w:rPr>
              <w:t>□</w:t>
            </w:r>
            <w:r>
              <w:rPr>
                <w:rFonts w:ascii="Arial Narrow" w:hAnsi="Arial Narrow" w:cs="Arial"/>
                <w:szCs w:val="21"/>
              </w:rPr>
              <w:t xml:space="preserve"> </w:t>
            </w:r>
            <w:r>
              <w:rPr>
                <w:rFonts w:ascii="Arial Narrow" w:hAnsi="Arial Narrow" w:cs="Arial"/>
                <w:szCs w:val="21"/>
              </w:rPr>
              <w:t>是</w:t>
            </w:r>
            <w:r>
              <w:rPr>
                <w:rFonts w:ascii="Arial Narrow" w:hAnsi="Arial Narrow" w:cs="Arial"/>
                <w:szCs w:val="21"/>
              </w:rPr>
              <w:t xml:space="preserve"> </w:t>
            </w:r>
            <w:r>
              <w:rPr>
                <w:rFonts w:ascii="Arial Narrow" w:hAnsi="Arial Narrow" w:cs="Arial"/>
                <w:sz w:val="15"/>
                <w:szCs w:val="15"/>
              </w:rPr>
              <w:t>Yes</w:t>
            </w:r>
            <w:r>
              <w:rPr>
                <w:rFonts w:ascii="Arial Narrow" w:hAnsi="Arial Narrow" w:cs="Arial"/>
                <w:szCs w:val="21"/>
              </w:rPr>
              <w:t xml:space="preserve">   </w:t>
            </w:r>
            <w:r>
              <w:rPr>
                <w:rFonts w:ascii="宋体" w:hAnsi="宋体" w:cs="Arial"/>
                <w:szCs w:val="21"/>
              </w:rPr>
              <w:t xml:space="preserve">□ </w:t>
            </w:r>
            <w:r>
              <w:rPr>
                <w:rFonts w:ascii="Arial Narrow" w:hAnsi="Arial Narrow" w:cs="Arial"/>
                <w:szCs w:val="21"/>
              </w:rPr>
              <w:t>否</w:t>
            </w:r>
            <w:r>
              <w:rPr>
                <w:rFonts w:ascii="Arial Narrow" w:hAnsi="Arial Narrow" w:cs="Arial"/>
                <w:szCs w:val="21"/>
              </w:rPr>
              <w:t xml:space="preserve"> </w:t>
            </w:r>
            <w:r>
              <w:rPr>
                <w:rFonts w:ascii="Arial Narrow" w:hAnsi="Arial Narrow" w:cs="Arial"/>
                <w:sz w:val="15"/>
                <w:szCs w:val="15"/>
              </w:rPr>
              <w:t>No</w:t>
            </w:r>
          </w:p>
          <w:p w:rsidR="00DE278C" w:rsidRDefault="00DE278C" w:rsidP="00AD030A">
            <w:pPr>
              <w:spacing w:line="0" w:lineRule="atLeast"/>
              <w:ind w:firstLineChars="41" w:firstLine="74"/>
              <w:rPr>
                <w:rFonts w:ascii="Arial Narrow" w:hAnsi="Arial Narrow" w:cs="Arial"/>
                <w:sz w:val="18"/>
              </w:rPr>
            </w:pPr>
            <w:r>
              <w:rPr>
                <w:rFonts w:ascii="Arial Narrow" w:hAnsi="Arial Narrow" w:cs="Arial"/>
                <w:sz w:val="18"/>
              </w:rPr>
              <w:t>注：</w:t>
            </w:r>
            <w:r>
              <w:rPr>
                <w:rFonts w:ascii="Arial Narrow" w:hAnsi="Arial Narrow" w:cs="Arial"/>
                <w:sz w:val="18"/>
              </w:rPr>
              <w:t>Ⅱ</w:t>
            </w:r>
            <w:r>
              <w:rPr>
                <w:rFonts w:ascii="Arial Narrow" w:hAnsi="Arial Narrow" w:cs="Arial"/>
                <w:sz w:val="18"/>
              </w:rPr>
              <w:t>级报考人必须参加</w:t>
            </w:r>
            <w:r>
              <w:rPr>
                <w:rFonts w:ascii="Arial Narrow" w:hAnsi="Arial Narrow" w:cs="Arial"/>
                <w:sz w:val="18"/>
              </w:rPr>
              <w:t>NANDTB-CN</w:t>
            </w:r>
            <w:r>
              <w:rPr>
                <w:rFonts w:ascii="Arial Narrow" w:hAnsi="Arial Narrow" w:cs="Arial"/>
                <w:sz w:val="18"/>
              </w:rPr>
              <w:t>认可的培训并取得正式培训证明，</w:t>
            </w:r>
            <w:r>
              <w:rPr>
                <w:rFonts w:ascii="Arial Narrow" w:hAnsi="Arial Narrow" w:cs="Arial"/>
                <w:sz w:val="18"/>
              </w:rPr>
              <w:t>Ⅲ</w:t>
            </w:r>
            <w:r>
              <w:rPr>
                <w:rFonts w:ascii="Arial Narrow" w:hAnsi="Arial Narrow" w:cs="Arial"/>
                <w:sz w:val="18"/>
              </w:rPr>
              <w:t>级报考人可选择参加。</w:t>
            </w:r>
          </w:p>
          <w:p w:rsidR="00DE278C" w:rsidRDefault="00DE278C" w:rsidP="00AD030A">
            <w:pPr>
              <w:spacing w:line="0" w:lineRule="atLeast"/>
              <w:ind w:firstLineChars="41" w:firstLine="61"/>
              <w:rPr>
                <w:rFonts w:ascii="Arial Narrow" w:hAnsi="Arial Narrow" w:cs="Arial"/>
                <w:sz w:val="15"/>
                <w:szCs w:val="15"/>
              </w:rPr>
            </w:pPr>
            <w:r>
              <w:rPr>
                <w:rFonts w:ascii="Arial Narrow" w:hAnsi="Arial Narrow" w:cs="Arial"/>
                <w:sz w:val="15"/>
                <w:szCs w:val="15"/>
              </w:rPr>
              <w:t xml:space="preserve">Note: </w:t>
            </w:r>
            <w:proofErr w:type="spellStart"/>
            <w:r>
              <w:rPr>
                <w:rFonts w:ascii="Arial Narrow" w:hAnsi="Arial Narrow" w:cs="Arial"/>
                <w:sz w:val="15"/>
                <w:szCs w:val="15"/>
              </w:rPr>
              <w:t>LevelⅡ</w:t>
            </w:r>
            <w:proofErr w:type="spellEnd"/>
            <w:r>
              <w:rPr>
                <w:rFonts w:ascii="Arial Narrow" w:hAnsi="Arial Narrow" w:cs="Arial"/>
                <w:sz w:val="15"/>
                <w:szCs w:val="15"/>
              </w:rPr>
              <w:t xml:space="preserve"> must provide effective training proved copies or attend NANDTB-CN approval training, Level Ⅲ may select training.</w:t>
            </w:r>
          </w:p>
          <w:p w:rsidR="00DE278C" w:rsidRDefault="00DE278C" w:rsidP="00AD030A">
            <w:pPr>
              <w:spacing w:line="0" w:lineRule="atLeast"/>
              <w:ind w:firstLineChars="41" w:firstLine="74"/>
              <w:rPr>
                <w:rFonts w:ascii="Arial Narrow" w:hAnsi="Arial Narrow" w:cs="Arial"/>
                <w:u w:val="single"/>
              </w:rPr>
            </w:pPr>
            <w:r>
              <w:rPr>
                <w:rFonts w:ascii="Arial Narrow" w:hAnsi="Arial Narrow" w:cs="Arial"/>
                <w:sz w:val="18"/>
                <w:szCs w:val="18"/>
              </w:rPr>
              <w:t>已经参加培训请填写培训记录单号</w:t>
            </w:r>
            <w:r>
              <w:rPr>
                <w:rFonts w:ascii="Arial Narrow" w:hAnsi="Arial Narrow" w:cs="Arial"/>
                <w:sz w:val="15"/>
                <w:szCs w:val="15"/>
              </w:rPr>
              <w:t>Record of previous training No.</w:t>
            </w:r>
            <w:r>
              <w:rPr>
                <w:rFonts w:ascii="Arial Narrow" w:hAnsi="Arial Narrow" w:cs="Arial"/>
              </w:rPr>
              <w:t>：</w:t>
            </w:r>
            <w:r>
              <w:rPr>
                <w:rFonts w:ascii="Arial Narrow" w:hAnsi="Arial Narrow" w:cs="Arial"/>
                <w:u w:val="single"/>
              </w:rPr>
              <w:t xml:space="preserve">                         </w:t>
            </w:r>
          </w:p>
        </w:tc>
      </w:tr>
      <w:tr w:rsidR="00DE278C" w:rsidTr="00AD030A">
        <w:tblPrEx>
          <w:tblCellMar>
            <w:left w:w="108" w:type="dxa"/>
            <w:right w:w="108" w:type="dxa"/>
          </w:tblCellMar>
        </w:tblPrEx>
        <w:tc>
          <w:tcPr>
            <w:tcW w:w="9327" w:type="dxa"/>
            <w:gridSpan w:val="12"/>
            <w:tcBorders>
              <w:top w:val="single" w:sz="4" w:space="0" w:color="auto"/>
            </w:tcBorders>
          </w:tcPr>
          <w:p w:rsidR="00DE278C" w:rsidRDefault="00DE278C" w:rsidP="00AD030A">
            <w:pPr>
              <w:spacing w:line="0" w:lineRule="atLeast"/>
              <w:rPr>
                <w:rFonts w:ascii="Arial Narrow" w:hAnsi="Arial Narrow" w:cs="Arial"/>
              </w:rPr>
            </w:pPr>
            <w:r>
              <w:rPr>
                <w:rFonts w:ascii="Arial Narrow" w:hAnsi="Arial Narrow" w:cs="Arial"/>
                <w:b/>
              </w:rPr>
              <w:t>从事无损检测工作简历</w:t>
            </w:r>
            <w:r>
              <w:rPr>
                <w:rFonts w:ascii="Arial Narrow" w:hAnsi="Arial Narrow" w:cs="Arial"/>
                <w:sz w:val="15"/>
                <w:szCs w:val="15"/>
              </w:rPr>
              <w:t>The Resume of NDT</w:t>
            </w:r>
          </w:p>
        </w:tc>
      </w:tr>
      <w:tr w:rsidR="00DE278C" w:rsidTr="00AD030A">
        <w:tblPrEx>
          <w:tblCellMar>
            <w:left w:w="108" w:type="dxa"/>
            <w:right w:w="108" w:type="dxa"/>
          </w:tblCellMar>
        </w:tblPrEx>
        <w:tc>
          <w:tcPr>
            <w:tcW w:w="3093" w:type="dxa"/>
            <w:gridSpan w:val="4"/>
            <w:tcBorders>
              <w:bottom w:val="single" w:sz="4" w:space="0" w:color="auto"/>
            </w:tcBorders>
          </w:tcPr>
          <w:p w:rsidR="00DE278C" w:rsidRDefault="00DE278C" w:rsidP="00AD030A">
            <w:pPr>
              <w:spacing w:line="0" w:lineRule="atLeast"/>
              <w:jc w:val="center"/>
              <w:rPr>
                <w:rFonts w:ascii="Arial Narrow" w:hAnsi="Arial Narrow" w:cs="Arial"/>
              </w:rPr>
            </w:pPr>
            <w:r>
              <w:rPr>
                <w:rFonts w:ascii="Arial Narrow" w:hAnsi="Arial Narrow" w:cs="Arial"/>
              </w:rPr>
              <w:t>起止年月</w:t>
            </w:r>
          </w:p>
          <w:p w:rsidR="00DE278C" w:rsidRDefault="00DE278C" w:rsidP="00AD030A">
            <w:pPr>
              <w:spacing w:line="0" w:lineRule="atLeast"/>
              <w:jc w:val="center"/>
              <w:rPr>
                <w:rFonts w:ascii="Arial Narrow" w:hAnsi="Arial Narrow" w:cs="Arial"/>
                <w:sz w:val="18"/>
                <w:szCs w:val="18"/>
              </w:rPr>
            </w:pPr>
            <w:r>
              <w:rPr>
                <w:rFonts w:ascii="Arial Narrow" w:hAnsi="Arial Narrow" w:cs="Arial"/>
                <w:sz w:val="15"/>
                <w:szCs w:val="15"/>
              </w:rPr>
              <w:t>Date(from and to)</w:t>
            </w:r>
          </w:p>
        </w:tc>
        <w:tc>
          <w:tcPr>
            <w:tcW w:w="3039" w:type="dxa"/>
            <w:gridSpan w:val="4"/>
            <w:tcBorders>
              <w:bottom w:val="single" w:sz="4" w:space="0" w:color="auto"/>
            </w:tcBorders>
          </w:tcPr>
          <w:p w:rsidR="00DE278C" w:rsidRDefault="00DE278C" w:rsidP="00AD030A">
            <w:pPr>
              <w:spacing w:line="0" w:lineRule="atLeast"/>
              <w:jc w:val="center"/>
              <w:rPr>
                <w:rFonts w:ascii="Arial Narrow" w:hAnsi="Arial Narrow" w:cs="Arial"/>
              </w:rPr>
            </w:pPr>
            <w:r>
              <w:rPr>
                <w:rFonts w:ascii="Arial Narrow" w:hAnsi="Arial Narrow" w:cs="Arial"/>
              </w:rPr>
              <w:t>工作单位</w:t>
            </w:r>
          </w:p>
          <w:p w:rsidR="00DE278C" w:rsidRDefault="00DE278C" w:rsidP="00AD030A">
            <w:pPr>
              <w:spacing w:line="0" w:lineRule="atLeast"/>
              <w:jc w:val="center"/>
              <w:rPr>
                <w:rFonts w:ascii="Arial Narrow" w:hAnsi="Arial Narrow" w:cs="Arial"/>
                <w:sz w:val="18"/>
                <w:szCs w:val="18"/>
              </w:rPr>
            </w:pPr>
            <w:r>
              <w:rPr>
                <w:rFonts w:ascii="Arial Narrow" w:hAnsi="Arial Narrow" w:cs="Arial"/>
                <w:sz w:val="15"/>
                <w:szCs w:val="15"/>
              </w:rPr>
              <w:t>Employer</w:t>
            </w:r>
          </w:p>
        </w:tc>
        <w:tc>
          <w:tcPr>
            <w:tcW w:w="3195" w:type="dxa"/>
            <w:gridSpan w:val="4"/>
            <w:tcBorders>
              <w:bottom w:val="single" w:sz="4" w:space="0" w:color="auto"/>
            </w:tcBorders>
          </w:tcPr>
          <w:p w:rsidR="00DE278C" w:rsidRDefault="00DE278C" w:rsidP="00AD030A">
            <w:pPr>
              <w:spacing w:line="0" w:lineRule="atLeast"/>
              <w:jc w:val="center"/>
              <w:rPr>
                <w:rFonts w:ascii="Arial Narrow" w:hAnsi="Arial Narrow" w:cs="Arial"/>
              </w:rPr>
            </w:pPr>
            <w:r>
              <w:rPr>
                <w:rFonts w:ascii="Arial Narrow" w:hAnsi="Arial Narrow" w:cs="Arial"/>
              </w:rPr>
              <w:t>无损检测方法</w:t>
            </w:r>
          </w:p>
          <w:p w:rsidR="00DE278C" w:rsidRDefault="00DE278C" w:rsidP="00AD030A">
            <w:pPr>
              <w:spacing w:line="0" w:lineRule="atLeast"/>
              <w:jc w:val="center"/>
              <w:rPr>
                <w:rFonts w:ascii="Arial Narrow" w:hAnsi="Arial Narrow" w:cs="Arial"/>
                <w:sz w:val="18"/>
                <w:szCs w:val="18"/>
              </w:rPr>
            </w:pPr>
            <w:r>
              <w:rPr>
                <w:rFonts w:ascii="Arial Narrow" w:hAnsi="Arial Narrow" w:cs="Arial"/>
                <w:sz w:val="15"/>
                <w:szCs w:val="15"/>
              </w:rPr>
              <w:t>NDT Methods</w:t>
            </w:r>
          </w:p>
        </w:tc>
      </w:tr>
      <w:tr w:rsidR="00DE278C" w:rsidTr="00AD030A">
        <w:tblPrEx>
          <w:tblCellMar>
            <w:left w:w="108" w:type="dxa"/>
            <w:right w:w="108" w:type="dxa"/>
          </w:tblCellMar>
        </w:tblPrEx>
        <w:trPr>
          <w:cantSplit/>
          <w:trHeight w:val="410"/>
        </w:trPr>
        <w:tc>
          <w:tcPr>
            <w:tcW w:w="3093" w:type="dxa"/>
            <w:gridSpan w:val="4"/>
            <w:tcBorders>
              <w:bottom w:val="single" w:sz="12" w:space="0" w:color="auto"/>
            </w:tcBorders>
          </w:tcPr>
          <w:p w:rsidR="00DE278C" w:rsidRDefault="00DE278C" w:rsidP="00AD030A">
            <w:pPr>
              <w:spacing w:line="0" w:lineRule="atLeast"/>
              <w:jc w:val="center"/>
              <w:rPr>
                <w:rFonts w:ascii="Arial Narrow" w:hAnsi="Arial Narrow" w:cs="Arial" w:hint="eastAsia"/>
              </w:rPr>
            </w:pPr>
          </w:p>
          <w:p w:rsidR="00DE278C" w:rsidRDefault="00DE278C" w:rsidP="00AD030A">
            <w:pPr>
              <w:spacing w:line="0" w:lineRule="atLeast"/>
              <w:jc w:val="center"/>
              <w:rPr>
                <w:rFonts w:ascii="Arial Narrow" w:hAnsi="Arial Narrow" w:cs="Arial" w:hint="eastAsia"/>
              </w:rPr>
            </w:pPr>
          </w:p>
          <w:p w:rsidR="00DE278C" w:rsidRDefault="00DE278C" w:rsidP="00AD030A">
            <w:pPr>
              <w:spacing w:line="0" w:lineRule="atLeast"/>
              <w:jc w:val="center"/>
              <w:rPr>
                <w:rFonts w:ascii="Arial Narrow" w:hAnsi="Arial Narrow" w:cs="Arial"/>
              </w:rPr>
            </w:pPr>
          </w:p>
        </w:tc>
        <w:tc>
          <w:tcPr>
            <w:tcW w:w="3039" w:type="dxa"/>
            <w:gridSpan w:val="4"/>
            <w:tcBorders>
              <w:bottom w:val="single" w:sz="12" w:space="0" w:color="auto"/>
            </w:tcBorders>
          </w:tcPr>
          <w:p w:rsidR="00DE278C" w:rsidRDefault="00DE278C" w:rsidP="00AD030A">
            <w:pPr>
              <w:spacing w:line="0" w:lineRule="atLeast"/>
              <w:jc w:val="center"/>
              <w:rPr>
                <w:rFonts w:ascii="Arial Narrow" w:hAnsi="Arial Narrow" w:cs="Arial"/>
              </w:rPr>
            </w:pPr>
          </w:p>
        </w:tc>
        <w:tc>
          <w:tcPr>
            <w:tcW w:w="3195" w:type="dxa"/>
            <w:gridSpan w:val="4"/>
            <w:tcBorders>
              <w:bottom w:val="single" w:sz="12" w:space="0" w:color="auto"/>
            </w:tcBorders>
          </w:tcPr>
          <w:p w:rsidR="00DE278C" w:rsidRDefault="00DE278C" w:rsidP="00AD030A">
            <w:pPr>
              <w:spacing w:line="0" w:lineRule="atLeast"/>
              <w:jc w:val="center"/>
              <w:rPr>
                <w:rFonts w:ascii="Arial Narrow" w:hAnsi="Arial Narrow" w:cs="Arial"/>
              </w:rPr>
            </w:pPr>
          </w:p>
        </w:tc>
      </w:tr>
    </w:tbl>
    <w:p w:rsidR="00DE278C" w:rsidRDefault="00DE278C" w:rsidP="00DE278C">
      <w:pPr>
        <w:pStyle w:val="ac"/>
        <w:spacing w:line="0" w:lineRule="atLeast"/>
        <w:ind w:right="374"/>
        <w:jc w:val="right"/>
        <w:rPr>
          <w:rFonts w:ascii="Arial Narrow" w:hAnsi="Arial Narrow" w:cs="Arial"/>
          <w:sz w:val="15"/>
          <w:szCs w:val="15"/>
        </w:rPr>
      </w:pPr>
      <w:r>
        <w:rPr>
          <w:rFonts w:ascii="Arial Narrow" w:hAnsi="Arial Narrow" w:cs="Arial"/>
          <w:sz w:val="15"/>
        </w:rPr>
        <w:t>（此表复印有效</w:t>
      </w:r>
      <w:r>
        <w:rPr>
          <w:rFonts w:ascii="Arial Narrow" w:hAnsi="Arial Narrow" w:cs="Arial"/>
          <w:sz w:val="15"/>
        </w:rPr>
        <w:t xml:space="preserve"> the copy of this form is also valid</w:t>
      </w:r>
      <w:r>
        <w:rPr>
          <w:rFonts w:ascii="Arial Narrow" w:hAnsi="Arial Narrow" w:cs="Arial"/>
          <w:sz w:val="15"/>
        </w:rPr>
        <w:t>）</w:t>
      </w:r>
      <w:r>
        <w:rPr>
          <w:rFonts w:ascii="Arial Narrow" w:hAnsi="Arial Narrow" w:cs="Arial"/>
          <w:sz w:val="15"/>
        </w:rPr>
        <w:t xml:space="preserve">                     </w:t>
      </w:r>
      <w:r>
        <w:rPr>
          <w:rFonts w:ascii="Arial Narrow" w:hAnsi="Arial Narrow" w:cs="Arial"/>
          <w:sz w:val="15"/>
          <w:szCs w:val="15"/>
        </w:rPr>
        <w:t>DiNDT-R02-F1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2"/>
        <w:gridCol w:w="1775"/>
        <w:gridCol w:w="1083"/>
        <w:gridCol w:w="7"/>
        <w:gridCol w:w="4539"/>
      </w:tblGrid>
      <w:tr w:rsidR="00DE278C" w:rsidTr="00AD030A">
        <w:trPr>
          <w:cantSplit/>
          <w:trHeight w:val="766"/>
          <w:jc w:val="center"/>
        </w:trPr>
        <w:tc>
          <w:tcPr>
            <w:tcW w:w="9286" w:type="dxa"/>
            <w:gridSpan w:val="5"/>
            <w:tcBorders>
              <w:top w:val="nil"/>
              <w:left w:val="nil"/>
              <w:bottom w:val="single" w:sz="12" w:space="0" w:color="auto"/>
              <w:right w:val="nil"/>
            </w:tcBorders>
          </w:tcPr>
          <w:p w:rsidR="00DE278C" w:rsidRDefault="00DE278C" w:rsidP="00AD030A">
            <w:pPr>
              <w:tabs>
                <w:tab w:val="left" w:pos="2385"/>
              </w:tabs>
              <w:spacing w:line="0" w:lineRule="atLeast"/>
              <w:jc w:val="center"/>
              <w:rPr>
                <w:rFonts w:ascii="Arial Narrow" w:hAnsi="Arial Narrow" w:cs="Arial"/>
                <w:b/>
                <w:sz w:val="24"/>
              </w:rPr>
            </w:pPr>
            <w:r>
              <w:rPr>
                <w:rFonts w:ascii="Arial Narrow" w:eastAsia="方正姚体" w:hAnsi="Arial Narrow" w:cs="Arial"/>
                <w:sz w:val="32"/>
                <w:szCs w:val="32"/>
              </w:rPr>
              <w:lastRenderedPageBreak/>
              <w:t>NANDTB-CN</w:t>
            </w:r>
            <w:r>
              <w:rPr>
                <w:rFonts w:ascii="Arial Narrow" w:eastAsia="方正姚体" w:hAnsi="Arial" w:cs="Arial"/>
                <w:sz w:val="32"/>
                <w:szCs w:val="32"/>
              </w:rPr>
              <w:t>无损检测人员资格鉴定申请表</w:t>
            </w:r>
            <w:r>
              <w:rPr>
                <w:rFonts w:ascii="Arial Narrow" w:hAnsi="Arial Narrow" w:cs="Arial"/>
                <w:sz w:val="15"/>
                <w:szCs w:val="15"/>
              </w:rPr>
              <w:t>（背面）</w:t>
            </w:r>
          </w:p>
          <w:p w:rsidR="00DE278C" w:rsidRDefault="00DE278C" w:rsidP="00AD030A">
            <w:pPr>
              <w:spacing w:line="0" w:lineRule="atLeast"/>
              <w:jc w:val="center"/>
              <w:rPr>
                <w:rFonts w:ascii="Arial Narrow" w:hAnsi="Arial Narrow" w:cs="Arial"/>
              </w:rPr>
            </w:pPr>
            <w:r>
              <w:rPr>
                <w:rFonts w:ascii="Arial Narrow" w:eastAsia="华文隶书" w:hAnsi="Arial Narrow" w:cs="Arial"/>
                <w:szCs w:val="21"/>
              </w:rPr>
              <w:t>Application Form of Aerospace NDT Personnel for Qualification</w:t>
            </w:r>
            <w:r>
              <w:rPr>
                <w:rFonts w:ascii="Arial Narrow" w:hAnsi="Arial" w:cs="Arial"/>
                <w:sz w:val="15"/>
                <w:szCs w:val="15"/>
              </w:rPr>
              <w:t>（</w:t>
            </w:r>
            <w:r>
              <w:rPr>
                <w:rFonts w:ascii="Arial Narrow" w:hAnsi="Arial Narrow" w:cs="Arial"/>
                <w:sz w:val="15"/>
                <w:szCs w:val="15"/>
              </w:rPr>
              <w:t>the back side</w:t>
            </w:r>
            <w:r>
              <w:rPr>
                <w:rFonts w:ascii="Arial Narrow" w:hAnsi="Arial" w:cs="Arial"/>
                <w:sz w:val="15"/>
                <w:szCs w:val="15"/>
              </w:rPr>
              <w:t>）</w:t>
            </w:r>
          </w:p>
        </w:tc>
      </w:tr>
      <w:tr w:rsidR="00DE278C" w:rsidTr="00AD030A">
        <w:trPr>
          <w:cantSplit/>
          <w:trHeight w:val="1053"/>
          <w:jc w:val="center"/>
        </w:trPr>
        <w:tc>
          <w:tcPr>
            <w:tcW w:w="9286" w:type="dxa"/>
            <w:gridSpan w:val="5"/>
            <w:tcBorders>
              <w:bottom w:val="single" w:sz="2" w:space="0" w:color="auto"/>
            </w:tcBorders>
            <w:vAlign w:val="center"/>
          </w:tcPr>
          <w:p w:rsidR="00DE278C" w:rsidRDefault="00DE278C" w:rsidP="00AD030A">
            <w:pPr>
              <w:spacing w:line="0" w:lineRule="atLeast"/>
              <w:ind w:firstLineChars="49" w:firstLine="103"/>
              <w:rPr>
                <w:rFonts w:ascii="Arial Narrow" w:hAnsi="Arial Narrow" w:cs="Arial"/>
                <w:szCs w:val="21"/>
              </w:rPr>
            </w:pPr>
            <w:r>
              <w:rPr>
                <w:rFonts w:ascii="Arial Narrow" w:hAnsi="Arial Narrow" w:cs="Arial" w:hint="eastAsia"/>
                <w:b/>
              </w:rPr>
              <w:t>专业</w:t>
            </w:r>
            <w:r>
              <w:rPr>
                <w:rFonts w:ascii="Arial Narrow" w:hAnsi="Arial Narrow" w:cs="Arial"/>
                <w:b/>
              </w:rPr>
              <w:t>考试按照</w:t>
            </w:r>
            <w:r>
              <w:rPr>
                <w:rFonts w:ascii="Arial Narrow" w:hAnsi="Arial Narrow" w:cs="Arial" w:hint="eastAsia"/>
                <w:b/>
              </w:rPr>
              <w:t>通用</w:t>
            </w:r>
            <w:r>
              <w:rPr>
                <w:rFonts w:ascii="Arial Narrow" w:hAnsi="Arial Narrow" w:cs="Arial"/>
                <w:b/>
              </w:rPr>
              <w:t>要求进行考核，是否同意？</w:t>
            </w:r>
            <w:r>
              <w:rPr>
                <w:rFonts w:ascii="Arial Narrow" w:hAnsi="Arial Narrow" w:cs="Arial"/>
              </w:rPr>
              <w:t xml:space="preserve">         </w:t>
            </w:r>
            <w:r>
              <w:rPr>
                <w:rFonts w:ascii="宋体" w:hAnsi="宋体" w:cs="Arial"/>
                <w:sz w:val="24"/>
              </w:rPr>
              <w:t>□</w:t>
            </w:r>
            <w:r>
              <w:rPr>
                <w:rFonts w:ascii="Arial Narrow" w:hAnsi="Arial Narrow" w:cs="Arial"/>
                <w:sz w:val="24"/>
              </w:rPr>
              <w:t xml:space="preserve"> </w:t>
            </w:r>
            <w:r>
              <w:rPr>
                <w:rFonts w:ascii="Arial Narrow" w:hAnsi="Arial Narrow" w:cs="Arial"/>
              </w:rPr>
              <w:t>同意</w:t>
            </w:r>
            <w:r>
              <w:rPr>
                <w:rFonts w:ascii="Arial Narrow" w:hAnsi="Arial Narrow" w:cs="Arial"/>
              </w:rPr>
              <w:t xml:space="preserve"> </w:t>
            </w:r>
            <w:r>
              <w:rPr>
                <w:rFonts w:ascii="Arial Narrow" w:hAnsi="Arial Narrow" w:cs="Arial"/>
                <w:sz w:val="15"/>
              </w:rPr>
              <w:t>YES</w:t>
            </w:r>
            <w:r>
              <w:rPr>
                <w:rFonts w:ascii="Arial Narrow" w:hAnsi="Arial Narrow" w:cs="Arial"/>
              </w:rPr>
              <w:t xml:space="preserve">       </w:t>
            </w:r>
            <w:r>
              <w:rPr>
                <w:rFonts w:ascii="宋体" w:hAnsi="宋体" w:cs="Arial"/>
                <w:sz w:val="24"/>
              </w:rPr>
              <w:t xml:space="preserve">□ </w:t>
            </w:r>
            <w:r>
              <w:rPr>
                <w:rFonts w:ascii="Arial Narrow" w:hAnsi="Arial Narrow" w:cs="Arial"/>
              </w:rPr>
              <w:t>不同意</w:t>
            </w:r>
            <w:r>
              <w:rPr>
                <w:rFonts w:ascii="Arial Narrow" w:hAnsi="Arial Narrow" w:cs="Arial"/>
              </w:rPr>
              <w:t xml:space="preserve"> </w:t>
            </w:r>
            <w:r>
              <w:rPr>
                <w:rFonts w:ascii="Arial Narrow" w:hAnsi="Arial Narrow" w:cs="Arial"/>
                <w:sz w:val="15"/>
              </w:rPr>
              <w:t>NO</w:t>
            </w:r>
          </w:p>
          <w:p w:rsidR="00DE278C" w:rsidRDefault="00DE278C" w:rsidP="00AD030A">
            <w:pPr>
              <w:spacing w:line="0" w:lineRule="atLeast"/>
              <w:ind w:firstLineChars="100" w:firstLine="150"/>
              <w:rPr>
                <w:rFonts w:ascii="Arial Narrow" w:hAnsi="Arial Narrow" w:cs="Arial"/>
                <w:sz w:val="15"/>
                <w:szCs w:val="15"/>
              </w:rPr>
            </w:pPr>
            <w:r>
              <w:rPr>
                <w:rFonts w:ascii="Arial Narrow" w:hAnsi="Arial Narrow" w:cs="Arial"/>
                <w:sz w:val="15"/>
                <w:szCs w:val="15"/>
              </w:rPr>
              <w:t xml:space="preserve">The specific examination will be based on </w:t>
            </w:r>
            <w:r>
              <w:rPr>
                <w:rFonts w:ascii="Arial Narrow" w:hAnsi="Arial Narrow" w:cs="Arial" w:hint="eastAsia"/>
                <w:sz w:val="15"/>
                <w:szCs w:val="15"/>
              </w:rPr>
              <w:t>general</w:t>
            </w:r>
            <w:r>
              <w:rPr>
                <w:rFonts w:ascii="Arial Narrow" w:hAnsi="Arial Narrow" w:cs="Arial"/>
                <w:sz w:val="15"/>
                <w:szCs w:val="15"/>
              </w:rPr>
              <w:t xml:space="preserve"> requirements. </w:t>
            </w:r>
          </w:p>
          <w:p w:rsidR="00DE278C" w:rsidRDefault="00DE278C" w:rsidP="00AD030A">
            <w:pPr>
              <w:spacing w:line="0" w:lineRule="atLeast"/>
              <w:ind w:firstLineChars="50" w:firstLine="90"/>
              <w:rPr>
                <w:rFonts w:ascii="Arial Narrow" w:hAnsi="Arial Narrow" w:cs="Arial"/>
                <w:sz w:val="18"/>
                <w:szCs w:val="18"/>
              </w:rPr>
            </w:pPr>
            <w:r>
              <w:rPr>
                <w:rFonts w:ascii="Arial Narrow" w:hAnsi="Arial Narrow" w:cs="Arial"/>
                <w:sz w:val="18"/>
                <w:szCs w:val="18"/>
              </w:rPr>
              <w:t>如不同意，</w:t>
            </w:r>
            <w:r>
              <w:rPr>
                <w:rFonts w:ascii="Arial Narrow" w:hAnsi="Arial Narrow" w:cs="Arial" w:hint="eastAsia"/>
                <w:sz w:val="18"/>
                <w:szCs w:val="18"/>
              </w:rPr>
              <w:t>专业</w:t>
            </w:r>
            <w:r>
              <w:rPr>
                <w:rFonts w:ascii="Arial Narrow" w:hAnsi="Arial Narrow" w:cs="Arial"/>
                <w:sz w:val="18"/>
                <w:szCs w:val="18"/>
              </w:rPr>
              <w:t>考试将按照规范列表增加报考人雇主规范考试，请将规范复印件或电子版与此表一同提交。</w:t>
            </w:r>
          </w:p>
          <w:p w:rsidR="00DE278C" w:rsidRDefault="00DE278C" w:rsidP="00AD030A">
            <w:pPr>
              <w:spacing w:line="0" w:lineRule="atLeast"/>
              <w:rPr>
                <w:rFonts w:ascii="Arial Narrow" w:hAnsi="Arial Narrow" w:cs="Arial"/>
              </w:rPr>
            </w:pPr>
            <w:r>
              <w:rPr>
                <w:rFonts w:ascii="Arial Narrow" w:hAnsi="Arial Narrow" w:cs="Arial"/>
                <w:sz w:val="15"/>
                <w:szCs w:val="15"/>
              </w:rPr>
              <w:t>If NO, the specific examination will be add on the employer’s internal specification(s), and please include the copies of these specifications.</w:t>
            </w:r>
          </w:p>
        </w:tc>
      </w:tr>
      <w:tr w:rsidR="00DE278C" w:rsidTr="00AD030A">
        <w:trPr>
          <w:cantSplit/>
          <w:trHeight w:val="461"/>
          <w:jc w:val="center"/>
        </w:trPr>
        <w:tc>
          <w:tcPr>
            <w:tcW w:w="9286" w:type="dxa"/>
            <w:gridSpan w:val="5"/>
            <w:tcBorders>
              <w:bottom w:val="single" w:sz="2" w:space="0" w:color="auto"/>
            </w:tcBorders>
            <w:vAlign w:val="center"/>
          </w:tcPr>
          <w:p w:rsidR="00DE278C" w:rsidRDefault="00DE278C" w:rsidP="00AD030A">
            <w:pPr>
              <w:spacing w:line="0" w:lineRule="atLeast"/>
              <w:rPr>
                <w:rFonts w:ascii="Arial Narrow" w:hAnsi="Arial Narrow" w:cs="Arial"/>
                <w:b/>
              </w:rPr>
            </w:pPr>
            <w:r>
              <w:rPr>
                <w:rFonts w:ascii="Arial Narrow" w:hAnsi="Arial Narrow" w:cs="Arial"/>
                <w:b/>
              </w:rPr>
              <w:t>是否通过</w:t>
            </w:r>
            <w:proofErr w:type="spellStart"/>
            <w:r>
              <w:rPr>
                <w:rFonts w:ascii="Arial Narrow" w:hAnsi="Arial Narrow" w:cs="Arial"/>
                <w:b/>
              </w:rPr>
              <w:t>Nadcap</w:t>
            </w:r>
            <w:proofErr w:type="spellEnd"/>
            <w:r>
              <w:rPr>
                <w:rFonts w:ascii="Arial Narrow" w:hAnsi="Arial Narrow" w:cs="Arial"/>
                <w:b/>
              </w:rPr>
              <w:t>审核</w:t>
            </w:r>
            <w:r>
              <w:rPr>
                <w:rFonts w:ascii="Arial Narrow" w:hAnsi="Arial Narrow" w:cs="Arial"/>
              </w:rPr>
              <w:t xml:space="preserve"> </w:t>
            </w:r>
            <w:proofErr w:type="spellStart"/>
            <w:r>
              <w:rPr>
                <w:rFonts w:ascii="Arial Narrow" w:hAnsi="Arial Narrow" w:cs="Arial"/>
                <w:sz w:val="15"/>
                <w:szCs w:val="15"/>
              </w:rPr>
              <w:t>Nadcap</w:t>
            </w:r>
            <w:proofErr w:type="spellEnd"/>
            <w:r>
              <w:rPr>
                <w:rFonts w:ascii="Arial Narrow" w:hAnsi="Arial Narrow" w:cs="Arial"/>
                <w:sz w:val="15"/>
                <w:szCs w:val="15"/>
              </w:rPr>
              <w:t xml:space="preserve"> Accredited for NDT</w:t>
            </w:r>
            <w:r>
              <w:rPr>
                <w:rFonts w:ascii="Arial Narrow" w:hAnsi="Arial Narrow" w:cs="Arial"/>
              </w:rPr>
              <w:t>：</w:t>
            </w:r>
            <w:r>
              <w:rPr>
                <w:rFonts w:ascii="Arial Narrow" w:hAnsi="Arial Narrow" w:cs="Arial"/>
              </w:rPr>
              <w:t xml:space="preserve">    </w:t>
            </w:r>
            <w:r>
              <w:rPr>
                <w:rFonts w:ascii="宋体" w:hAnsi="宋体" w:cs="Arial"/>
              </w:rPr>
              <w:t xml:space="preserve"> </w:t>
            </w:r>
            <w:r>
              <w:rPr>
                <w:rFonts w:ascii="宋体" w:hAnsi="宋体" w:cs="Arial"/>
                <w:sz w:val="24"/>
              </w:rPr>
              <w:t>□</w:t>
            </w:r>
            <w:r>
              <w:rPr>
                <w:rFonts w:ascii="Arial Narrow" w:hAnsi="Arial Narrow" w:cs="Arial"/>
                <w:sz w:val="24"/>
              </w:rPr>
              <w:t xml:space="preserve"> </w:t>
            </w:r>
            <w:r>
              <w:rPr>
                <w:rFonts w:ascii="Arial Narrow" w:hAnsi="Arial Narrow" w:cs="Arial"/>
              </w:rPr>
              <w:t>是</w:t>
            </w:r>
            <w:r>
              <w:rPr>
                <w:rFonts w:ascii="Arial Narrow" w:hAnsi="Arial Narrow" w:cs="Arial"/>
              </w:rPr>
              <w:t xml:space="preserve"> </w:t>
            </w:r>
            <w:r>
              <w:rPr>
                <w:rFonts w:ascii="Arial Narrow" w:hAnsi="Arial Narrow" w:cs="Arial"/>
                <w:sz w:val="15"/>
                <w:szCs w:val="15"/>
              </w:rPr>
              <w:t>YES</w:t>
            </w:r>
            <w:r>
              <w:rPr>
                <w:rFonts w:ascii="Arial Narrow" w:hAnsi="Arial Narrow" w:cs="Arial"/>
              </w:rPr>
              <w:t xml:space="preserve">       </w:t>
            </w:r>
            <w:r>
              <w:rPr>
                <w:rFonts w:ascii="宋体" w:hAnsi="宋体" w:cs="Arial"/>
                <w:sz w:val="24"/>
              </w:rPr>
              <w:t>□</w:t>
            </w:r>
            <w:r>
              <w:rPr>
                <w:rFonts w:ascii="Arial Narrow" w:hAnsi="Arial Narrow" w:cs="Arial"/>
                <w:sz w:val="24"/>
              </w:rPr>
              <w:t xml:space="preserve"> </w:t>
            </w:r>
            <w:r>
              <w:rPr>
                <w:rFonts w:ascii="Arial Narrow" w:hAnsi="Arial Narrow" w:cs="Arial"/>
              </w:rPr>
              <w:t>否</w:t>
            </w:r>
            <w:r>
              <w:rPr>
                <w:rFonts w:ascii="Arial Narrow" w:hAnsi="Arial Narrow" w:cs="Arial"/>
              </w:rPr>
              <w:t xml:space="preserve"> </w:t>
            </w:r>
            <w:r>
              <w:rPr>
                <w:rFonts w:ascii="Arial Narrow" w:hAnsi="Arial Narrow" w:cs="Arial"/>
                <w:sz w:val="15"/>
                <w:szCs w:val="15"/>
              </w:rPr>
              <w:t>NO</w:t>
            </w:r>
          </w:p>
        </w:tc>
      </w:tr>
      <w:tr w:rsidR="00DE278C" w:rsidTr="00AD030A">
        <w:tblPrEx>
          <w:tblCellMar>
            <w:left w:w="28" w:type="dxa"/>
            <w:right w:w="28" w:type="dxa"/>
          </w:tblCellMar>
        </w:tblPrEx>
        <w:trPr>
          <w:trHeight w:val="509"/>
          <w:jc w:val="center"/>
        </w:trPr>
        <w:tc>
          <w:tcPr>
            <w:tcW w:w="9286" w:type="dxa"/>
            <w:gridSpan w:val="5"/>
            <w:tcBorders>
              <w:top w:val="single" w:sz="12" w:space="0" w:color="auto"/>
            </w:tcBorders>
          </w:tcPr>
          <w:p w:rsidR="00DE278C" w:rsidRDefault="00DE278C" w:rsidP="00AD030A">
            <w:pPr>
              <w:spacing w:line="0" w:lineRule="atLeast"/>
              <w:ind w:firstLineChars="49" w:firstLine="103"/>
              <w:rPr>
                <w:rFonts w:ascii="Arial Narrow" w:hAnsi="Arial Narrow" w:cs="Arial"/>
              </w:rPr>
            </w:pPr>
            <w:r>
              <w:rPr>
                <w:rFonts w:ascii="Arial Narrow" w:hAnsi="Arial Narrow" w:cs="Arial"/>
                <w:b/>
              </w:rPr>
              <w:t>报考人考试用雇主规范列表</w:t>
            </w:r>
            <w:r>
              <w:rPr>
                <w:rFonts w:ascii="Arial Narrow" w:hAnsi="Arial Narrow" w:cs="Arial"/>
              </w:rPr>
              <w:t xml:space="preserve"> </w:t>
            </w:r>
          </w:p>
          <w:p w:rsidR="00DE278C" w:rsidRDefault="00DE278C" w:rsidP="00AD030A">
            <w:pPr>
              <w:spacing w:line="0" w:lineRule="atLeast"/>
              <w:ind w:firstLineChars="99" w:firstLine="148"/>
              <w:rPr>
                <w:rFonts w:ascii="Arial Narrow" w:hAnsi="Arial Narrow" w:cs="Arial"/>
              </w:rPr>
            </w:pPr>
            <w:r>
              <w:rPr>
                <w:rFonts w:ascii="Arial Narrow" w:hAnsi="Arial Narrow" w:cs="Arial"/>
                <w:sz w:val="15"/>
                <w:szCs w:val="15"/>
              </w:rPr>
              <w:t>use of the specifications, codes, equipment, operating procedures, and test techniques the candidate may use in the performance of his/her duties with the employer</w:t>
            </w:r>
          </w:p>
        </w:tc>
      </w:tr>
      <w:tr w:rsidR="00DE278C" w:rsidTr="00AD030A">
        <w:tblPrEx>
          <w:tblCellMar>
            <w:left w:w="28" w:type="dxa"/>
            <w:right w:w="28" w:type="dxa"/>
          </w:tblCellMar>
        </w:tblPrEx>
        <w:trPr>
          <w:trHeight w:val="260"/>
          <w:jc w:val="center"/>
        </w:trPr>
        <w:tc>
          <w:tcPr>
            <w:tcW w:w="1882" w:type="dxa"/>
            <w:vAlign w:val="center"/>
          </w:tcPr>
          <w:p w:rsidR="00DE278C" w:rsidRDefault="00DE278C" w:rsidP="00AD030A">
            <w:pPr>
              <w:spacing w:line="0" w:lineRule="atLeast"/>
              <w:jc w:val="center"/>
              <w:rPr>
                <w:rFonts w:ascii="Arial Narrow" w:hAnsi="Arial Narrow" w:cs="Arial" w:hint="eastAsia"/>
                <w:b/>
              </w:rPr>
            </w:pPr>
            <w:r>
              <w:rPr>
                <w:rFonts w:ascii="Arial Narrow" w:hAnsi="Arial Narrow" w:cs="Arial"/>
                <w:b/>
              </w:rPr>
              <w:t xml:space="preserve"> </w:t>
            </w:r>
            <w:r>
              <w:rPr>
                <w:rFonts w:ascii="Arial Narrow" w:hAnsi="Arial Narrow" w:cs="Arial"/>
                <w:b/>
              </w:rPr>
              <w:t>客户名称（中</w:t>
            </w:r>
            <w:r>
              <w:rPr>
                <w:rFonts w:ascii="Arial Narrow" w:hAnsi="Arial Narrow" w:cs="Arial"/>
                <w:b/>
              </w:rPr>
              <w:t>/</w:t>
            </w:r>
            <w:r>
              <w:rPr>
                <w:rFonts w:ascii="Arial Narrow" w:hAnsi="Arial Narrow" w:cs="Arial"/>
                <w:b/>
              </w:rPr>
              <w:t>英）</w:t>
            </w:r>
          </w:p>
          <w:p w:rsidR="00DE278C" w:rsidRDefault="00DE278C" w:rsidP="00AD030A">
            <w:pPr>
              <w:spacing w:line="0" w:lineRule="atLeast"/>
              <w:jc w:val="center"/>
              <w:rPr>
                <w:rFonts w:ascii="Arial Narrow" w:hAnsi="Arial Narrow" w:cs="Arial"/>
                <w:b/>
              </w:rPr>
            </w:pPr>
            <w:r>
              <w:rPr>
                <w:rFonts w:ascii="Arial Narrow" w:hAnsi="Arial Narrow" w:cs="Arial"/>
                <w:sz w:val="15"/>
                <w:szCs w:val="15"/>
              </w:rPr>
              <w:t>Company’s name for subcontract</w:t>
            </w:r>
          </w:p>
        </w:tc>
        <w:tc>
          <w:tcPr>
            <w:tcW w:w="1775" w:type="dxa"/>
            <w:vAlign w:val="center"/>
          </w:tcPr>
          <w:p w:rsidR="00DE278C" w:rsidRDefault="00DE278C" w:rsidP="00AD030A">
            <w:pPr>
              <w:spacing w:line="0" w:lineRule="atLeast"/>
              <w:jc w:val="center"/>
              <w:rPr>
                <w:rFonts w:ascii="Arial Narrow" w:hAnsi="Arial Narrow" w:cs="Arial" w:hint="eastAsia"/>
                <w:b/>
              </w:rPr>
            </w:pPr>
            <w:r>
              <w:rPr>
                <w:rFonts w:ascii="Arial Narrow" w:hAnsi="Arial Narrow" w:cs="Arial"/>
                <w:b/>
              </w:rPr>
              <w:t>规范编号</w:t>
            </w:r>
          </w:p>
          <w:p w:rsidR="00DE278C" w:rsidRDefault="00DE278C" w:rsidP="00AD030A">
            <w:pPr>
              <w:spacing w:line="0" w:lineRule="atLeast"/>
              <w:jc w:val="center"/>
              <w:rPr>
                <w:rFonts w:ascii="Arial Narrow" w:hAnsi="Arial Narrow" w:cs="Arial"/>
                <w:b/>
              </w:rPr>
            </w:pPr>
            <w:r>
              <w:rPr>
                <w:rFonts w:ascii="Arial Narrow" w:hAnsi="Arial Narrow" w:cs="Arial"/>
                <w:sz w:val="15"/>
                <w:szCs w:val="15"/>
              </w:rPr>
              <w:t>S</w:t>
            </w:r>
            <w:r>
              <w:rPr>
                <w:rFonts w:ascii="Arial Narrow" w:hAnsi="Arial Narrow" w:cs="Arial" w:hint="eastAsia"/>
                <w:sz w:val="15"/>
                <w:szCs w:val="15"/>
              </w:rPr>
              <w:t>pecification number</w:t>
            </w:r>
          </w:p>
        </w:tc>
        <w:tc>
          <w:tcPr>
            <w:tcW w:w="5629" w:type="dxa"/>
            <w:gridSpan w:val="3"/>
            <w:vAlign w:val="center"/>
          </w:tcPr>
          <w:p w:rsidR="00DE278C" w:rsidRDefault="00DE278C" w:rsidP="00AD030A">
            <w:pPr>
              <w:spacing w:line="0" w:lineRule="atLeast"/>
              <w:jc w:val="center"/>
              <w:rPr>
                <w:rFonts w:ascii="Arial Narrow" w:hAnsi="Arial Narrow" w:cs="Arial" w:hint="eastAsia"/>
                <w:b/>
              </w:rPr>
            </w:pPr>
            <w:r>
              <w:rPr>
                <w:rFonts w:ascii="Arial Narrow" w:hAnsi="Arial Narrow" w:cs="Arial"/>
                <w:b/>
              </w:rPr>
              <w:t>规范名称</w:t>
            </w:r>
          </w:p>
          <w:p w:rsidR="00DE278C" w:rsidRDefault="00DE278C" w:rsidP="00AD030A">
            <w:pPr>
              <w:spacing w:line="0" w:lineRule="atLeast"/>
              <w:jc w:val="center"/>
              <w:rPr>
                <w:rFonts w:ascii="Arial Narrow" w:hAnsi="Arial Narrow" w:cs="Arial"/>
                <w:b/>
              </w:rPr>
            </w:pPr>
            <w:r>
              <w:rPr>
                <w:rFonts w:ascii="Arial Narrow" w:hAnsi="Arial Narrow" w:cs="Arial"/>
                <w:sz w:val="15"/>
                <w:szCs w:val="15"/>
              </w:rPr>
              <w:t>Specification</w:t>
            </w:r>
            <w:r>
              <w:rPr>
                <w:rFonts w:ascii="Arial Narrow" w:hAnsi="Arial Narrow" w:cs="Arial" w:hint="eastAsia"/>
                <w:sz w:val="15"/>
                <w:szCs w:val="15"/>
              </w:rPr>
              <w:t xml:space="preserve"> name</w:t>
            </w:r>
          </w:p>
        </w:tc>
      </w:tr>
      <w:tr w:rsidR="00DE278C" w:rsidTr="00AD030A">
        <w:tblPrEx>
          <w:tblCellMar>
            <w:left w:w="28" w:type="dxa"/>
            <w:right w:w="28" w:type="dxa"/>
          </w:tblCellMar>
        </w:tblPrEx>
        <w:trPr>
          <w:trHeight w:val="1392"/>
          <w:jc w:val="center"/>
        </w:trPr>
        <w:tc>
          <w:tcPr>
            <w:tcW w:w="9286" w:type="dxa"/>
            <w:gridSpan w:val="5"/>
            <w:tcBorders>
              <w:bottom w:val="single" w:sz="2" w:space="0" w:color="auto"/>
            </w:tcBorders>
          </w:tcPr>
          <w:p w:rsidR="00DE278C" w:rsidRDefault="00DE278C" w:rsidP="00AD030A">
            <w:pPr>
              <w:spacing w:line="0" w:lineRule="atLeast"/>
              <w:rPr>
                <w:rFonts w:ascii="Arial Narrow" w:hAnsi="Arial Narrow" w:cs="Arial"/>
                <w:sz w:val="18"/>
                <w:szCs w:val="18"/>
              </w:rPr>
            </w:pPr>
          </w:p>
          <w:p w:rsidR="00DE278C" w:rsidRDefault="00DE278C" w:rsidP="00AD030A">
            <w:pPr>
              <w:spacing w:line="0" w:lineRule="atLeast"/>
              <w:rPr>
                <w:rFonts w:ascii="Arial Narrow" w:hAnsi="Arial Narrow" w:cs="Arial" w:hint="eastAsia"/>
                <w:sz w:val="18"/>
                <w:szCs w:val="18"/>
              </w:rPr>
            </w:pPr>
          </w:p>
          <w:p w:rsidR="00DE278C" w:rsidRDefault="00DE278C" w:rsidP="00AD030A">
            <w:pPr>
              <w:spacing w:line="0" w:lineRule="atLeast"/>
              <w:rPr>
                <w:rFonts w:ascii="Arial Narrow" w:hAnsi="Arial Narrow" w:cs="Arial" w:hint="eastAsia"/>
                <w:sz w:val="18"/>
                <w:szCs w:val="18"/>
              </w:rPr>
            </w:pPr>
          </w:p>
          <w:p w:rsidR="00DE278C" w:rsidRDefault="00DE278C" w:rsidP="00AD030A">
            <w:pPr>
              <w:spacing w:line="0" w:lineRule="atLeast"/>
              <w:rPr>
                <w:rFonts w:ascii="Arial Narrow" w:hAnsi="Arial Narrow" w:cs="Arial" w:hint="eastAsia"/>
                <w:sz w:val="18"/>
                <w:szCs w:val="18"/>
              </w:rPr>
            </w:pPr>
          </w:p>
          <w:p w:rsidR="00DE278C" w:rsidRDefault="00DE278C" w:rsidP="00AD030A">
            <w:pPr>
              <w:spacing w:line="0" w:lineRule="atLeast"/>
              <w:rPr>
                <w:rFonts w:ascii="Arial Narrow" w:hAnsi="Arial Narrow" w:cs="Arial" w:hint="eastAsia"/>
                <w:sz w:val="18"/>
                <w:szCs w:val="18"/>
              </w:rPr>
            </w:pPr>
          </w:p>
          <w:p w:rsidR="00DE278C" w:rsidRDefault="00DE278C" w:rsidP="00AD030A">
            <w:pPr>
              <w:spacing w:line="0" w:lineRule="atLeast"/>
              <w:rPr>
                <w:rFonts w:ascii="Arial Narrow" w:hAnsi="Arial Narrow" w:cs="Arial" w:hint="eastAsia"/>
                <w:sz w:val="18"/>
                <w:szCs w:val="18"/>
              </w:rPr>
            </w:pPr>
          </w:p>
          <w:p w:rsidR="00DE278C" w:rsidRDefault="00DE278C" w:rsidP="00AD030A">
            <w:pPr>
              <w:spacing w:line="0" w:lineRule="atLeast"/>
              <w:rPr>
                <w:rFonts w:ascii="Arial Narrow" w:hAnsi="Arial Narrow" w:cs="Arial" w:hint="eastAsia"/>
                <w:sz w:val="18"/>
                <w:szCs w:val="18"/>
              </w:rPr>
            </w:pPr>
          </w:p>
          <w:p w:rsidR="00DE278C" w:rsidRDefault="00DE278C" w:rsidP="00AD030A">
            <w:pPr>
              <w:spacing w:line="0" w:lineRule="atLeast"/>
              <w:rPr>
                <w:rFonts w:ascii="Arial Narrow" w:hAnsi="Arial Narrow" w:cs="Arial"/>
                <w:sz w:val="18"/>
                <w:szCs w:val="18"/>
              </w:rPr>
            </w:pPr>
          </w:p>
          <w:p w:rsidR="00DE278C" w:rsidRDefault="00DE278C" w:rsidP="00AD030A">
            <w:pPr>
              <w:spacing w:line="0" w:lineRule="atLeast"/>
              <w:rPr>
                <w:rFonts w:ascii="Arial Narrow" w:hAnsi="Arial Narrow" w:cs="Arial"/>
                <w:sz w:val="18"/>
                <w:szCs w:val="18"/>
              </w:rPr>
            </w:pPr>
          </w:p>
          <w:p w:rsidR="00DE278C" w:rsidRDefault="00DE278C" w:rsidP="00AD030A">
            <w:pPr>
              <w:spacing w:line="0" w:lineRule="atLeast"/>
              <w:rPr>
                <w:rFonts w:ascii="Arial Narrow" w:hAnsi="Arial Narrow" w:cs="Arial" w:hint="eastAsia"/>
                <w:szCs w:val="21"/>
              </w:rPr>
            </w:pPr>
          </w:p>
          <w:p w:rsidR="00DE278C" w:rsidRDefault="00DE278C" w:rsidP="00AD030A">
            <w:pPr>
              <w:spacing w:line="0" w:lineRule="atLeast"/>
              <w:rPr>
                <w:rFonts w:ascii="Arial Narrow" w:hAnsi="Arial Narrow" w:cs="Arial" w:hint="eastAsia"/>
                <w:szCs w:val="21"/>
              </w:rPr>
            </w:pPr>
          </w:p>
          <w:p w:rsidR="00DE278C" w:rsidRDefault="00DE278C" w:rsidP="00AD030A">
            <w:pPr>
              <w:spacing w:line="0" w:lineRule="atLeast"/>
              <w:rPr>
                <w:rFonts w:ascii="Arial Narrow" w:hAnsi="Arial Narrow" w:cs="Arial"/>
                <w:szCs w:val="21"/>
              </w:rPr>
            </w:pPr>
          </w:p>
          <w:p w:rsidR="00DE278C" w:rsidRDefault="00DE278C" w:rsidP="00AD030A">
            <w:pPr>
              <w:spacing w:line="0" w:lineRule="atLeast"/>
              <w:rPr>
                <w:rFonts w:ascii="Arial Narrow" w:hAnsi="Arial Narrow" w:cs="Arial"/>
                <w:szCs w:val="21"/>
              </w:rPr>
            </w:pPr>
          </w:p>
          <w:p w:rsidR="00DE278C" w:rsidRDefault="00DE278C" w:rsidP="00AD030A">
            <w:pPr>
              <w:spacing w:line="0" w:lineRule="atLeast"/>
              <w:rPr>
                <w:rFonts w:ascii="Arial Narrow" w:hAnsi="Arial Narrow" w:cs="Arial"/>
                <w:sz w:val="18"/>
                <w:szCs w:val="18"/>
              </w:rPr>
            </w:pPr>
          </w:p>
        </w:tc>
      </w:tr>
      <w:tr w:rsidR="00DE278C" w:rsidTr="00AD030A">
        <w:tblPrEx>
          <w:tblCellMar>
            <w:left w:w="28" w:type="dxa"/>
            <w:right w:w="28" w:type="dxa"/>
          </w:tblCellMar>
        </w:tblPrEx>
        <w:trPr>
          <w:trHeight w:val="138"/>
          <w:jc w:val="center"/>
        </w:trPr>
        <w:tc>
          <w:tcPr>
            <w:tcW w:w="4740" w:type="dxa"/>
            <w:gridSpan w:val="3"/>
            <w:tcBorders>
              <w:bottom w:val="single" w:sz="2" w:space="0" w:color="auto"/>
            </w:tcBorders>
            <w:vAlign w:val="center"/>
          </w:tcPr>
          <w:p w:rsidR="00DE278C" w:rsidRDefault="00DE278C" w:rsidP="00AD030A">
            <w:pPr>
              <w:spacing w:line="0" w:lineRule="atLeast"/>
              <w:rPr>
                <w:rFonts w:ascii="Arial Narrow" w:hAnsi="Arial Narrow" w:cs="Arial"/>
                <w:szCs w:val="21"/>
              </w:rPr>
            </w:pPr>
            <w:r>
              <w:rPr>
                <w:rFonts w:ascii="Arial Narrow" w:hAnsi="Arial Narrow" w:cs="Arial" w:hint="eastAsia"/>
                <w:b/>
              </w:rPr>
              <w:t>责任Ⅲ级</w:t>
            </w:r>
            <w:r>
              <w:rPr>
                <w:rFonts w:ascii="Arial Narrow" w:hAnsi="Arial Narrow" w:cs="Arial" w:hint="eastAsia"/>
              </w:rPr>
              <w:t>姓名</w:t>
            </w:r>
            <w:r>
              <w:rPr>
                <w:rFonts w:ascii="Arial Narrow" w:hAnsi="Arial Narrow" w:cs="Arial"/>
                <w:szCs w:val="21"/>
              </w:rPr>
              <w:t>：</w:t>
            </w:r>
          </w:p>
          <w:p w:rsidR="00DE278C" w:rsidRDefault="00DE278C" w:rsidP="00AD030A">
            <w:pPr>
              <w:spacing w:line="0" w:lineRule="atLeast"/>
              <w:rPr>
                <w:rFonts w:ascii="Arial Narrow" w:hAnsi="Arial Narrow" w:cs="Arial"/>
                <w:szCs w:val="21"/>
              </w:rPr>
            </w:pPr>
            <w:r>
              <w:rPr>
                <w:rFonts w:ascii="Arial Narrow" w:hAnsi="Arial Narrow" w:cs="Arial"/>
                <w:sz w:val="15"/>
                <w:szCs w:val="15"/>
              </w:rPr>
              <w:t>Responsible Level 3</w:t>
            </w:r>
            <w:r>
              <w:rPr>
                <w:rFonts w:ascii="Arial Narrow" w:hAnsi="Arial Narrow" w:cs="Arial"/>
                <w:sz w:val="15"/>
                <w:szCs w:val="15"/>
              </w:rPr>
              <w:t>：</w:t>
            </w:r>
          </w:p>
        </w:tc>
        <w:tc>
          <w:tcPr>
            <w:tcW w:w="4546" w:type="dxa"/>
            <w:gridSpan w:val="2"/>
            <w:tcBorders>
              <w:bottom w:val="single" w:sz="2" w:space="0" w:color="auto"/>
            </w:tcBorders>
            <w:vAlign w:val="center"/>
          </w:tcPr>
          <w:p w:rsidR="00DE278C" w:rsidRDefault="00DE278C" w:rsidP="00AD030A">
            <w:pPr>
              <w:spacing w:line="0" w:lineRule="atLeast"/>
              <w:rPr>
                <w:rFonts w:ascii="Arial Narrow" w:hAnsi="Arial Narrow" w:cs="Arial"/>
                <w:szCs w:val="21"/>
              </w:rPr>
            </w:pPr>
            <w:r>
              <w:rPr>
                <w:rFonts w:ascii="Arial Narrow" w:hAnsi="Arial Narrow" w:cs="Arial" w:hint="eastAsia"/>
                <w:szCs w:val="21"/>
              </w:rPr>
              <w:t>所在</w:t>
            </w:r>
            <w:r>
              <w:rPr>
                <w:rFonts w:ascii="Arial Narrow" w:hAnsi="Arial Narrow" w:cs="Arial"/>
                <w:szCs w:val="21"/>
              </w:rPr>
              <w:t>部门：</w:t>
            </w:r>
          </w:p>
          <w:p w:rsidR="00DE278C" w:rsidRDefault="00DE278C" w:rsidP="00AD030A">
            <w:pPr>
              <w:spacing w:line="0" w:lineRule="atLeast"/>
              <w:rPr>
                <w:rFonts w:ascii="Arial Narrow" w:hAnsi="Arial Narrow" w:cs="Arial"/>
                <w:szCs w:val="21"/>
              </w:rPr>
            </w:pPr>
            <w:r>
              <w:rPr>
                <w:rFonts w:ascii="Arial Narrow" w:hAnsi="Arial Narrow" w:cs="Arial"/>
                <w:sz w:val="15"/>
                <w:szCs w:val="15"/>
              </w:rPr>
              <w:t>Department</w:t>
            </w:r>
          </w:p>
        </w:tc>
      </w:tr>
      <w:tr w:rsidR="00DE278C" w:rsidTr="00AD030A">
        <w:tblPrEx>
          <w:tblCellMar>
            <w:left w:w="28" w:type="dxa"/>
            <w:right w:w="28" w:type="dxa"/>
          </w:tblCellMar>
        </w:tblPrEx>
        <w:trPr>
          <w:trHeight w:val="372"/>
          <w:jc w:val="center"/>
        </w:trPr>
        <w:tc>
          <w:tcPr>
            <w:tcW w:w="4740" w:type="dxa"/>
            <w:gridSpan w:val="3"/>
            <w:tcBorders>
              <w:bottom w:val="single" w:sz="2" w:space="0" w:color="auto"/>
            </w:tcBorders>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联系电话：</w:t>
            </w:r>
          </w:p>
          <w:p w:rsidR="00DE278C" w:rsidRDefault="00DE278C" w:rsidP="00AD030A">
            <w:pPr>
              <w:spacing w:line="0" w:lineRule="atLeast"/>
              <w:rPr>
                <w:rFonts w:ascii="Arial Narrow" w:hAnsi="Arial Narrow" w:cs="Arial"/>
                <w:szCs w:val="21"/>
              </w:rPr>
            </w:pPr>
            <w:r>
              <w:rPr>
                <w:rFonts w:ascii="Arial Narrow" w:hAnsi="Arial Narrow" w:cs="Arial"/>
                <w:sz w:val="15"/>
                <w:szCs w:val="15"/>
              </w:rPr>
              <w:t>Contact Telephone</w:t>
            </w:r>
          </w:p>
        </w:tc>
        <w:tc>
          <w:tcPr>
            <w:tcW w:w="4546" w:type="dxa"/>
            <w:gridSpan w:val="2"/>
            <w:tcBorders>
              <w:bottom w:val="single" w:sz="2" w:space="0" w:color="auto"/>
            </w:tcBorders>
            <w:vAlign w:val="center"/>
          </w:tcPr>
          <w:p w:rsidR="00DE278C" w:rsidRDefault="00DE278C" w:rsidP="00AD030A">
            <w:pPr>
              <w:spacing w:line="0" w:lineRule="atLeast"/>
              <w:rPr>
                <w:rFonts w:ascii="Arial Narrow" w:hAnsi="Arial Narrow" w:cs="Arial"/>
                <w:szCs w:val="21"/>
              </w:rPr>
            </w:pPr>
            <w:r>
              <w:rPr>
                <w:rFonts w:ascii="Arial Narrow" w:hAnsi="Arial Narrow" w:cs="Arial" w:hint="eastAsia"/>
                <w:szCs w:val="21"/>
              </w:rPr>
              <w:t>电子邮箱</w:t>
            </w:r>
            <w:r>
              <w:rPr>
                <w:rFonts w:ascii="Arial Narrow" w:hAnsi="Arial Narrow" w:cs="Arial"/>
                <w:szCs w:val="21"/>
              </w:rPr>
              <w:t>：</w:t>
            </w:r>
          </w:p>
          <w:p w:rsidR="00DE278C" w:rsidRDefault="00DE278C" w:rsidP="00AD030A">
            <w:pPr>
              <w:spacing w:line="0" w:lineRule="atLeast"/>
              <w:rPr>
                <w:rFonts w:ascii="Arial Narrow" w:hAnsi="Arial Narrow" w:cs="Arial"/>
                <w:szCs w:val="21"/>
              </w:rPr>
            </w:pPr>
            <w:r>
              <w:rPr>
                <w:rFonts w:ascii="Arial Narrow" w:hAnsi="Arial Narrow" w:cs="Arial"/>
                <w:sz w:val="15"/>
                <w:szCs w:val="15"/>
              </w:rPr>
              <w:t xml:space="preserve">Contact </w:t>
            </w:r>
            <w:r>
              <w:rPr>
                <w:rFonts w:ascii="Arial Narrow" w:hAnsi="Arial Narrow" w:cs="Arial" w:hint="eastAsia"/>
                <w:sz w:val="15"/>
                <w:szCs w:val="15"/>
              </w:rPr>
              <w:t>Email</w:t>
            </w:r>
            <w:r>
              <w:rPr>
                <w:rFonts w:ascii="Arial Narrow" w:hAnsi="Arial Narrow" w:cs="Arial"/>
                <w:sz w:val="15"/>
                <w:szCs w:val="15"/>
              </w:rPr>
              <w:t>:</w:t>
            </w:r>
          </w:p>
        </w:tc>
      </w:tr>
      <w:tr w:rsidR="00DE278C" w:rsidTr="00AD030A">
        <w:trPr>
          <w:cantSplit/>
          <w:trHeight w:val="2712"/>
          <w:jc w:val="center"/>
        </w:trPr>
        <w:tc>
          <w:tcPr>
            <w:tcW w:w="4747" w:type="dxa"/>
            <w:gridSpan w:val="4"/>
            <w:tcBorders>
              <w:top w:val="single" w:sz="12" w:space="0" w:color="auto"/>
              <w:bottom w:val="single" w:sz="12" w:space="0" w:color="auto"/>
            </w:tcBorders>
          </w:tcPr>
          <w:p w:rsidR="00DE278C" w:rsidRDefault="00DE278C" w:rsidP="00AD030A">
            <w:pPr>
              <w:spacing w:line="0" w:lineRule="atLeast"/>
              <w:rPr>
                <w:rFonts w:ascii="Arial Narrow" w:hAnsi="Arial Narrow" w:cs="Arial"/>
                <w:b/>
              </w:rPr>
            </w:pPr>
            <w:r>
              <w:rPr>
                <w:rFonts w:ascii="Arial Narrow" w:hAnsi="Arial Narrow" w:cs="Arial" w:hint="eastAsia"/>
                <w:b/>
              </w:rPr>
              <w:t>责任Ⅲ级</w:t>
            </w:r>
            <w:r>
              <w:rPr>
                <w:rFonts w:ascii="Arial Narrow" w:hAnsi="Arial Narrow" w:cs="Arial"/>
                <w:b/>
              </w:rPr>
              <w:t>：</w:t>
            </w:r>
          </w:p>
          <w:p w:rsidR="00DE278C" w:rsidRDefault="00DE278C" w:rsidP="00AD030A">
            <w:pPr>
              <w:spacing w:line="0" w:lineRule="atLeast"/>
              <w:rPr>
                <w:rFonts w:ascii="Arial Narrow" w:hAnsi="Arial Narrow" w:cs="Arial"/>
                <w:sz w:val="15"/>
                <w:szCs w:val="15"/>
              </w:rPr>
            </w:pPr>
            <w:r>
              <w:rPr>
                <w:rFonts w:ascii="Arial Narrow" w:hAnsi="Arial Narrow" w:cs="Arial"/>
                <w:sz w:val="15"/>
                <w:szCs w:val="15"/>
              </w:rPr>
              <w:t>Responsible Level 3</w:t>
            </w:r>
            <w:r>
              <w:rPr>
                <w:rFonts w:ascii="Arial Narrow" w:hAnsi="Arial Narrow" w:cs="Arial"/>
                <w:sz w:val="15"/>
                <w:szCs w:val="15"/>
              </w:rPr>
              <w:t>：</w:t>
            </w:r>
          </w:p>
          <w:p w:rsidR="00DE278C" w:rsidRDefault="00DE278C" w:rsidP="00AD030A">
            <w:pPr>
              <w:spacing w:line="0" w:lineRule="atLeast"/>
              <w:ind w:firstLineChars="300" w:firstLine="630"/>
              <w:rPr>
                <w:rFonts w:ascii="Arial Narrow" w:hAnsi="Arial Narrow" w:cs="Arial"/>
              </w:rPr>
            </w:pPr>
          </w:p>
          <w:p w:rsidR="00DE278C" w:rsidRDefault="00DE278C" w:rsidP="00AD030A">
            <w:pPr>
              <w:spacing w:line="0" w:lineRule="atLeast"/>
              <w:ind w:firstLineChars="202" w:firstLine="424"/>
              <w:jc w:val="left"/>
              <w:rPr>
                <w:rFonts w:ascii="Arial Narrow" w:hAnsi="Arial Narrow" w:cs="Arial"/>
              </w:rPr>
            </w:pPr>
            <w:r>
              <w:rPr>
                <w:rFonts w:ascii="Arial Narrow" w:hAnsi="Arial Narrow" w:cs="Arial"/>
              </w:rPr>
              <w:t>情况属实，</w:t>
            </w:r>
            <w:r>
              <w:rPr>
                <w:rFonts w:ascii="Arial Narrow" w:hAnsi="Arial Narrow" w:cs="Arial" w:hint="eastAsia"/>
              </w:rPr>
              <w:t>资料齐全，符合报考条件</w:t>
            </w:r>
            <w:r>
              <w:rPr>
                <w:rFonts w:ascii="Arial Narrow" w:hAnsi="Arial Narrow" w:cs="Arial"/>
              </w:rPr>
              <w:t>。</w:t>
            </w:r>
          </w:p>
          <w:p w:rsidR="00DE278C" w:rsidRDefault="00DE278C" w:rsidP="00AD030A">
            <w:pPr>
              <w:spacing w:line="0" w:lineRule="atLeast"/>
              <w:ind w:firstLineChars="250" w:firstLine="450"/>
              <w:rPr>
                <w:rFonts w:ascii="Arial Narrow" w:hAnsi="Arial Narrow" w:cs="Arial"/>
                <w:sz w:val="18"/>
                <w:szCs w:val="18"/>
              </w:rPr>
            </w:pPr>
            <w:r>
              <w:rPr>
                <w:rFonts w:ascii="Arial Narrow" w:hAnsi="Arial Narrow" w:cs="Arial"/>
                <w:sz w:val="18"/>
                <w:szCs w:val="18"/>
              </w:rPr>
              <w:t>All the contents above are authentic, the information is complete,</w:t>
            </w:r>
            <w:r>
              <w:rPr>
                <w:rFonts w:ascii="Arial Narrow" w:hAnsi="Arial Narrow" w:cs="Arial" w:hint="eastAsia"/>
                <w:sz w:val="18"/>
                <w:szCs w:val="18"/>
              </w:rPr>
              <w:t xml:space="preserve"> </w:t>
            </w:r>
            <w:r>
              <w:rPr>
                <w:rFonts w:ascii="Arial Narrow" w:hAnsi="Arial Narrow" w:cs="Arial"/>
                <w:sz w:val="18"/>
                <w:szCs w:val="18"/>
              </w:rPr>
              <w:t>and meet the requirements for</w:t>
            </w:r>
            <w:r>
              <w:rPr>
                <w:rFonts w:ascii="Arial Narrow" w:hAnsi="Arial Narrow" w:cs="Arial" w:hint="eastAsia"/>
                <w:sz w:val="18"/>
                <w:szCs w:val="18"/>
              </w:rPr>
              <w:t xml:space="preserve"> NAS410/EN4179</w:t>
            </w:r>
            <w:r>
              <w:rPr>
                <w:rFonts w:ascii="Arial Narrow" w:hAnsi="Arial Narrow" w:cs="Arial"/>
                <w:sz w:val="18"/>
                <w:szCs w:val="18"/>
              </w:rPr>
              <w:t>.</w:t>
            </w:r>
          </w:p>
          <w:p w:rsidR="00DE278C" w:rsidRDefault="00DE278C" w:rsidP="00AD030A">
            <w:pPr>
              <w:spacing w:line="0" w:lineRule="atLeast"/>
              <w:ind w:right="400"/>
              <w:jc w:val="right"/>
              <w:rPr>
                <w:rFonts w:ascii="Arial Narrow" w:hAnsi="Arial Narrow" w:cs="Arial"/>
              </w:rPr>
            </w:pPr>
          </w:p>
          <w:p w:rsidR="00DE278C" w:rsidRDefault="00DE278C" w:rsidP="00AD030A">
            <w:pPr>
              <w:pStyle w:val="c"/>
              <w:spacing w:line="0" w:lineRule="atLeast"/>
              <w:rPr>
                <w:rFonts w:ascii="Arial Narrow" w:eastAsia="宋体" w:hAnsi="Arial Narrow" w:cs="Arial"/>
              </w:rPr>
            </w:pPr>
            <w:r>
              <w:rPr>
                <w:rFonts w:ascii="Arial Narrow" w:hAnsi="Arial Narrow" w:cs="Arial"/>
              </w:rPr>
              <w:t>（签名</w:t>
            </w:r>
            <w:r>
              <w:rPr>
                <w:rFonts w:ascii="Arial Narrow" w:hAnsi="Arial Narrow" w:cs="Arial"/>
              </w:rPr>
              <w:t>/</w:t>
            </w:r>
            <w:r>
              <w:rPr>
                <w:rFonts w:ascii="Arial Narrow" w:hAnsi="Arial Narrow" w:cs="Arial"/>
              </w:rPr>
              <w:t>盖章）（</w:t>
            </w:r>
            <w:r>
              <w:rPr>
                <w:rFonts w:ascii="Arial Narrow" w:hAnsi="Arial Narrow" w:cs="Arial"/>
              </w:rPr>
              <w:t>signature /seal</w:t>
            </w:r>
            <w:r>
              <w:rPr>
                <w:rFonts w:ascii="Arial Narrow" w:hAnsi="Arial Narrow" w:cs="Arial"/>
              </w:rPr>
              <w:t>）</w:t>
            </w:r>
          </w:p>
          <w:p w:rsidR="00DE278C" w:rsidRDefault="00DE278C" w:rsidP="00AD030A">
            <w:pPr>
              <w:tabs>
                <w:tab w:val="left" w:pos="5881"/>
              </w:tabs>
              <w:spacing w:line="0" w:lineRule="atLeast"/>
              <w:ind w:left="1785" w:right="400" w:hangingChars="850" w:hanging="1785"/>
              <w:rPr>
                <w:rFonts w:ascii="Arial Narrow" w:hAnsi="Arial Narrow" w:cs="Arial"/>
              </w:rPr>
            </w:pPr>
          </w:p>
          <w:p w:rsidR="00DE278C" w:rsidRDefault="00DE278C" w:rsidP="00AD030A">
            <w:pPr>
              <w:tabs>
                <w:tab w:val="left" w:pos="5881"/>
              </w:tabs>
              <w:spacing w:line="0" w:lineRule="atLeast"/>
              <w:ind w:left="1785" w:right="400" w:hangingChars="850" w:hanging="1785"/>
              <w:rPr>
                <w:rFonts w:ascii="Arial Narrow" w:hAnsi="Arial Narrow" w:cs="Arial"/>
              </w:rPr>
            </w:pPr>
            <w:r>
              <w:rPr>
                <w:rFonts w:ascii="Arial Narrow" w:hAnsi="Arial Narrow" w:cs="Arial" w:hint="eastAsia"/>
              </w:rPr>
              <w:t xml:space="preserve">        </w:t>
            </w:r>
            <w:r>
              <w:rPr>
                <w:rFonts w:ascii="Arial Narrow" w:hAnsi="Arial Narrow" w:cs="Arial"/>
              </w:rPr>
              <w:t xml:space="preserve">       </w:t>
            </w:r>
            <w:r>
              <w:rPr>
                <w:rFonts w:ascii="Arial Narrow" w:eastAsia="黑体" w:hAnsi="Arial Narrow" w:cs="Arial"/>
              </w:rPr>
              <w:t>日期</w:t>
            </w:r>
            <w:r>
              <w:rPr>
                <w:rFonts w:ascii="Arial Narrow" w:hAnsi="Arial Narrow" w:cs="Arial"/>
              </w:rPr>
              <w:t>Date</w:t>
            </w:r>
            <w:r>
              <w:rPr>
                <w:rFonts w:ascii="Arial Narrow" w:eastAsia="黑体" w:hAnsi="Arial Narrow" w:cs="Arial"/>
              </w:rPr>
              <w:t>:</w:t>
            </w:r>
          </w:p>
        </w:tc>
        <w:tc>
          <w:tcPr>
            <w:tcW w:w="4539" w:type="dxa"/>
            <w:tcBorders>
              <w:top w:val="single" w:sz="12" w:space="0" w:color="auto"/>
              <w:bottom w:val="single" w:sz="12" w:space="0" w:color="auto"/>
            </w:tcBorders>
          </w:tcPr>
          <w:p w:rsidR="00DE278C" w:rsidRDefault="00DE278C" w:rsidP="00AD030A">
            <w:pPr>
              <w:spacing w:line="0" w:lineRule="atLeast"/>
              <w:rPr>
                <w:rFonts w:ascii="Arial Narrow" w:hAnsi="Arial Narrow" w:cs="Arial"/>
                <w:b/>
              </w:rPr>
            </w:pPr>
            <w:r>
              <w:rPr>
                <w:rFonts w:ascii="Arial Narrow" w:hAnsi="Arial Narrow" w:cs="Arial"/>
                <w:b/>
              </w:rPr>
              <w:t>单位意见：</w:t>
            </w:r>
          </w:p>
          <w:p w:rsidR="00DE278C" w:rsidRDefault="00DE278C" w:rsidP="00AD030A">
            <w:pPr>
              <w:spacing w:line="0" w:lineRule="atLeast"/>
              <w:rPr>
                <w:rFonts w:ascii="Arial Narrow" w:hAnsi="Arial Narrow" w:cs="Arial"/>
              </w:rPr>
            </w:pPr>
            <w:r>
              <w:rPr>
                <w:rFonts w:ascii="Arial Narrow" w:hAnsi="Arial Narrow" w:cs="Arial"/>
                <w:sz w:val="15"/>
                <w:szCs w:val="15"/>
              </w:rPr>
              <w:t>Employer Verification</w:t>
            </w:r>
            <w:r>
              <w:rPr>
                <w:rFonts w:ascii="Arial Narrow" w:hAnsi="Arial Narrow" w:cs="Arial"/>
                <w:sz w:val="15"/>
                <w:szCs w:val="15"/>
              </w:rPr>
              <w:t>：</w:t>
            </w:r>
          </w:p>
          <w:p w:rsidR="00DE278C" w:rsidRDefault="00DE278C" w:rsidP="00AD030A">
            <w:pPr>
              <w:spacing w:line="0" w:lineRule="atLeast"/>
              <w:ind w:firstLineChars="300" w:firstLine="630"/>
              <w:rPr>
                <w:rFonts w:ascii="Arial Narrow" w:hAnsi="Arial Narrow" w:cs="Arial"/>
              </w:rPr>
            </w:pPr>
          </w:p>
          <w:p w:rsidR="00DE278C" w:rsidRDefault="00DE278C" w:rsidP="00AD030A">
            <w:pPr>
              <w:spacing w:line="0" w:lineRule="atLeast"/>
              <w:ind w:firstLineChars="237" w:firstLine="498"/>
              <w:rPr>
                <w:rFonts w:ascii="Arial Narrow" w:hAnsi="Arial Narrow" w:cs="Arial"/>
              </w:rPr>
            </w:pPr>
            <w:r>
              <w:rPr>
                <w:rFonts w:ascii="Arial Narrow" w:hAnsi="Arial Narrow" w:cs="Arial" w:hint="eastAsia"/>
              </w:rPr>
              <w:t>该报考人是我单位员工，</w:t>
            </w:r>
            <w:r>
              <w:rPr>
                <w:rFonts w:ascii="Arial Narrow" w:hAnsi="Arial Narrow" w:cs="Arial"/>
              </w:rPr>
              <w:t>同意申请报考。</w:t>
            </w:r>
          </w:p>
          <w:p w:rsidR="00DE278C" w:rsidRDefault="00DE278C" w:rsidP="00AD030A">
            <w:pPr>
              <w:spacing w:line="0" w:lineRule="atLeast"/>
              <w:ind w:firstLineChars="250" w:firstLine="450"/>
              <w:rPr>
                <w:rFonts w:ascii="Arial Narrow" w:hAnsi="Arial Narrow" w:cs="Arial"/>
                <w:sz w:val="18"/>
                <w:szCs w:val="18"/>
              </w:rPr>
            </w:pPr>
            <w:r>
              <w:rPr>
                <w:rFonts w:ascii="Arial Narrow" w:hAnsi="Arial Narrow" w:cs="Arial"/>
                <w:sz w:val="18"/>
                <w:szCs w:val="18"/>
              </w:rPr>
              <w:t xml:space="preserve">The candidate is the formal employee of this </w:t>
            </w:r>
            <w:proofErr w:type="spellStart"/>
            <w:r>
              <w:rPr>
                <w:rFonts w:ascii="Arial Narrow" w:hAnsi="Arial Narrow" w:cs="Arial"/>
                <w:sz w:val="18"/>
                <w:szCs w:val="18"/>
              </w:rPr>
              <w:t>company.</w:t>
            </w:r>
            <w:r>
              <w:rPr>
                <w:rFonts w:ascii="Arial Narrow" w:hAnsi="Arial Narrow" w:cs="Arial" w:hint="eastAsia"/>
                <w:sz w:val="18"/>
                <w:szCs w:val="18"/>
              </w:rPr>
              <w:t>The</w:t>
            </w:r>
            <w:proofErr w:type="spellEnd"/>
            <w:r>
              <w:rPr>
                <w:rFonts w:ascii="Arial Narrow" w:hAnsi="Arial Narrow" w:cs="Arial"/>
                <w:sz w:val="18"/>
                <w:szCs w:val="18"/>
              </w:rPr>
              <w:t xml:space="preserve"> company supports this application.</w:t>
            </w:r>
          </w:p>
          <w:p w:rsidR="00DE278C" w:rsidRDefault="00DE278C" w:rsidP="00AD030A">
            <w:pPr>
              <w:spacing w:line="0" w:lineRule="atLeast"/>
              <w:ind w:right="400"/>
              <w:jc w:val="right"/>
              <w:rPr>
                <w:rFonts w:ascii="Arial Narrow" w:hAnsi="Arial Narrow" w:cs="Arial"/>
              </w:rPr>
            </w:pPr>
          </w:p>
          <w:p w:rsidR="00DE278C" w:rsidRDefault="00DE278C" w:rsidP="00AD030A">
            <w:pPr>
              <w:pStyle w:val="c"/>
              <w:spacing w:line="0" w:lineRule="atLeast"/>
              <w:rPr>
                <w:rFonts w:ascii="Arial Narrow" w:eastAsia="宋体" w:hAnsi="Arial Narrow" w:cs="Arial"/>
              </w:rPr>
            </w:pPr>
            <w:r>
              <w:rPr>
                <w:rFonts w:ascii="Arial Narrow" w:hAnsi="Arial Narrow" w:cs="Arial"/>
              </w:rPr>
              <w:t>（签名</w:t>
            </w:r>
            <w:r>
              <w:rPr>
                <w:rFonts w:ascii="Arial Narrow" w:hAnsi="Arial Narrow" w:cs="Arial"/>
              </w:rPr>
              <w:t>/</w:t>
            </w:r>
            <w:r>
              <w:rPr>
                <w:rFonts w:ascii="Arial Narrow" w:hAnsi="Arial Narrow" w:cs="Arial"/>
              </w:rPr>
              <w:t>盖章）（</w:t>
            </w:r>
            <w:r>
              <w:rPr>
                <w:rFonts w:ascii="Arial Narrow" w:hAnsi="Arial Narrow" w:cs="Arial"/>
              </w:rPr>
              <w:t>signature /seal</w:t>
            </w:r>
            <w:r>
              <w:rPr>
                <w:rFonts w:ascii="Arial Narrow" w:hAnsi="Arial Narrow" w:cs="Arial"/>
              </w:rPr>
              <w:t>）</w:t>
            </w:r>
          </w:p>
          <w:p w:rsidR="00DE278C" w:rsidRDefault="00DE278C" w:rsidP="00AD030A">
            <w:pPr>
              <w:tabs>
                <w:tab w:val="left" w:pos="5881"/>
              </w:tabs>
              <w:spacing w:line="0" w:lineRule="atLeast"/>
              <w:ind w:left="1575" w:right="400" w:hangingChars="750" w:hanging="1575"/>
              <w:rPr>
                <w:rFonts w:ascii="Arial Narrow" w:hAnsi="Arial Narrow" w:cs="Arial"/>
              </w:rPr>
            </w:pPr>
          </w:p>
          <w:p w:rsidR="00DE278C" w:rsidRDefault="00DE278C" w:rsidP="00AD030A">
            <w:pPr>
              <w:tabs>
                <w:tab w:val="left" w:pos="5881"/>
              </w:tabs>
              <w:spacing w:line="0" w:lineRule="atLeast"/>
              <w:ind w:left="1575" w:right="400" w:hangingChars="750" w:hanging="1575"/>
              <w:rPr>
                <w:rFonts w:ascii="Arial Narrow" w:hAnsi="Arial Narrow" w:cs="Arial"/>
              </w:rPr>
            </w:pPr>
            <w:r>
              <w:rPr>
                <w:rFonts w:ascii="Arial Narrow" w:hAnsi="Arial Narrow" w:cs="Arial"/>
              </w:rPr>
              <w:t xml:space="preserve">         </w:t>
            </w:r>
            <w:r>
              <w:rPr>
                <w:rFonts w:ascii="Arial Narrow" w:hAnsi="Arial Narrow" w:cs="Arial" w:hint="eastAsia"/>
              </w:rPr>
              <w:t xml:space="preserve">    </w:t>
            </w:r>
            <w:r>
              <w:rPr>
                <w:rFonts w:ascii="Arial Narrow" w:hAnsi="Arial Narrow" w:cs="Arial"/>
              </w:rPr>
              <w:t xml:space="preserve">  </w:t>
            </w:r>
            <w:r>
              <w:rPr>
                <w:rFonts w:ascii="Arial Narrow" w:eastAsia="黑体" w:hAnsi="Arial Narrow" w:cs="Arial"/>
              </w:rPr>
              <w:t>日期</w:t>
            </w:r>
            <w:r>
              <w:rPr>
                <w:rFonts w:ascii="Arial Narrow" w:hAnsi="Arial Narrow" w:cs="Arial"/>
              </w:rPr>
              <w:t>Date</w:t>
            </w:r>
            <w:r>
              <w:rPr>
                <w:rFonts w:ascii="Arial Narrow" w:eastAsia="黑体" w:hAnsi="Arial Narrow" w:cs="Arial"/>
              </w:rPr>
              <w:t>:</w:t>
            </w:r>
          </w:p>
        </w:tc>
      </w:tr>
      <w:tr w:rsidR="00DE278C" w:rsidTr="00AD030A">
        <w:trPr>
          <w:cantSplit/>
          <w:trHeight w:val="2098"/>
          <w:jc w:val="center"/>
        </w:trPr>
        <w:tc>
          <w:tcPr>
            <w:tcW w:w="9286" w:type="dxa"/>
            <w:gridSpan w:val="5"/>
            <w:tcBorders>
              <w:top w:val="single" w:sz="12" w:space="0" w:color="auto"/>
              <w:bottom w:val="single" w:sz="12" w:space="0" w:color="auto"/>
            </w:tcBorders>
          </w:tcPr>
          <w:p w:rsidR="00DE278C" w:rsidRDefault="00DE278C" w:rsidP="00AD030A">
            <w:pPr>
              <w:spacing w:line="0" w:lineRule="atLeast"/>
              <w:rPr>
                <w:rFonts w:ascii="Arial Narrow" w:hAnsi="Arial Narrow" w:cs="Arial"/>
                <w:b/>
              </w:rPr>
            </w:pPr>
            <w:r>
              <w:rPr>
                <w:rFonts w:ascii="Arial Narrow" w:hAnsi="Arial Narrow" w:cs="Arial"/>
                <w:b/>
              </w:rPr>
              <w:t>资格审查意见：</w:t>
            </w:r>
          </w:p>
          <w:p w:rsidR="00DE278C" w:rsidRDefault="00DE278C" w:rsidP="00AD030A">
            <w:pPr>
              <w:spacing w:line="0" w:lineRule="atLeast"/>
              <w:rPr>
                <w:rFonts w:ascii="Arial Narrow" w:hAnsi="Arial Narrow" w:cs="Arial"/>
              </w:rPr>
            </w:pPr>
            <w:r>
              <w:rPr>
                <w:rFonts w:ascii="Arial Narrow" w:hAnsi="Arial Narrow" w:cs="Arial"/>
                <w:sz w:val="15"/>
                <w:szCs w:val="15"/>
              </w:rPr>
              <w:t>Eligibility review</w:t>
            </w:r>
            <w:r>
              <w:rPr>
                <w:rFonts w:ascii="Arial Narrow" w:hAnsi="Arial Narrow" w:cs="Arial"/>
              </w:rPr>
              <w:t>：</w:t>
            </w:r>
          </w:p>
          <w:p w:rsidR="00DE278C" w:rsidRDefault="00DE278C" w:rsidP="00AD030A">
            <w:pPr>
              <w:spacing w:line="0" w:lineRule="atLeast"/>
              <w:rPr>
                <w:rFonts w:ascii="Arial Narrow" w:hAnsi="Arial Narrow" w:cs="Arial"/>
              </w:rPr>
            </w:pPr>
          </w:p>
          <w:p w:rsidR="00DE278C" w:rsidRDefault="00DE278C" w:rsidP="00AD030A">
            <w:pPr>
              <w:spacing w:line="0" w:lineRule="atLeast"/>
              <w:ind w:firstLineChars="300" w:firstLine="630"/>
              <w:rPr>
                <w:rFonts w:ascii="Arial Narrow" w:hAnsi="Arial Narrow" w:cs="Arial"/>
              </w:rPr>
            </w:pPr>
            <w:r>
              <w:rPr>
                <w:rFonts w:ascii="Arial Narrow" w:hAnsi="Arial Narrow" w:cs="Arial"/>
              </w:rPr>
              <w:t>报考人所提供的材料符合要求，资格审查通过。</w:t>
            </w:r>
          </w:p>
          <w:p w:rsidR="00DE278C" w:rsidRDefault="00DE278C" w:rsidP="00AD030A">
            <w:pPr>
              <w:spacing w:line="0" w:lineRule="atLeast"/>
              <w:ind w:firstLineChars="250" w:firstLine="600"/>
              <w:rPr>
                <w:rFonts w:ascii="Arial Narrow" w:hAnsi="Arial Narrow" w:cs="Arial"/>
                <w:sz w:val="24"/>
              </w:rPr>
            </w:pPr>
            <w:r>
              <w:rPr>
                <w:rFonts w:ascii="Arial Narrow" w:hAnsi="Arial Narrow" w:cs="Arial"/>
                <w:sz w:val="24"/>
              </w:rPr>
              <w:t>The information provided demonstrates eligibility for the Level and NDT method being sought.</w:t>
            </w:r>
          </w:p>
          <w:p w:rsidR="00DE278C" w:rsidRDefault="00DE278C" w:rsidP="00AD030A">
            <w:pPr>
              <w:spacing w:line="0" w:lineRule="atLeast"/>
              <w:ind w:firstLineChars="250" w:firstLine="600"/>
              <w:rPr>
                <w:rFonts w:ascii="Arial Narrow" w:hAnsi="Arial Narrow" w:cs="Arial"/>
                <w:sz w:val="24"/>
              </w:rPr>
            </w:pPr>
          </w:p>
          <w:p w:rsidR="00DE278C" w:rsidRDefault="00DE278C" w:rsidP="00AD030A">
            <w:pPr>
              <w:spacing w:line="0" w:lineRule="atLeast"/>
              <w:ind w:firstLineChars="250" w:firstLine="600"/>
              <w:rPr>
                <w:rFonts w:ascii="Arial Narrow" w:hAnsi="Arial Narrow" w:cs="Arial"/>
                <w:sz w:val="24"/>
              </w:rPr>
            </w:pPr>
          </w:p>
          <w:p w:rsidR="00DE278C" w:rsidRDefault="00DE278C" w:rsidP="00AD030A">
            <w:pPr>
              <w:pStyle w:val="c"/>
              <w:spacing w:line="0" w:lineRule="atLeast"/>
              <w:ind w:right="420"/>
              <w:jc w:val="center"/>
              <w:rPr>
                <w:rFonts w:ascii="Arial Narrow" w:hAnsi="Arial Narrow" w:cs="Arial"/>
              </w:rPr>
            </w:pPr>
            <w:r>
              <w:rPr>
                <w:rFonts w:ascii="Arial Narrow" w:eastAsia="宋体" w:hAnsi="Arial Narrow" w:cs="Arial"/>
              </w:rPr>
              <w:t xml:space="preserve">                </w:t>
            </w:r>
            <w:r>
              <w:rPr>
                <w:rFonts w:ascii="Arial Narrow" w:hAnsi="Arial Narrow" w:cs="Arial"/>
              </w:rPr>
              <w:t>（签名</w:t>
            </w:r>
            <w:r>
              <w:rPr>
                <w:rFonts w:ascii="Arial Narrow" w:hAnsi="Arial Narrow" w:cs="Arial"/>
              </w:rPr>
              <w:t>/</w:t>
            </w:r>
            <w:r>
              <w:rPr>
                <w:rFonts w:ascii="Arial Narrow" w:hAnsi="Arial Narrow" w:cs="Arial"/>
              </w:rPr>
              <w:t>盖章）（</w:t>
            </w:r>
            <w:r>
              <w:rPr>
                <w:rFonts w:ascii="Arial Narrow" w:hAnsi="Arial Narrow" w:cs="Arial"/>
              </w:rPr>
              <w:t>signature /seal</w:t>
            </w:r>
            <w:r>
              <w:rPr>
                <w:rFonts w:ascii="Arial Narrow" w:hAnsi="Arial Narrow" w:cs="Arial"/>
              </w:rPr>
              <w:t>）</w:t>
            </w:r>
            <w:r>
              <w:rPr>
                <w:rFonts w:ascii="Arial Narrow" w:hAnsi="Arial Narrow" w:cs="Arial"/>
              </w:rPr>
              <w:t xml:space="preserve">                </w:t>
            </w:r>
          </w:p>
          <w:p w:rsidR="00DE278C" w:rsidRDefault="00DE278C" w:rsidP="00AD030A">
            <w:pPr>
              <w:pStyle w:val="c"/>
              <w:spacing w:line="0" w:lineRule="atLeast"/>
              <w:jc w:val="center"/>
              <w:rPr>
                <w:rFonts w:ascii="Arial Narrow" w:hAnsi="Arial Narrow" w:cs="Arial"/>
              </w:rPr>
            </w:pPr>
            <w:r>
              <w:rPr>
                <w:rFonts w:ascii="Arial Narrow" w:hAnsi="Arial Narrow" w:cs="Arial"/>
              </w:rPr>
              <w:t xml:space="preserve">                            </w:t>
            </w:r>
            <w:r>
              <w:rPr>
                <w:rFonts w:ascii="Arial Narrow" w:hAnsi="Arial Narrow" w:cs="Arial"/>
              </w:rPr>
              <w:t>日期</w:t>
            </w:r>
            <w:r>
              <w:rPr>
                <w:rFonts w:ascii="Arial Narrow" w:hAnsi="Arial Narrow" w:cs="Arial"/>
              </w:rPr>
              <w:t>Date:</w:t>
            </w:r>
          </w:p>
          <w:p w:rsidR="00DE278C" w:rsidRDefault="00DE278C" w:rsidP="00AD030A">
            <w:pPr>
              <w:pStyle w:val="c"/>
              <w:spacing w:line="0" w:lineRule="atLeast"/>
              <w:jc w:val="center"/>
              <w:rPr>
                <w:rFonts w:ascii="Arial Narrow" w:hAnsi="Arial Narrow" w:cs="Arial"/>
              </w:rPr>
            </w:pPr>
          </w:p>
        </w:tc>
      </w:tr>
    </w:tbl>
    <w:p w:rsidR="00DE278C" w:rsidRDefault="00DE278C" w:rsidP="00DE278C">
      <w:pPr>
        <w:pStyle w:val="ac"/>
        <w:spacing w:line="0" w:lineRule="atLeast"/>
        <w:ind w:right="374"/>
        <w:jc w:val="both"/>
        <w:rPr>
          <w:rFonts w:ascii="Arial Narrow" w:hAnsi="Arial Narrow" w:cs="Arial"/>
          <w:sz w:val="15"/>
        </w:rPr>
      </w:pPr>
      <w:r>
        <w:rPr>
          <w:rFonts w:ascii="Arial Narrow" w:hAnsi="Arial Narrow" w:cs="Arial"/>
          <w:sz w:val="15"/>
        </w:rPr>
        <w:t>报名资料附件应包括：身份证复印件、两寸照片两张、视力证明、有效资格证书复印件、学历证书复印件（复印件用</w:t>
      </w:r>
      <w:r>
        <w:rPr>
          <w:rFonts w:ascii="Arial Narrow" w:hAnsi="Arial Narrow" w:cs="Arial"/>
          <w:sz w:val="15"/>
        </w:rPr>
        <w:t>A4</w:t>
      </w:r>
      <w:r>
        <w:rPr>
          <w:rFonts w:ascii="Arial Narrow" w:hAnsi="Arial Narrow" w:cs="Arial"/>
          <w:sz w:val="15"/>
        </w:rPr>
        <w:t>幅面）</w:t>
      </w:r>
    </w:p>
    <w:p w:rsidR="00DE278C" w:rsidRDefault="00DE278C" w:rsidP="00DE278C">
      <w:pPr>
        <w:spacing w:line="0" w:lineRule="atLeast"/>
        <w:rPr>
          <w:rFonts w:ascii="Arial Narrow" w:hAnsi="Arial Narrow" w:cs="Arial"/>
          <w:sz w:val="15"/>
          <w:szCs w:val="15"/>
        </w:rPr>
      </w:pPr>
      <w:r>
        <w:rPr>
          <w:rFonts w:ascii="Arial Narrow" w:hAnsi="Arial Narrow" w:cs="Arial"/>
          <w:sz w:val="15"/>
          <w:szCs w:val="15"/>
        </w:rPr>
        <w:t>Annex including</w:t>
      </w:r>
      <w:r>
        <w:rPr>
          <w:rFonts w:ascii="Arial Narrow" w:hAnsi="Arial Narrow" w:cs="Arial"/>
          <w:sz w:val="15"/>
          <w:szCs w:val="15"/>
        </w:rPr>
        <w:t>：</w:t>
      </w:r>
      <w:r>
        <w:rPr>
          <w:rFonts w:ascii="Arial Narrow" w:hAnsi="Arial Narrow" w:cs="Arial"/>
          <w:sz w:val="15"/>
          <w:szCs w:val="15"/>
        </w:rPr>
        <w:t>ID Card / Vision / NDT Certificate / Academic qualifications of Copies and 2</w:t>
      </w:r>
      <w:r>
        <w:rPr>
          <w:rFonts w:ascii="Arial Narrow" w:hAnsi="Arial Narrow" w:cs="Arial"/>
          <w:sz w:val="15"/>
          <w:szCs w:val="15"/>
        </w:rPr>
        <w:t>（</w:t>
      </w:r>
      <w:r>
        <w:rPr>
          <w:rFonts w:ascii="Arial Narrow" w:hAnsi="Arial Narrow" w:cs="Arial"/>
          <w:sz w:val="15"/>
          <w:szCs w:val="15"/>
        </w:rPr>
        <w:t>2 inch</w:t>
      </w:r>
      <w:r>
        <w:rPr>
          <w:rFonts w:ascii="Arial Narrow" w:hAnsi="Arial Narrow" w:cs="Arial"/>
          <w:sz w:val="15"/>
          <w:szCs w:val="15"/>
        </w:rPr>
        <w:t>）</w:t>
      </w:r>
      <w:r>
        <w:rPr>
          <w:rFonts w:ascii="Arial Narrow" w:hAnsi="Arial Narrow" w:cs="Arial"/>
          <w:sz w:val="15"/>
          <w:szCs w:val="15"/>
        </w:rPr>
        <w:t>photos (Use A4 paper)</w:t>
      </w:r>
    </w:p>
    <w:p w:rsidR="00DE278C" w:rsidRDefault="00DE278C" w:rsidP="00DE278C">
      <w:pPr>
        <w:spacing w:line="0" w:lineRule="atLeast"/>
        <w:jc w:val="right"/>
        <w:rPr>
          <w:rFonts w:ascii="Arial Narrow" w:hAnsi="Arial Narrow" w:cs="Arial"/>
          <w:sz w:val="15"/>
          <w:szCs w:val="15"/>
        </w:rPr>
      </w:pPr>
      <w:r>
        <w:rPr>
          <w:rFonts w:ascii="Arial Narrow" w:hAnsi="Arial Narrow" w:cs="Arial"/>
          <w:sz w:val="15"/>
        </w:rPr>
        <w:t>（此表复印有效</w:t>
      </w:r>
      <w:r>
        <w:rPr>
          <w:rFonts w:ascii="Arial Narrow" w:hAnsi="Arial Narrow" w:cs="Arial"/>
          <w:sz w:val="15"/>
        </w:rPr>
        <w:t xml:space="preserve"> the copy of this form is also valid</w:t>
      </w:r>
      <w:r>
        <w:rPr>
          <w:rFonts w:ascii="Arial Narrow" w:hAnsi="Arial Narrow" w:cs="Arial"/>
          <w:sz w:val="15"/>
        </w:rPr>
        <w:t>）</w:t>
      </w:r>
      <w:r>
        <w:rPr>
          <w:rFonts w:ascii="Arial Narrow" w:hAnsi="Arial Narrow" w:cs="Arial"/>
          <w:sz w:val="15"/>
        </w:rPr>
        <w:t xml:space="preserve">                          </w:t>
      </w:r>
      <w:r>
        <w:rPr>
          <w:rFonts w:ascii="Arial Narrow" w:eastAsia="黑体" w:hAnsi="Arial Narrow" w:cs="Arial"/>
          <w:sz w:val="15"/>
          <w:szCs w:val="15"/>
        </w:rPr>
        <w:t>DiNDT-R02-F</w:t>
      </w:r>
      <w:r>
        <w:rPr>
          <w:rFonts w:ascii="Arial Narrow" w:hAnsi="Arial Narrow" w:cs="Arial"/>
          <w:sz w:val="15"/>
          <w:szCs w:val="15"/>
        </w:rPr>
        <w:t>1</w:t>
      </w:r>
    </w:p>
    <w:p w:rsidR="00DE278C" w:rsidRDefault="00DE278C" w:rsidP="00DE278C">
      <w:pPr>
        <w:spacing w:line="0" w:lineRule="atLeast"/>
        <w:jc w:val="center"/>
        <w:outlineLvl w:val="0"/>
        <w:rPr>
          <w:rFonts w:ascii="Arial Narrow" w:hAnsi="Arial Narrow" w:cs="Arial"/>
          <w:b/>
          <w:sz w:val="36"/>
          <w:szCs w:val="36"/>
        </w:rPr>
        <w:sectPr w:rsidR="00DE278C">
          <w:pgSz w:w="11906" w:h="16838"/>
          <w:pgMar w:top="1474" w:right="1417" w:bottom="1361" w:left="1417" w:header="1134" w:footer="850" w:gutter="0"/>
          <w:cols w:space="720"/>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66"/>
        <w:gridCol w:w="935"/>
        <w:gridCol w:w="512"/>
        <w:gridCol w:w="1675"/>
        <w:gridCol w:w="1189"/>
        <w:gridCol w:w="797"/>
        <w:gridCol w:w="641"/>
        <w:gridCol w:w="1701"/>
      </w:tblGrid>
      <w:tr w:rsidR="00DE278C" w:rsidTr="00AD030A">
        <w:trPr>
          <w:trHeight w:val="784"/>
          <w:jc w:val="center"/>
        </w:trPr>
        <w:tc>
          <w:tcPr>
            <w:tcW w:w="9116" w:type="dxa"/>
            <w:gridSpan w:val="8"/>
            <w:tcBorders>
              <w:top w:val="nil"/>
              <w:left w:val="nil"/>
              <w:bottom w:val="single" w:sz="12" w:space="0" w:color="auto"/>
              <w:right w:val="nil"/>
            </w:tcBorders>
          </w:tcPr>
          <w:p w:rsidR="00DE278C" w:rsidRDefault="00DE278C" w:rsidP="00AD030A">
            <w:pPr>
              <w:tabs>
                <w:tab w:val="left" w:pos="2385"/>
              </w:tabs>
              <w:spacing w:line="0" w:lineRule="atLeast"/>
              <w:jc w:val="center"/>
              <w:rPr>
                <w:rFonts w:ascii="Arial Narrow" w:eastAsia="华文隶书" w:hAnsi="Arial Narrow" w:cs="Arial"/>
                <w:sz w:val="32"/>
                <w:szCs w:val="32"/>
              </w:rPr>
            </w:pPr>
            <w:r>
              <w:rPr>
                <w:rFonts w:ascii="Arial Narrow" w:hAnsi="Arial Narrow" w:cs="Arial"/>
                <w:sz w:val="24"/>
              </w:rPr>
              <w:lastRenderedPageBreak/>
              <w:t xml:space="preserve"> </w:t>
            </w:r>
            <w:r>
              <w:rPr>
                <w:rFonts w:ascii="Arial Narrow" w:hAnsi="Arial Narrow" w:cs="Arial"/>
                <w:b/>
                <w:sz w:val="32"/>
                <w:szCs w:val="32"/>
              </w:rPr>
              <w:t>NANDTB-CN</w:t>
            </w:r>
            <w:r>
              <w:rPr>
                <w:rFonts w:ascii="Arial Narrow" w:eastAsia="方正姚体" w:hAnsi="Arial" w:cs="Arial"/>
                <w:sz w:val="32"/>
                <w:szCs w:val="32"/>
              </w:rPr>
              <w:t>无损检测人员资格更新申请表</w:t>
            </w:r>
          </w:p>
          <w:p w:rsidR="00DE278C" w:rsidRDefault="00DE278C" w:rsidP="00AD030A">
            <w:pPr>
              <w:spacing w:line="0" w:lineRule="atLeast"/>
              <w:jc w:val="center"/>
              <w:rPr>
                <w:rFonts w:ascii="Arial Narrow" w:hAnsi="Arial Narrow" w:cs="Arial"/>
                <w:b/>
                <w:sz w:val="32"/>
                <w:szCs w:val="32"/>
              </w:rPr>
            </w:pPr>
            <w:r>
              <w:rPr>
                <w:rFonts w:ascii="Arial Narrow" w:eastAsia="华文隶书" w:hAnsi="Arial Narrow" w:cs="Arial"/>
                <w:szCs w:val="21"/>
              </w:rPr>
              <w:t>Application Form of Aerospace NDT Personnel for Recertification</w:t>
            </w:r>
          </w:p>
        </w:tc>
      </w:tr>
      <w:tr w:rsidR="00DE278C" w:rsidTr="00AD030A">
        <w:trPr>
          <w:trHeight w:val="397"/>
          <w:jc w:val="center"/>
        </w:trPr>
        <w:tc>
          <w:tcPr>
            <w:tcW w:w="7415" w:type="dxa"/>
            <w:gridSpan w:val="7"/>
            <w:tcBorders>
              <w:top w:val="single" w:sz="2" w:space="0" w:color="auto"/>
              <w:bottom w:val="single" w:sz="2" w:space="0" w:color="auto"/>
            </w:tcBorders>
            <w:vAlign w:val="center"/>
          </w:tcPr>
          <w:p w:rsidR="00DE278C" w:rsidRDefault="00DE278C" w:rsidP="00AD030A">
            <w:pPr>
              <w:spacing w:line="0" w:lineRule="atLeast"/>
              <w:ind w:firstLineChars="49" w:firstLine="103"/>
              <w:rPr>
                <w:rFonts w:ascii="Arial Narrow" w:hAnsi="Arial Narrow" w:cs="Arial"/>
                <w:b/>
              </w:rPr>
            </w:pPr>
            <w:r>
              <w:rPr>
                <w:rFonts w:ascii="Arial Narrow" w:hAnsi="Arial Narrow" w:cs="Arial"/>
                <w:b/>
              </w:rPr>
              <w:t>原证书编号</w:t>
            </w:r>
            <w:proofErr w:type="spellStart"/>
            <w:r>
              <w:rPr>
                <w:rFonts w:ascii="Arial Narrow" w:hAnsi="Arial Narrow" w:cs="Arial" w:hint="eastAsia"/>
                <w:b/>
              </w:rPr>
              <w:t>Certifice</w:t>
            </w:r>
            <w:proofErr w:type="spellEnd"/>
            <w:r>
              <w:rPr>
                <w:rFonts w:ascii="Arial Narrow" w:hAnsi="Arial Narrow" w:cs="Arial" w:hint="eastAsia"/>
                <w:b/>
              </w:rPr>
              <w:t xml:space="preserve"> No.</w:t>
            </w:r>
            <w:r>
              <w:rPr>
                <w:rFonts w:ascii="Arial Narrow" w:hAnsi="Arial Narrow" w:cs="Arial"/>
                <w:b/>
              </w:rPr>
              <w:t>：</w:t>
            </w:r>
          </w:p>
        </w:tc>
        <w:tc>
          <w:tcPr>
            <w:tcW w:w="1701" w:type="dxa"/>
            <w:vMerge w:val="restart"/>
            <w:tcBorders>
              <w:top w:val="single" w:sz="2" w:space="0" w:color="auto"/>
            </w:tcBorders>
            <w:vAlign w:val="center"/>
          </w:tcPr>
          <w:p w:rsidR="00DE278C" w:rsidRDefault="00DE278C" w:rsidP="00AD030A">
            <w:pPr>
              <w:spacing w:line="0" w:lineRule="atLeast"/>
              <w:jc w:val="center"/>
              <w:rPr>
                <w:rFonts w:ascii="Arial Narrow" w:hAnsi="Arial Narrow" w:cs="Arial"/>
                <w:szCs w:val="21"/>
              </w:rPr>
            </w:pPr>
            <w:r>
              <w:rPr>
                <w:rFonts w:ascii="Arial Narrow" w:hAnsi="Arial Narrow" w:cs="Arial"/>
                <w:szCs w:val="21"/>
              </w:rPr>
              <w:t>照片</w:t>
            </w:r>
          </w:p>
          <w:p w:rsidR="00DE278C" w:rsidRDefault="00DE278C" w:rsidP="00AD030A">
            <w:pPr>
              <w:spacing w:line="0" w:lineRule="atLeast"/>
              <w:jc w:val="center"/>
              <w:rPr>
                <w:rFonts w:ascii="Arial Narrow" w:hAnsi="Arial Narrow" w:cs="Arial"/>
                <w:b/>
                <w:u w:val="single"/>
              </w:rPr>
            </w:pPr>
            <w:r>
              <w:rPr>
                <w:rFonts w:ascii="Arial Narrow" w:hAnsi="Arial Narrow" w:cs="Arial"/>
                <w:sz w:val="15"/>
                <w:szCs w:val="15"/>
              </w:rPr>
              <w:t>Photo</w:t>
            </w:r>
          </w:p>
        </w:tc>
      </w:tr>
      <w:tr w:rsidR="00DE278C" w:rsidTr="00AD030A">
        <w:trPr>
          <w:trHeight w:val="397"/>
          <w:jc w:val="center"/>
        </w:trPr>
        <w:tc>
          <w:tcPr>
            <w:tcW w:w="7415" w:type="dxa"/>
            <w:gridSpan w:val="7"/>
            <w:tcBorders>
              <w:top w:val="single" w:sz="2" w:space="0" w:color="auto"/>
              <w:bottom w:val="single" w:sz="2" w:space="0" w:color="auto"/>
            </w:tcBorders>
            <w:vAlign w:val="center"/>
          </w:tcPr>
          <w:p w:rsidR="00DE278C" w:rsidRDefault="00DE278C" w:rsidP="00AD030A">
            <w:pPr>
              <w:spacing w:line="0" w:lineRule="atLeast"/>
              <w:ind w:firstLineChars="49" w:firstLine="103"/>
              <w:rPr>
                <w:rFonts w:ascii="Arial Narrow" w:hAnsi="Arial Narrow" w:cs="Arial"/>
                <w:b/>
              </w:rPr>
            </w:pPr>
            <w:r>
              <w:rPr>
                <w:rFonts w:ascii="Arial Narrow" w:hAnsi="Arial Narrow" w:cs="Arial"/>
                <w:b/>
              </w:rPr>
              <w:t>报考场次</w:t>
            </w:r>
            <w:r>
              <w:rPr>
                <w:rFonts w:ascii="Arial Narrow" w:hAnsi="Arial Narrow" w:cs="Arial"/>
                <w:sz w:val="15"/>
                <w:szCs w:val="15"/>
              </w:rPr>
              <w:t>Screening applicants</w:t>
            </w:r>
            <w:r>
              <w:rPr>
                <w:rFonts w:ascii="Arial Narrow" w:hAnsi="Arial Narrow" w:cs="Arial"/>
                <w:sz w:val="15"/>
                <w:szCs w:val="15"/>
              </w:rPr>
              <w:t>：</w:t>
            </w:r>
            <w:r>
              <w:rPr>
                <w:rFonts w:ascii="Arial Narrow" w:hAnsi="Arial Narrow" w:cs="Arial"/>
                <w:sz w:val="15"/>
                <w:szCs w:val="15"/>
              </w:rPr>
              <w:t xml:space="preserve">                                        </w:t>
            </w:r>
            <w:r>
              <w:rPr>
                <w:rFonts w:ascii="Arial Narrow" w:hAnsi="Arial Narrow" w:cs="Arial"/>
                <w:sz w:val="18"/>
                <w:szCs w:val="18"/>
              </w:rPr>
              <w:t xml:space="preserve"> </w:t>
            </w:r>
            <w:r>
              <w:rPr>
                <w:rFonts w:ascii="Arial Narrow" w:hAnsi="Arial Narrow" w:cs="Arial"/>
                <w:b/>
              </w:rPr>
              <w:t xml:space="preserve"> </w:t>
            </w:r>
            <w:r>
              <w:rPr>
                <w:rFonts w:ascii="仿宋" w:eastAsia="仿宋" w:hAnsi="仿宋" w:cs="Arial"/>
                <w:sz w:val="24"/>
              </w:rPr>
              <w:t>□</w:t>
            </w:r>
            <w:r>
              <w:rPr>
                <w:rFonts w:ascii="Arial Narrow" w:hAnsi="Arial Narrow" w:cs="Arial"/>
                <w:szCs w:val="21"/>
              </w:rPr>
              <w:t>专项考试</w:t>
            </w:r>
            <w:r>
              <w:rPr>
                <w:rFonts w:ascii="Arial Narrow" w:hAnsi="Arial Narrow" w:cs="Arial"/>
                <w:sz w:val="15"/>
                <w:szCs w:val="15"/>
              </w:rPr>
              <w:t>Special</w:t>
            </w:r>
          </w:p>
        </w:tc>
        <w:tc>
          <w:tcPr>
            <w:tcW w:w="1701" w:type="dxa"/>
            <w:vMerge/>
            <w:tcBorders>
              <w:top w:val="single" w:sz="2" w:space="0" w:color="auto"/>
            </w:tcBorders>
            <w:vAlign w:val="center"/>
          </w:tcPr>
          <w:p w:rsidR="00DE278C" w:rsidRDefault="00DE278C" w:rsidP="00AD030A">
            <w:pPr>
              <w:spacing w:line="0" w:lineRule="atLeast"/>
              <w:jc w:val="center"/>
              <w:rPr>
                <w:rFonts w:ascii="Arial Narrow" w:hAnsi="Arial Narrow" w:cs="Arial"/>
                <w:szCs w:val="21"/>
              </w:rPr>
            </w:pPr>
          </w:p>
        </w:tc>
      </w:tr>
      <w:tr w:rsidR="00DE278C" w:rsidTr="00AD030A">
        <w:trPr>
          <w:trHeight w:val="397"/>
          <w:jc w:val="center"/>
        </w:trPr>
        <w:tc>
          <w:tcPr>
            <w:tcW w:w="7415" w:type="dxa"/>
            <w:gridSpan w:val="7"/>
            <w:tcBorders>
              <w:top w:val="single" w:sz="2" w:space="0" w:color="auto"/>
              <w:bottom w:val="single" w:sz="2" w:space="0" w:color="auto"/>
            </w:tcBorders>
            <w:vAlign w:val="center"/>
          </w:tcPr>
          <w:p w:rsidR="00DE278C" w:rsidRDefault="00DE278C" w:rsidP="00AD030A">
            <w:pPr>
              <w:spacing w:line="0" w:lineRule="atLeast"/>
              <w:ind w:firstLineChars="41" w:firstLine="86"/>
              <w:rPr>
                <w:rFonts w:ascii="Arial Narrow" w:hAnsi="Arial Narrow" w:cs="Arial"/>
                <w:b/>
              </w:rPr>
            </w:pPr>
            <w:r>
              <w:rPr>
                <w:rFonts w:ascii="Arial Narrow" w:hAnsi="Arial Narrow" w:cs="Arial"/>
                <w:b/>
              </w:rPr>
              <w:t>报考语言</w:t>
            </w:r>
            <w:r>
              <w:rPr>
                <w:rFonts w:ascii="Arial Narrow" w:hAnsi="Arial Narrow" w:cs="Arial"/>
                <w:sz w:val="15"/>
                <w:szCs w:val="15"/>
              </w:rPr>
              <w:t xml:space="preserve">language </w:t>
            </w:r>
            <w:r>
              <w:rPr>
                <w:rFonts w:ascii="Arial Narrow" w:hAnsi="Arial Narrow" w:cs="Arial"/>
                <w:b/>
              </w:rPr>
              <w:t xml:space="preserve"> </w:t>
            </w:r>
            <w:r>
              <w:rPr>
                <w:rFonts w:ascii="宋体" w:hAnsi="宋体" w:cs="Arial"/>
                <w:sz w:val="24"/>
              </w:rPr>
              <w:t>□</w:t>
            </w:r>
            <w:r>
              <w:rPr>
                <w:rFonts w:ascii="宋体" w:hAnsi="宋体" w:cs="Arial"/>
                <w:szCs w:val="21"/>
              </w:rPr>
              <w:t xml:space="preserve">中文Chinese  </w:t>
            </w:r>
            <w:r>
              <w:rPr>
                <w:rFonts w:ascii="宋体" w:hAnsi="宋体" w:cs="Arial"/>
                <w:sz w:val="24"/>
              </w:rPr>
              <w:t>□</w:t>
            </w:r>
            <w:r>
              <w:rPr>
                <w:rFonts w:ascii="宋体" w:hAnsi="宋体" w:cs="Arial"/>
                <w:szCs w:val="21"/>
              </w:rPr>
              <w:t xml:space="preserve">英文English  </w:t>
            </w:r>
            <w:r>
              <w:rPr>
                <w:rFonts w:ascii="宋体" w:hAnsi="宋体" w:cs="Arial"/>
                <w:sz w:val="24"/>
              </w:rPr>
              <w:t>□</w:t>
            </w:r>
            <w:r>
              <w:rPr>
                <w:rFonts w:ascii="宋体" w:hAnsi="宋体" w:cs="Arial"/>
                <w:szCs w:val="21"/>
              </w:rPr>
              <w:t>其他</w:t>
            </w:r>
            <w:r>
              <w:rPr>
                <w:rFonts w:ascii="Arial Narrow" w:hAnsi="Arial Narrow" w:cs="Arial"/>
                <w:szCs w:val="21"/>
              </w:rPr>
              <w:t>Other</w:t>
            </w:r>
            <w:r>
              <w:rPr>
                <w:rFonts w:ascii="Arial Narrow" w:hAnsi="Arial Narrow" w:cs="Arial"/>
                <w:szCs w:val="21"/>
              </w:rPr>
              <w:t>：</w:t>
            </w:r>
            <w:r>
              <w:rPr>
                <w:rFonts w:ascii="Arial Narrow" w:hAnsi="Arial Narrow" w:cs="Arial"/>
                <w:szCs w:val="21"/>
                <w:u w:val="single"/>
              </w:rPr>
              <w:t xml:space="preserve">             </w:t>
            </w:r>
          </w:p>
        </w:tc>
        <w:tc>
          <w:tcPr>
            <w:tcW w:w="1701" w:type="dxa"/>
            <w:vMerge/>
            <w:tcBorders>
              <w:top w:val="single" w:sz="2" w:space="0" w:color="auto"/>
            </w:tcBorders>
            <w:vAlign w:val="center"/>
          </w:tcPr>
          <w:p w:rsidR="00DE278C" w:rsidRDefault="00DE278C" w:rsidP="00AD030A">
            <w:pPr>
              <w:spacing w:line="0" w:lineRule="atLeast"/>
              <w:jc w:val="center"/>
              <w:rPr>
                <w:rFonts w:ascii="Arial Narrow" w:hAnsi="Arial Narrow" w:cs="Arial"/>
                <w:szCs w:val="21"/>
              </w:rPr>
            </w:pPr>
          </w:p>
        </w:tc>
      </w:tr>
      <w:tr w:rsidR="00DE278C" w:rsidTr="00AD030A">
        <w:trPr>
          <w:trHeight w:val="397"/>
          <w:jc w:val="center"/>
        </w:trPr>
        <w:tc>
          <w:tcPr>
            <w:tcW w:w="3113" w:type="dxa"/>
            <w:gridSpan w:val="3"/>
            <w:tcBorders>
              <w:top w:val="single" w:sz="12" w:space="0" w:color="auto"/>
            </w:tcBorders>
            <w:vAlign w:val="center"/>
          </w:tcPr>
          <w:p w:rsidR="00DE278C" w:rsidRDefault="00DE278C" w:rsidP="00AD030A">
            <w:pPr>
              <w:spacing w:line="0" w:lineRule="atLeast"/>
              <w:rPr>
                <w:rFonts w:ascii="Arial Narrow" w:hAnsi="Arial Narrow" w:cs="Arial"/>
                <w:szCs w:val="21"/>
              </w:rPr>
            </w:pPr>
            <w:r>
              <w:rPr>
                <w:rFonts w:ascii="Arial Narrow" w:hAnsi="Arial Narrow" w:cs="Arial"/>
                <w:b/>
                <w:szCs w:val="21"/>
              </w:rPr>
              <w:t>报考人</w:t>
            </w:r>
            <w:r>
              <w:rPr>
                <w:rFonts w:ascii="Arial Narrow" w:hAnsi="Arial Narrow" w:cs="Arial"/>
                <w:sz w:val="15"/>
                <w:szCs w:val="15"/>
              </w:rPr>
              <w:t>name</w:t>
            </w:r>
            <w:r>
              <w:rPr>
                <w:rFonts w:ascii="Arial Narrow" w:hAnsi="Arial Narrow" w:cs="Arial"/>
                <w:sz w:val="15"/>
                <w:szCs w:val="15"/>
              </w:rPr>
              <w:t>：</w:t>
            </w:r>
          </w:p>
        </w:tc>
        <w:tc>
          <w:tcPr>
            <w:tcW w:w="4302" w:type="dxa"/>
            <w:gridSpan w:val="4"/>
            <w:tcBorders>
              <w:top w:val="single" w:sz="12" w:space="0" w:color="auto"/>
            </w:tcBorders>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性别</w:t>
            </w:r>
            <w:r>
              <w:rPr>
                <w:rFonts w:ascii="Arial Narrow" w:hAnsi="Arial Narrow" w:cs="Arial"/>
                <w:sz w:val="15"/>
                <w:szCs w:val="15"/>
              </w:rPr>
              <w:t>Gender</w:t>
            </w:r>
            <w:r>
              <w:rPr>
                <w:rFonts w:ascii="Arial Narrow" w:hAnsi="Arial Narrow" w:cs="Arial"/>
                <w:sz w:val="15"/>
                <w:szCs w:val="15"/>
              </w:rPr>
              <w:t>：</w:t>
            </w:r>
            <w:r>
              <w:rPr>
                <w:rFonts w:ascii="Arial Narrow" w:hAnsi="Arial Narrow" w:cs="Arial"/>
                <w:szCs w:val="21"/>
              </w:rPr>
              <w:t xml:space="preserve"> </w:t>
            </w:r>
            <w:r>
              <w:rPr>
                <w:rFonts w:ascii="仿宋" w:eastAsia="仿宋" w:hAnsi="仿宋" w:cs="Arial"/>
                <w:szCs w:val="21"/>
              </w:rPr>
              <w:t xml:space="preserve">□ </w:t>
            </w:r>
            <w:r>
              <w:rPr>
                <w:rFonts w:ascii="Arial Narrow" w:hAnsi="Arial Narrow" w:cs="Arial"/>
                <w:szCs w:val="21"/>
              </w:rPr>
              <w:t>男</w:t>
            </w:r>
            <w:r>
              <w:rPr>
                <w:rFonts w:ascii="Arial Narrow" w:hAnsi="Arial Narrow" w:cs="Arial"/>
                <w:szCs w:val="21"/>
              </w:rPr>
              <w:t xml:space="preserve"> </w:t>
            </w:r>
            <w:r>
              <w:rPr>
                <w:rFonts w:ascii="Arial Narrow" w:hAnsi="Arial Narrow" w:cs="Arial"/>
                <w:sz w:val="15"/>
                <w:szCs w:val="15"/>
              </w:rPr>
              <w:t>Male</w:t>
            </w:r>
            <w:r>
              <w:rPr>
                <w:rFonts w:ascii="Arial Narrow" w:hAnsi="Arial Narrow" w:cs="Arial"/>
                <w:szCs w:val="21"/>
              </w:rPr>
              <w:t xml:space="preserve">   </w:t>
            </w:r>
            <w:r>
              <w:rPr>
                <w:rFonts w:ascii="仿宋" w:eastAsia="仿宋" w:hAnsi="仿宋" w:cs="Arial"/>
                <w:szCs w:val="21"/>
              </w:rPr>
              <w:t>□</w:t>
            </w:r>
            <w:r>
              <w:rPr>
                <w:rFonts w:ascii="宋体" w:hAnsi="宋体" w:cs="Arial"/>
                <w:szCs w:val="21"/>
              </w:rPr>
              <w:t xml:space="preserve"> </w:t>
            </w:r>
            <w:r>
              <w:rPr>
                <w:rFonts w:ascii="Arial Narrow" w:hAnsi="Arial Narrow" w:cs="Arial"/>
                <w:szCs w:val="21"/>
              </w:rPr>
              <w:t>女</w:t>
            </w:r>
            <w:r>
              <w:rPr>
                <w:rFonts w:ascii="Arial Narrow" w:hAnsi="Arial Narrow" w:cs="Arial"/>
                <w:szCs w:val="21"/>
              </w:rPr>
              <w:t xml:space="preserve"> </w:t>
            </w:r>
            <w:r>
              <w:rPr>
                <w:rFonts w:ascii="Arial Narrow" w:hAnsi="Arial Narrow" w:cs="Arial"/>
                <w:sz w:val="15"/>
                <w:szCs w:val="15"/>
              </w:rPr>
              <w:t>Female</w:t>
            </w:r>
          </w:p>
        </w:tc>
        <w:tc>
          <w:tcPr>
            <w:tcW w:w="1701" w:type="dxa"/>
            <w:vMerge/>
            <w:vAlign w:val="center"/>
          </w:tcPr>
          <w:p w:rsidR="00DE278C" w:rsidRDefault="00DE278C" w:rsidP="00AD030A">
            <w:pPr>
              <w:jc w:val="center"/>
              <w:rPr>
                <w:rFonts w:ascii="Arial Narrow" w:hAnsi="Arial Narrow" w:cs="Arial"/>
                <w:szCs w:val="21"/>
              </w:rPr>
            </w:pPr>
          </w:p>
        </w:tc>
      </w:tr>
      <w:tr w:rsidR="00DE278C" w:rsidTr="00AD030A">
        <w:trPr>
          <w:trHeight w:val="397"/>
          <w:jc w:val="center"/>
        </w:trPr>
        <w:tc>
          <w:tcPr>
            <w:tcW w:w="3113" w:type="dxa"/>
            <w:gridSpan w:val="3"/>
            <w:tcMar>
              <w:right w:w="0" w:type="dxa"/>
            </w:tcMar>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职称</w:t>
            </w:r>
            <w:r>
              <w:rPr>
                <w:rFonts w:ascii="Arial Narrow" w:hAnsi="Arial Narrow" w:cs="Arial"/>
                <w:sz w:val="15"/>
                <w:szCs w:val="15"/>
              </w:rPr>
              <w:t>Title</w:t>
            </w:r>
            <w:r>
              <w:rPr>
                <w:rFonts w:ascii="Arial Narrow" w:hAnsi="Arial Narrow" w:cs="Arial"/>
                <w:sz w:val="15"/>
                <w:szCs w:val="15"/>
              </w:rPr>
              <w:t>：</w:t>
            </w:r>
          </w:p>
        </w:tc>
        <w:tc>
          <w:tcPr>
            <w:tcW w:w="4302" w:type="dxa"/>
            <w:gridSpan w:val="4"/>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身份证</w:t>
            </w:r>
            <w:r>
              <w:rPr>
                <w:rFonts w:ascii="Arial Narrow" w:hAnsi="Arial Narrow" w:cs="Arial"/>
                <w:sz w:val="15"/>
                <w:szCs w:val="15"/>
              </w:rPr>
              <w:t>ID Card</w:t>
            </w:r>
            <w:r>
              <w:rPr>
                <w:rFonts w:ascii="Arial Narrow" w:hAnsi="Arial Narrow" w:cs="Arial"/>
                <w:sz w:val="15"/>
                <w:szCs w:val="15"/>
              </w:rPr>
              <w:t>：</w:t>
            </w:r>
          </w:p>
        </w:tc>
        <w:tc>
          <w:tcPr>
            <w:tcW w:w="1701" w:type="dxa"/>
            <w:vMerge/>
          </w:tcPr>
          <w:p w:rsidR="00DE278C" w:rsidRDefault="00DE278C" w:rsidP="00AD030A">
            <w:pPr>
              <w:rPr>
                <w:rFonts w:ascii="Arial Narrow" w:hAnsi="Arial Narrow" w:cs="Arial"/>
                <w:szCs w:val="21"/>
              </w:rPr>
            </w:pPr>
          </w:p>
        </w:tc>
      </w:tr>
      <w:tr w:rsidR="00DE278C" w:rsidTr="00AD030A">
        <w:trPr>
          <w:trHeight w:val="397"/>
          <w:jc w:val="center"/>
        </w:trPr>
        <w:tc>
          <w:tcPr>
            <w:tcW w:w="3113" w:type="dxa"/>
            <w:gridSpan w:val="3"/>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职务</w:t>
            </w:r>
            <w:r>
              <w:rPr>
                <w:rFonts w:ascii="Arial Narrow" w:hAnsi="Arial Narrow" w:cs="Arial"/>
                <w:sz w:val="15"/>
                <w:szCs w:val="15"/>
              </w:rPr>
              <w:t>Position</w:t>
            </w:r>
            <w:r>
              <w:rPr>
                <w:rFonts w:ascii="Arial Narrow" w:hAnsi="Arial Narrow" w:cs="Arial"/>
                <w:sz w:val="15"/>
                <w:szCs w:val="15"/>
              </w:rPr>
              <w:t>：</w:t>
            </w:r>
          </w:p>
        </w:tc>
        <w:tc>
          <w:tcPr>
            <w:tcW w:w="4302" w:type="dxa"/>
            <w:gridSpan w:val="4"/>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出生年月</w:t>
            </w:r>
            <w:r>
              <w:rPr>
                <w:rFonts w:ascii="Arial Narrow" w:hAnsi="Arial Narrow" w:cs="Arial"/>
                <w:sz w:val="15"/>
                <w:szCs w:val="15"/>
              </w:rPr>
              <w:t>Date of Birth</w:t>
            </w:r>
            <w:r>
              <w:rPr>
                <w:rFonts w:ascii="Arial Narrow" w:hAnsi="Arial Narrow" w:cs="Arial"/>
                <w:sz w:val="15"/>
                <w:szCs w:val="15"/>
              </w:rPr>
              <w:t>：</w:t>
            </w:r>
          </w:p>
        </w:tc>
        <w:tc>
          <w:tcPr>
            <w:tcW w:w="1701" w:type="dxa"/>
            <w:vMerge/>
          </w:tcPr>
          <w:p w:rsidR="00DE278C" w:rsidRDefault="00DE278C" w:rsidP="00AD030A">
            <w:pPr>
              <w:rPr>
                <w:rFonts w:ascii="Arial Narrow" w:hAnsi="Arial Narrow" w:cs="Arial"/>
                <w:szCs w:val="21"/>
              </w:rPr>
            </w:pPr>
          </w:p>
        </w:tc>
      </w:tr>
      <w:tr w:rsidR="00DE278C" w:rsidTr="00AD030A">
        <w:trPr>
          <w:trHeight w:val="397"/>
          <w:jc w:val="center"/>
        </w:trPr>
        <w:tc>
          <w:tcPr>
            <w:tcW w:w="3113" w:type="dxa"/>
            <w:gridSpan w:val="3"/>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传真</w:t>
            </w:r>
            <w:r>
              <w:rPr>
                <w:rFonts w:ascii="Arial Narrow" w:hAnsi="Arial Narrow" w:cs="Arial"/>
                <w:sz w:val="15"/>
                <w:szCs w:val="15"/>
              </w:rPr>
              <w:t>Fax</w:t>
            </w:r>
            <w:r>
              <w:rPr>
                <w:rFonts w:ascii="Arial Narrow" w:hAnsi="Arial Narrow" w:cs="Arial"/>
                <w:sz w:val="15"/>
                <w:szCs w:val="15"/>
              </w:rPr>
              <w:t>：</w:t>
            </w:r>
          </w:p>
        </w:tc>
        <w:tc>
          <w:tcPr>
            <w:tcW w:w="6003" w:type="dxa"/>
            <w:gridSpan w:val="5"/>
            <w:vAlign w:val="center"/>
          </w:tcPr>
          <w:p w:rsidR="00DE278C" w:rsidRDefault="00DE278C" w:rsidP="00AD030A">
            <w:pPr>
              <w:rPr>
                <w:rFonts w:ascii="Arial Narrow" w:hAnsi="Arial Narrow" w:cs="Arial"/>
                <w:szCs w:val="21"/>
              </w:rPr>
            </w:pPr>
            <w:r>
              <w:rPr>
                <w:rFonts w:ascii="Arial Narrow" w:hAnsi="Arial Narrow" w:cs="Arial"/>
                <w:szCs w:val="21"/>
              </w:rPr>
              <w:t>手机</w:t>
            </w:r>
            <w:r>
              <w:rPr>
                <w:rFonts w:ascii="Arial Narrow" w:hAnsi="Arial Narrow" w:cs="Arial"/>
                <w:sz w:val="15"/>
                <w:szCs w:val="15"/>
              </w:rPr>
              <w:t>Mobile</w:t>
            </w:r>
            <w:r>
              <w:rPr>
                <w:rFonts w:ascii="Arial Narrow" w:hAnsi="Arial Narrow" w:cs="Arial"/>
                <w:sz w:val="15"/>
                <w:szCs w:val="15"/>
              </w:rPr>
              <w:t>：</w:t>
            </w:r>
          </w:p>
        </w:tc>
      </w:tr>
      <w:tr w:rsidR="00DE278C" w:rsidTr="00AD030A">
        <w:trPr>
          <w:trHeight w:val="397"/>
          <w:jc w:val="center"/>
        </w:trPr>
        <w:tc>
          <w:tcPr>
            <w:tcW w:w="3113" w:type="dxa"/>
            <w:gridSpan w:val="3"/>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电话</w:t>
            </w:r>
            <w:r>
              <w:rPr>
                <w:rFonts w:ascii="Arial Narrow" w:hAnsi="Arial Narrow" w:cs="Arial"/>
                <w:sz w:val="15"/>
                <w:szCs w:val="15"/>
              </w:rPr>
              <w:t>Telephone</w:t>
            </w:r>
            <w:r>
              <w:rPr>
                <w:rFonts w:ascii="Arial Narrow" w:hAnsi="Arial Narrow" w:cs="Arial"/>
                <w:sz w:val="15"/>
                <w:szCs w:val="15"/>
              </w:rPr>
              <w:t>：</w:t>
            </w:r>
          </w:p>
        </w:tc>
        <w:tc>
          <w:tcPr>
            <w:tcW w:w="6003" w:type="dxa"/>
            <w:gridSpan w:val="5"/>
            <w:vAlign w:val="center"/>
          </w:tcPr>
          <w:p w:rsidR="00DE278C" w:rsidRDefault="00DE278C" w:rsidP="00AD030A">
            <w:pPr>
              <w:rPr>
                <w:rFonts w:ascii="Arial Narrow" w:hAnsi="Arial Narrow" w:cs="Arial"/>
                <w:szCs w:val="21"/>
              </w:rPr>
            </w:pPr>
            <w:r>
              <w:rPr>
                <w:rFonts w:ascii="Arial Narrow" w:hAnsi="Arial Narrow" w:cs="Arial" w:hint="eastAsia"/>
                <w:szCs w:val="21"/>
              </w:rPr>
              <w:t>邮箱</w:t>
            </w:r>
            <w:r>
              <w:rPr>
                <w:rFonts w:ascii="Arial Narrow" w:hAnsi="Arial Narrow" w:cs="Arial"/>
                <w:sz w:val="15"/>
                <w:szCs w:val="15"/>
              </w:rPr>
              <w:t>E-mail</w:t>
            </w:r>
            <w:r>
              <w:rPr>
                <w:rFonts w:ascii="Arial Narrow" w:hAnsi="Arial Narrow" w:cs="Arial"/>
                <w:sz w:val="15"/>
                <w:szCs w:val="15"/>
              </w:rPr>
              <w:t>：</w:t>
            </w:r>
          </w:p>
        </w:tc>
      </w:tr>
      <w:tr w:rsidR="00DE278C" w:rsidTr="00AD030A">
        <w:trPr>
          <w:trHeight w:val="397"/>
          <w:jc w:val="center"/>
        </w:trPr>
        <w:tc>
          <w:tcPr>
            <w:tcW w:w="3113" w:type="dxa"/>
            <w:gridSpan w:val="3"/>
            <w:vAlign w:val="center"/>
          </w:tcPr>
          <w:p w:rsidR="00DE278C" w:rsidRDefault="00DE278C" w:rsidP="00AD030A">
            <w:pPr>
              <w:spacing w:line="0" w:lineRule="atLeast"/>
              <w:rPr>
                <w:rFonts w:ascii="Arial Narrow" w:hAnsi="Arial Narrow" w:cs="Arial"/>
                <w:sz w:val="15"/>
                <w:szCs w:val="15"/>
              </w:rPr>
            </w:pPr>
            <w:r>
              <w:rPr>
                <w:rFonts w:ascii="Arial Narrow" w:hAnsi="Arial Narrow" w:cs="Arial"/>
                <w:szCs w:val="21"/>
              </w:rPr>
              <w:t>邮编</w:t>
            </w:r>
            <w:r>
              <w:rPr>
                <w:rFonts w:ascii="Arial Narrow" w:hAnsi="Arial Narrow" w:cs="Arial"/>
                <w:sz w:val="15"/>
                <w:szCs w:val="15"/>
              </w:rPr>
              <w:t>Post Code</w:t>
            </w:r>
            <w:r>
              <w:rPr>
                <w:rFonts w:ascii="Arial Narrow" w:hAnsi="Arial Narrow" w:cs="Arial"/>
                <w:sz w:val="15"/>
                <w:szCs w:val="15"/>
              </w:rPr>
              <w:t>：</w:t>
            </w:r>
          </w:p>
        </w:tc>
        <w:tc>
          <w:tcPr>
            <w:tcW w:w="6003" w:type="dxa"/>
            <w:gridSpan w:val="5"/>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部门</w:t>
            </w:r>
            <w:r>
              <w:rPr>
                <w:rFonts w:ascii="Arial Narrow" w:hAnsi="Arial Narrow" w:cs="Arial"/>
                <w:sz w:val="15"/>
                <w:szCs w:val="15"/>
              </w:rPr>
              <w:t>Department</w:t>
            </w:r>
            <w:r>
              <w:rPr>
                <w:rFonts w:ascii="Arial Narrow" w:hAnsi="Arial Narrow" w:cs="Arial"/>
                <w:sz w:val="15"/>
                <w:szCs w:val="15"/>
              </w:rPr>
              <w:t>：</w:t>
            </w:r>
          </w:p>
        </w:tc>
      </w:tr>
      <w:tr w:rsidR="00DE278C" w:rsidTr="00AD030A">
        <w:trPr>
          <w:trHeight w:val="397"/>
          <w:jc w:val="center"/>
        </w:trPr>
        <w:tc>
          <w:tcPr>
            <w:tcW w:w="2601" w:type="dxa"/>
            <w:gridSpan w:val="2"/>
            <w:vMerge w:val="restart"/>
            <w:vAlign w:val="center"/>
          </w:tcPr>
          <w:p w:rsidR="00DE278C" w:rsidRDefault="00DE278C" w:rsidP="00AD030A">
            <w:pPr>
              <w:spacing w:line="0" w:lineRule="atLeast"/>
              <w:rPr>
                <w:rFonts w:ascii="Arial Narrow" w:hAnsi="Arial Narrow" w:cs="Arial"/>
                <w:szCs w:val="21"/>
              </w:rPr>
            </w:pPr>
            <w:r>
              <w:rPr>
                <w:rFonts w:ascii="Arial Narrow" w:hAnsi="Arial Narrow" w:cs="Arial"/>
                <w:b/>
                <w:szCs w:val="21"/>
              </w:rPr>
              <w:t>工作单位</w:t>
            </w:r>
            <w:r>
              <w:rPr>
                <w:rFonts w:ascii="Arial Narrow" w:hAnsi="Arial Narrow" w:cs="Arial"/>
                <w:sz w:val="15"/>
                <w:szCs w:val="15"/>
              </w:rPr>
              <w:t>Employer</w:t>
            </w:r>
            <w:r>
              <w:rPr>
                <w:rFonts w:ascii="Arial Narrow" w:hAnsi="Arial Narrow" w:cs="Arial"/>
                <w:szCs w:val="21"/>
              </w:rPr>
              <w:t>（</w:t>
            </w:r>
            <w:r>
              <w:rPr>
                <w:rFonts w:ascii="Arial Narrow" w:hAnsi="Arial Narrow" w:cs="Arial"/>
                <w:sz w:val="15"/>
                <w:szCs w:val="15"/>
              </w:rPr>
              <w:t>与发票一致）</w:t>
            </w:r>
          </w:p>
          <w:p w:rsidR="00DE278C" w:rsidRDefault="00DE278C" w:rsidP="00AD030A">
            <w:pPr>
              <w:spacing w:line="0" w:lineRule="atLeast"/>
              <w:rPr>
                <w:rFonts w:ascii="Arial Narrow" w:hAnsi="Arial Narrow" w:cs="Arial"/>
                <w:sz w:val="13"/>
                <w:szCs w:val="13"/>
              </w:rPr>
            </w:pPr>
            <w:r>
              <w:rPr>
                <w:rFonts w:ascii="Arial Narrow" w:hAnsi="Arial Narrow" w:cs="Arial"/>
                <w:sz w:val="13"/>
                <w:szCs w:val="13"/>
              </w:rPr>
              <w:t>Write Chinese and English name</w:t>
            </w:r>
            <w:r>
              <w:rPr>
                <w:rFonts w:ascii="Arial Narrow" w:hAnsi="Arial Narrow" w:cs="Arial"/>
                <w:sz w:val="13"/>
                <w:szCs w:val="13"/>
              </w:rPr>
              <w:t>（</w:t>
            </w:r>
            <w:r>
              <w:rPr>
                <w:rFonts w:ascii="Arial Narrow" w:hAnsi="Arial Narrow" w:cs="Arial"/>
                <w:sz w:val="13"/>
                <w:szCs w:val="13"/>
              </w:rPr>
              <w:t>same invoice</w:t>
            </w:r>
            <w:r>
              <w:rPr>
                <w:rFonts w:ascii="Arial Narrow" w:hAnsi="Arial Narrow" w:cs="Arial"/>
                <w:sz w:val="13"/>
                <w:szCs w:val="13"/>
              </w:rPr>
              <w:t>）</w:t>
            </w:r>
          </w:p>
        </w:tc>
        <w:tc>
          <w:tcPr>
            <w:tcW w:w="6515" w:type="dxa"/>
            <w:gridSpan w:val="6"/>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中</w:t>
            </w:r>
          </w:p>
        </w:tc>
      </w:tr>
      <w:tr w:rsidR="00DE278C" w:rsidTr="00AD030A">
        <w:trPr>
          <w:trHeight w:val="397"/>
          <w:jc w:val="center"/>
        </w:trPr>
        <w:tc>
          <w:tcPr>
            <w:tcW w:w="2601" w:type="dxa"/>
            <w:gridSpan w:val="2"/>
            <w:vMerge/>
            <w:vAlign w:val="center"/>
          </w:tcPr>
          <w:p w:rsidR="00DE278C" w:rsidRDefault="00DE278C" w:rsidP="00AD030A">
            <w:pPr>
              <w:spacing w:line="0" w:lineRule="atLeast"/>
              <w:jc w:val="center"/>
              <w:rPr>
                <w:rFonts w:ascii="Arial Narrow" w:hAnsi="Arial Narrow" w:cs="Arial"/>
                <w:szCs w:val="21"/>
              </w:rPr>
            </w:pPr>
          </w:p>
        </w:tc>
        <w:tc>
          <w:tcPr>
            <w:tcW w:w="6515" w:type="dxa"/>
            <w:gridSpan w:val="6"/>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En</w:t>
            </w:r>
          </w:p>
        </w:tc>
      </w:tr>
      <w:tr w:rsidR="00DE278C" w:rsidTr="00AD030A">
        <w:trPr>
          <w:trHeight w:val="397"/>
          <w:jc w:val="center"/>
        </w:trPr>
        <w:tc>
          <w:tcPr>
            <w:tcW w:w="5977" w:type="dxa"/>
            <w:gridSpan w:val="5"/>
            <w:vAlign w:val="center"/>
          </w:tcPr>
          <w:p w:rsidR="00DE278C" w:rsidRDefault="00DE278C" w:rsidP="00AD030A">
            <w:pPr>
              <w:rPr>
                <w:rFonts w:ascii="Arial Narrow" w:hAnsi="Arial Narrow" w:cs="Arial"/>
                <w:szCs w:val="21"/>
              </w:rPr>
            </w:pPr>
            <w:r>
              <w:rPr>
                <w:rFonts w:ascii="Arial Narrow" w:hAnsi="Arial Narrow" w:cs="Arial"/>
                <w:szCs w:val="21"/>
              </w:rPr>
              <w:t>所属集团</w:t>
            </w:r>
            <w:r>
              <w:rPr>
                <w:rFonts w:ascii="Arial Narrow" w:hAnsi="Arial Narrow" w:cs="Arial"/>
                <w:sz w:val="15"/>
                <w:szCs w:val="15"/>
              </w:rPr>
              <w:t>Membership group</w:t>
            </w:r>
            <w:r>
              <w:rPr>
                <w:rFonts w:ascii="Arial Narrow" w:hAnsi="Arial Narrow" w:cs="Arial"/>
                <w:szCs w:val="21"/>
              </w:rPr>
              <w:t>：</w:t>
            </w:r>
          </w:p>
        </w:tc>
        <w:tc>
          <w:tcPr>
            <w:tcW w:w="3139" w:type="dxa"/>
            <w:gridSpan w:val="3"/>
            <w:vAlign w:val="center"/>
          </w:tcPr>
          <w:p w:rsidR="00DE278C" w:rsidRDefault="00DE278C" w:rsidP="00AD030A">
            <w:pPr>
              <w:rPr>
                <w:rFonts w:ascii="Arial Narrow" w:hAnsi="Arial Narrow" w:cs="Arial"/>
                <w:szCs w:val="21"/>
              </w:rPr>
            </w:pPr>
            <w:r>
              <w:rPr>
                <w:rFonts w:ascii="Arial Narrow" w:hAnsi="Arial Narrow" w:cs="Arial"/>
                <w:szCs w:val="21"/>
              </w:rPr>
              <w:t>行业</w:t>
            </w:r>
            <w:r>
              <w:rPr>
                <w:rFonts w:ascii="Arial Narrow" w:hAnsi="Arial Narrow" w:cs="Arial"/>
                <w:sz w:val="15"/>
                <w:szCs w:val="15"/>
              </w:rPr>
              <w:t>Industry</w:t>
            </w:r>
            <w:r>
              <w:rPr>
                <w:rFonts w:ascii="Arial Narrow" w:hAnsi="Arial Narrow" w:cs="Arial"/>
                <w:szCs w:val="21"/>
              </w:rPr>
              <w:t>：</w:t>
            </w:r>
          </w:p>
        </w:tc>
      </w:tr>
      <w:tr w:rsidR="00DE278C" w:rsidTr="00AD030A">
        <w:trPr>
          <w:trHeight w:val="490"/>
          <w:jc w:val="center"/>
        </w:trPr>
        <w:tc>
          <w:tcPr>
            <w:tcW w:w="9116" w:type="dxa"/>
            <w:gridSpan w:val="8"/>
          </w:tcPr>
          <w:p w:rsidR="00DE278C" w:rsidRDefault="00DE278C" w:rsidP="00AD030A">
            <w:pPr>
              <w:spacing w:line="0" w:lineRule="atLeast"/>
              <w:rPr>
                <w:rFonts w:ascii="Arial Narrow" w:hAnsi="Arial Narrow" w:cs="Arial"/>
                <w:szCs w:val="21"/>
              </w:rPr>
            </w:pPr>
            <w:r>
              <w:rPr>
                <w:rFonts w:ascii="Arial Narrow" w:hAnsi="Arial Narrow" w:cs="Arial" w:hint="eastAsia"/>
                <w:szCs w:val="21"/>
              </w:rPr>
              <w:t>邮寄</w:t>
            </w:r>
            <w:r>
              <w:rPr>
                <w:rFonts w:ascii="Arial Narrow" w:hAnsi="Arial Narrow" w:cs="Arial"/>
                <w:szCs w:val="21"/>
              </w:rPr>
              <w:t>地址</w:t>
            </w:r>
          </w:p>
          <w:p w:rsidR="00DE278C" w:rsidRDefault="00DE278C" w:rsidP="00AD030A">
            <w:pPr>
              <w:spacing w:line="0" w:lineRule="atLeast"/>
              <w:rPr>
                <w:rFonts w:ascii="Arial Narrow" w:hAnsi="Arial Narrow" w:cs="Arial"/>
                <w:sz w:val="15"/>
                <w:szCs w:val="15"/>
              </w:rPr>
            </w:pPr>
            <w:r>
              <w:rPr>
                <w:rFonts w:ascii="Arial Narrow" w:hAnsi="Arial Narrow" w:cs="Arial"/>
                <w:sz w:val="15"/>
                <w:szCs w:val="15"/>
              </w:rPr>
              <w:t>Contact Address</w:t>
            </w:r>
            <w:r>
              <w:rPr>
                <w:rFonts w:ascii="Arial Narrow" w:hAnsi="Arial Narrow" w:cs="Arial"/>
                <w:sz w:val="15"/>
                <w:szCs w:val="15"/>
              </w:rPr>
              <w:t>：</w:t>
            </w:r>
          </w:p>
        </w:tc>
      </w:tr>
      <w:tr w:rsidR="00DE278C" w:rsidTr="00AD030A">
        <w:trPr>
          <w:trHeight w:val="358"/>
          <w:jc w:val="center"/>
        </w:trPr>
        <w:tc>
          <w:tcPr>
            <w:tcW w:w="9116" w:type="dxa"/>
            <w:gridSpan w:val="8"/>
          </w:tcPr>
          <w:p w:rsidR="00DE278C" w:rsidRDefault="00DE278C" w:rsidP="00AD030A">
            <w:pPr>
              <w:spacing w:line="0" w:lineRule="atLeast"/>
              <w:rPr>
                <w:rFonts w:ascii="Arial Narrow" w:hAnsi="Arial Narrow" w:cs="Arial"/>
              </w:rPr>
            </w:pPr>
            <w:r>
              <w:rPr>
                <w:rFonts w:ascii="Arial Narrow" w:hAnsi="Arial Narrow" w:cs="Arial"/>
                <w:b/>
              </w:rPr>
              <w:t>是否采用信誉积分制更新</w:t>
            </w:r>
            <w:r>
              <w:rPr>
                <w:rFonts w:ascii="Arial Narrow" w:hAnsi="Arial Narrow" w:cs="Arial"/>
              </w:rPr>
              <w:t xml:space="preserve"> </w:t>
            </w:r>
            <w:proofErr w:type="spellStart"/>
            <w:r>
              <w:rPr>
                <w:rFonts w:ascii="Arial Narrow" w:hAnsi="Arial Narrow" w:cs="Arial"/>
                <w:sz w:val="15"/>
                <w:szCs w:val="15"/>
              </w:rPr>
              <w:t>Nadcap</w:t>
            </w:r>
            <w:proofErr w:type="spellEnd"/>
            <w:r>
              <w:rPr>
                <w:rFonts w:ascii="Arial Narrow" w:hAnsi="Arial Narrow" w:cs="Arial"/>
                <w:sz w:val="15"/>
                <w:szCs w:val="15"/>
              </w:rPr>
              <w:t xml:space="preserve"> Accredited for NDT</w:t>
            </w:r>
            <w:r>
              <w:rPr>
                <w:rFonts w:ascii="Arial Narrow" w:hAnsi="Arial Narrow" w:cs="Arial"/>
              </w:rPr>
              <w:t>：</w:t>
            </w:r>
            <w:r>
              <w:rPr>
                <w:rFonts w:ascii="Arial Narrow" w:hAnsi="Arial Narrow" w:cs="Arial"/>
              </w:rPr>
              <w:t xml:space="preserve"> </w:t>
            </w:r>
          </w:p>
          <w:p w:rsidR="00DE278C" w:rsidRDefault="00DE278C" w:rsidP="00AD030A">
            <w:pPr>
              <w:spacing w:line="0" w:lineRule="atLeast"/>
              <w:jc w:val="center"/>
              <w:rPr>
                <w:rFonts w:ascii="Arial Narrow" w:hAnsi="Arial Narrow" w:cs="Arial"/>
                <w:sz w:val="15"/>
                <w:szCs w:val="15"/>
              </w:rPr>
            </w:pPr>
            <w:r>
              <w:rPr>
                <w:rFonts w:ascii="宋体" w:hAnsi="宋体" w:cs="Arial"/>
                <w:sz w:val="24"/>
              </w:rPr>
              <w:t xml:space="preserve">□ </w:t>
            </w:r>
            <w:r>
              <w:rPr>
                <w:rFonts w:ascii="Arial Narrow" w:hAnsi="Arial Narrow" w:cs="Arial"/>
              </w:rPr>
              <w:t>是</w:t>
            </w:r>
            <w:r>
              <w:rPr>
                <w:rFonts w:ascii="Arial Narrow" w:hAnsi="Arial Narrow" w:cs="Arial"/>
              </w:rPr>
              <w:t xml:space="preserve"> </w:t>
            </w:r>
            <w:r>
              <w:rPr>
                <w:rFonts w:ascii="Arial Narrow" w:hAnsi="Arial Narrow" w:cs="Arial"/>
                <w:sz w:val="15"/>
                <w:szCs w:val="15"/>
              </w:rPr>
              <w:t>YES</w:t>
            </w:r>
            <w:r>
              <w:rPr>
                <w:rFonts w:ascii="Arial Narrow" w:hAnsi="Arial Narrow" w:cs="Arial"/>
              </w:rPr>
              <w:t xml:space="preserve">                  </w:t>
            </w:r>
            <w:r>
              <w:rPr>
                <w:rFonts w:ascii="宋体" w:hAnsi="宋体" w:cs="Arial"/>
                <w:sz w:val="24"/>
              </w:rPr>
              <w:t>□</w:t>
            </w:r>
            <w:r>
              <w:rPr>
                <w:rFonts w:ascii="Arial Narrow" w:hAnsi="Arial Narrow" w:cs="Arial"/>
                <w:sz w:val="24"/>
              </w:rPr>
              <w:t xml:space="preserve"> </w:t>
            </w:r>
            <w:r>
              <w:rPr>
                <w:rFonts w:ascii="Arial Narrow" w:hAnsi="Arial Narrow" w:cs="Arial"/>
              </w:rPr>
              <w:t>否</w:t>
            </w:r>
            <w:r>
              <w:rPr>
                <w:rFonts w:ascii="Arial Narrow" w:hAnsi="Arial Narrow" w:cs="Arial"/>
              </w:rPr>
              <w:t xml:space="preserve"> </w:t>
            </w:r>
            <w:r>
              <w:rPr>
                <w:rFonts w:ascii="Arial Narrow" w:hAnsi="Arial Narrow" w:cs="Arial"/>
                <w:sz w:val="15"/>
                <w:szCs w:val="15"/>
              </w:rPr>
              <w:t>NO</w:t>
            </w:r>
          </w:p>
          <w:p w:rsidR="00DE278C" w:rsidRDefault="00DE278C" w:rsidP="00AD030A">
            <w:pPr>
              <w:spacing w:line="0" w:lineRule="atLeast"/>
              <w:rPr>
                <w:rFonts w:ascii="Arial Narrow" w:hAnsi="Arial Narrow" w:cs="Arial"/>
                <w:szCs w:val="21"/>
              </w:rPr>
            </w:pPr>
            <w:r>
              <w:rPr>
                <w:rFonts w:ascii="Arial Narrow" w:hAnsi="Arial Narrow" w:cs="Arial"/>
                <w:sz w:val="15"/>
                <w:szCs w:val="15"/>
              </w:rPr>
              <w:t>如申请信誉积分制，请按照信誉积分制管理办法提交相关材料。</w:t>
            </w:r>
          </w:p>
        </w:tc>
      </w:tr>
      <w:tr w:rsidR="00DE278C" w:rsidTr="00AD030A">
        <w:trPr>
          <w:trHeight w:val="313"/>
          <w:jc w:val="center"/>
        </w:trPr>
        <w:tc>
          <w:tcPr>
            <w:tcW w:w="1666" w:type="dxa"/>
            <w:vMerge w:val="restart"/>
            <w:tcMar>
              <w:left w:w="28" w:type="dxa"/>
              <w:right w:w="28" w:type="dxa"/>
            </w:tcMar>
            <w:vAlign w:val="center"/>
          </w:tcPr>
          <w:p w:rsidR="00DE278C" w:rsidRDefault="00DE278C" w:rsidP="00AD030A">
            <w:pPr>
              <w:spacing w:line="0" w:lineRule="atLeast"/>
              <w:jc w:val="center"/>
              <w:rPr>
                <w:rFonts w:ascii="Arial Narrow" w:hAnsi="Arial Narrow" w:cs="Arial"/>
                <w:b/>
              </w:rPr>
            </w:pPr>
            <w:r>
              <w:rPr>
                <w:rFonts w:ascii="Arial Narrow" w:hAnsi="Arial Narrow" w:cs="Arial"/>
                <w:b/>
              </w:rPr>
              <w:t>专业持证情况</w:t>
            </w:r>
          </w:p>
          <w:p w:rsidR="00DE278C" w:rsidRDefault="00DE278C" w:rsidP="00AD030A">
            <w:pPr>
              <w:spacing w:line="0" w:lineRule="atLeast"/>
              <w:jc w:val="center"/>
              <w:rPr>
                <w:rFonts w:ascii="Arial Narrow" w:hAnsi="Arial Narrow" w:cs="Arial"/>
                <w:sz w:val="18"/>
                <w:szCs w:val="18"/>
              </w:rPr>
            </w:pPr>
            <w:r>
              <w:rPr>
                <w:rFonts w:ascii="Arial Narrow" w:hAnsi="Arial Narrow" w:cs="Arial"/>
                <w:sz w:val="15"/>
                <w:szCs w:val="15"/>
              </w:rPr>
              <w:t>Current Certification</w:t>
            </w:r>
          </w:p>
        </w:tc>
        <w:tc>
          <w:tcPr>
            <w:tcW w:w="1447" w:type="dxa"/>
            <w:gridSpan w:val="2"/>
            <w:tcMar>
              <w:left w:w="28" w:type="dxa"/>
              <w:right w:w="28" w:type="dxa"/>
            </w:tcMar>
            <w:vAlign w:val="center"/>
          </w:tcPr>
          <w:p w:rsidR="00DE278C" w:rsidRDefault="00DE278C" w:rsidP="00AD030A">
            <w:pPr>
              <w:spacing w:line="0" w:lineRule="atLeast"/>
              <w:jc w:val="center"/>
              <w:rPr>
                <w:rFonts w:ascii="Arial Narrow" w:hAnsi="Arial Narrow" w:cs="Arial"/>
              </w:rPr>
            </w:pPr>
            <w:r>
              <w:rPr>
                <w:rFonts w:ascii="Arial Narrow" w:hAnsi="Arial Narrow" w:cs="Arial"/>
              </w:rPr>
              <w:t>方法</w:t>
            </w:r>
            <w:r>
              <w:rPr>
                <w:rFonts w:ascii="Arial Narrow" w:hAnsi="Arial Narrow" w:cs="Arial"/>
              </w:rPr>
              <w:t>/</w:t>
            </w:r>
            <w:r>
              <w:rPr>
                <w:rFonts w:ascii="Arial Narrow" w:hAnsi="Arial Narrow" w:cs="Arial"/>
              </w:rPr>
              <w:t>级别</w:t>
            </w:r>
          </w:p>
          <w:p w:rsidR="00DE278C" w:rsidRDefault="00DE278C" w:rsidP="00AD030A">
            <w:pPr>
              <w:spacing w:line="0" w:lineRule="atLeast"/>
              <w:jc w:val="center"/>
              <w:rPr>
                <w:rFonts w:ascii="Arial Narrow" w:hAnsi="Arial Narrow" w:cs="Arial"/>
                <w:sz w:val="18"/>
                <w:szCs w:val="18"/>
                <w:vertAlign w:val="superscript"/>
              </w:rPr>
            </w:pPr>
            <w:r>
              <w:rPr>
                <w:rFonts w:ascii="Arial Narrow" w:hAnsi="Arial Narrow" w:cs="Arial"/>
                <w:sz w:val="15"/>
                <w:szCs w:val="15"/>
              </w:rPr>
              <w:t>NDT Methods/ Level</w:t>
            </w:r>
          </w:p>
        </w:tc>
        <w:tc>
          <w:tcPr>
            <w:tcW w:w="1675" w:type="dxa"/>
            <w:tcMar>
              <w:left w:w="28" w:type="dxa"/>
              <w:right w:w="28" w:type="dxa"/>
            </w:tcMar>
            <w:vAlign w:val="center"/>
          </w:tcPr>
          <w:p w:rsidR="00DE278C" w:rsidRDefault="00DE278C" w:rsidP="00AD030A">
            <w:pPr>
              <w:spacing w:line="0" w:lineRule="atLeast"/>
              <w:jc w:val="center"/>
              <w:rPr>
                <w:rFonts w:ascii="Arial Narrow" w:hAnsi="Arial Narrow" w:cs="Arial"/>
              </w:rPr>
            </w:pPr>
            <w:r>
              <w:rPr>
                <w:rFonts w:ascii="Arial Narrow" w:hAnsi="Arial Narrow" w:cs="Arial"/>
              </w:rPr>
              <w:t>证书编号</w:t>
            </w:r>
          </w:p>
          <w:p w:rsidR="00DE278C" w:rsidRDefault="00DE278C" w:rsidP="00AD030A">
            <w:pPr>
              <w:spacing w:line="0" w:lineRule="atLeast"/>
              <w:jc w:val="center"/>
              <w:rPr>
                <w:rFonts w:ascii="Arial Narrow" w:hAnsi="Arial Narrow" w:cs="Arial"/>
                <w:sz w:val="15"/>
                <w:szCs w:val="15"/>
              </w:rPr>
            </w:pPr>
            <w:r>
              <w:rPr>
                <w:rFonts w:ascii="Arial Narrow" w:hAnsi="Arial Narrow" w:cs="Arial"/>
                <w:sz w:val="15"/>
                <w:szCs w:val="15"/>
              </w:rPr>
              <w:t>Certification number</w:t>
            </w:r>
          </w:p>
        </w:tc>
        <w:tc>
          <w:tcPr>
            <w:tcW w:w="1986" w:type="dxa"/>
            <w:gridSpan w:val="2"/>
            <w:tcMar>
              <w:left w:w="57" w:type="dxa"/>
              <w:right w:w="57" w:type="dxa"/>
            </w:tcMar>
            <w:vAlign w:val="center"/>
          </w:tcPr>
          <w:p w:rsidR="00DE278C" w:rsidRDefault="00DE278C" w:rsidP="00AD030A">
            <w:pPr>
              <w:spacing w:line="0" w:lineRule="atLeast"/>
              <w:jc w:val="center"/>
              <w:rPr>
                <w:rFonts w:ascii="Arial Narrow" w:hAnsi="Arial Narrow" w:cs="Arial"/>
              </w:rPr>
            </w:pPr>
            <w:r>
              <w:rPr>
                <w:rFonts w:ascii="Arial Narrow" w:hAnsi="Arial Narrow" w:cs="Arial"/>
              </w:rPr>
              <w:t>证书有效期</w:t>
            </w:r>
          </w:p>
          <w:p w:rsidR="00DE278C" w:rsidRDefault="00DE278C" w:rsidP="00AD030A">
            <w:pPr>
              <w:spacing w:line="0" w:lineRule="atLeast"/>
              <w:jc w:val="center"/>
              <w:rPr>
                <w:rFonts w:ascii="Arial Narrow" w:hAnsi="Arial Narrow" w:cs="Arial"/>
              </w:rPr>
            </w:pPr>
            <w:r>
              <w:rPr>
                <w:rFonts w:ascii="Arial Narrow" w:hAnsi="Arial Narrow" w:cs="Arial"/>
                <w:sz w:val="15"/>
                <w:szCs w:val="15"/>
              </w:rPr>
              <w:t>Expiration of current certification</w:t>
            </w:r>
          </w:p>
        </w:tc>
        <w:tc>
          <w:tcPr>
            <w:tcW w:w="2342" w:type="dxa"/>
            <w:gridSpan w:val="2"/>
            <w:tcMar>
              <w:left w:w="28" w:type="dxa"/>
              <w:right w:w="28" w:type="dxa"/>
            </w:tcMar>
            <w:vAlign w:val="center"/>
          </w:tcPr>
          <w:p w:rsidR="00DE278C" w:rsidRDefault="00DE278C" w:rsidP="00AD030A">
            <w:pPr>
              <w:spacing w:line="0" w:lineRule="atLeast"/>
              <w:jc w:val="center"/>
              <w:rPr>
                <w:rFonts w:ascii="Arial Narrow" w:hAnsi="Arial Narrow" w:cs="Arial"/>
              </w:rPr>
            </w:pPr>
            <w:r>
              <w:rPr>
                <w:rFonts w:ascii="Arial Narrow" w:hAnsi="Arial Narrow" w:cs="Arial"/>
              </w:rPr>
              <w:t>发证机构</w:t>
            </w:r>
          </w:p>
          <w:p w:rsidR="00DE278C" w:rsidRDefault="00DE278C" w:rsidP="00AD030A">
            <w:pPr>
              <w:spacing w:line="0" w:lineRule="atLeast"/>
              <w:jc w:val="center"/>
              <w:rPr>
                <w:rFonts w:ascii="Arial Narrow" w:hAnsi="Arial Narrow" w:cs="Arial"/>
              </w:rPr>
            </w:pPr>
            <w:r>
              <w:rPr>
                <w:rFonts w:ascii="Arial Narrow" w:hAnsi="Arial Narrow" w:cs="Arial"/>
                <w:sz w:val="15"/>
                <w:szCs w:val="15"/>
              </w:rPr>
              <w:t>Qualification Agency</w:t>
            </w:r>
          </w:p>
        </w:tc>
      </w:tr>
      <w:tr w:rsidR="00DE278C" w:rsidTr="00AD030A">
        <w:trPr>
          <w:trHeight w:val="483"/>
          <w:jc w:val="center"/>
        </w:trPr>
        <w:tc>
          <w:tcPr>
            <w:tcW w:w="1666" w:type="dxa"/>
            <w:vMerge/>
            <w:tcBorders>
              <w:bottom w:val="single" w:sz="2" w:space="0" w:color="auto"/>
            </w:tcBorders>
          </w:tcPr>
          <w:p w:rsidR="00DE278C" w:rsidRDefault="00DE278C" w:rsidP="00AD030A">
            <w:pPr>
              <w:spacing w:line="0" w:lineRule="atLeast"/>
              <w:rPr>
                <w:rFonts w:ascii="Arial Narrow" w:hAnsi="Arial Narrow" w:cs="Arial"/>
              </w:rPr>
            </w:pPr>
          </w:p>
        </w:tc>
        <w:tc>
          <w:tcPr>
            <w:tcW w:w="1447" w:type="dxa"/>
            <w:gridSpan w:val="2"/>
            <w:tcBorders>
              <w:bottom w:val="single" w:sz="2" w:space="0" w:color="auto"/>
            </w:tcBorders>
          </w:tcPr>
          <w:p w:rsidR="00DE278C" w:rsidRDefault="00DE278C" w:rsidP="00AD030A">
            <w:pPr>
              <w:spacing w:line="0" w:lineRule="atLeast"/>
              <w:jc w:val="center"/>
              <w:rPr>
                <w:rFonts w:ascii="Arial Narrow" w:hAnsi="Arial Narrow" w:cs="Arial"/>
              </w:rPr>
            </w:pPr>
          </w:p>
        </w:tc>
        <w:tc>
          <w:tcPr>
            <w:tcW w:w="1675" w:type="dxa"/>
            <w:tcBorders>
              <w:bottom w:val="single" w:sz="2" w:space="0" w:color="auto"/>
            </w:tcBorders>
          </w:tcPr>
          <w:p w:rsidR="00DE278C" w:rsidRDefault="00DE278C" w:rsidP="00AD030A">
            <w:pPr>
              <w:spacing w:line="0" w:lineRule="atLeast"/>
              <w:jc w:val="center"/>
              <w:rPr>
                <w:rFonts w:ascii="Arial Narrow" w:hAnsi="Arial Narrow" w:cs="Arial"/>
                <w:sz w:val="24"/>
              </w:rPr>
            </w:pPr>
          </w:p>
        </w:tc>
        <w:tc>
          <w:tcPr>
            <w:tcW w:w="1986" w:type="dxa"/>
            <w:gridSpan w:val="2"/>
            <w:tcBorders>
              <w:bottom w:val="single" w:sz="2" w:space="0" w:color="auto"/>
            </w:tcBorders>
            <w:tcMar>
              <w:left w:w="57" w:type="dxa"/>
              <w:right w:w="57" w:type="dxa"/>
            </w:tcMar>
          </w:tcPr>
          <w:p w:rsidR="00DE278C" w:rsidRDefault="00DE278C" w:rsidP="00AD030A">
            <w:pPr>
              <w:spacing w:line="0" w:lineRule="atLeast"/>
              <w:jc w:val="center"/>
              <w:rPr>
                <w:rFonts w:ascii="Arial Narrow" w:hAnsi="Arial Narrow" w:cs="Arial"/>
                <w:sz w:val="24"/>
              </w:rPr>
            </w:pPr>
          </w:p>
        </w:tc>
        <w:tc>
          <w:tcPr>
            <w:tcW w:w="2342" w:type="dxa"/>
            <w:gridSpan w:val="2"/>
            <w:tcBorders>
              <w:bottom w:val="single" w:sz="2" w:space="0" w:color="auto"/>
            </w:tcBorders>
            <w:tcMar>
              <w:left w:w="57" w:type="dxa"/>
              <w:right w:w="57" w:type="dxa"/>
            </w:tcMar>
          </w:tcPr>
          <w:p w:rsidR="00DE278C" w:rsidRDefault="00DE278C" w:rsidP="00AD030A">
            <w:pPr>
              <w:spacing w:line="0" w:lineRule="atLeast"/>
              <w:jc w:val="center"/>
              <w:rPr>
                <w:rFonts w:ascii="Arial Narrow" w:hAnsi="Arial Narrow" w:cs="Arial"/>
              </w:rPr>
            </w:pPr>
          </w:p>
        </w:tc>
      </w:tr>
      <w:tr w:rsidR="00DE278C" w:rsidTr="00AD030A">
        <w:trPr>
          <w:trHeight w:val="283"/>
          <w:jc w:val="center"/>
        </w:trPr>
        <w:tc>
          <w:tcPr>
            <w:tcW w:w="1666" w:type="dxa"/>
            <w:vMerge w:val="restart"/>
            <w:tcBorders>
              <w:top w:val="single" w:sz="2" w:space="0" w:color="auto"/>
            </w:tcBorders>
            <w:vAlign w:val="center"/>
          </w:tcPr>
          <w:p w:rsidR="00DE278C" w:rsidRDefault="00DE278C" w:rsidP="00AD030A">
            <w:pPr>
              <w:spacing w:line="0" w:lineRule="atLeast"/>
              <w:jc w:val="center"/>
              <w:rPr>
                <w:rFonts w:ascii="Arial Narrow" w:hAnsi="Arial Narrow" w:cs="Arial"/>
                <w:b/>
              </w:rPr>
            </w:pPr>
            <w:r>
              <w:rPr>
                <w:rFonts w:ascii="Arial Narrow" w:hAnsi="Arial Narrow" w:cs="Arial"/>
                <w:b/>
              </w:rPr>
              <w:t>申请鉴定</w:t>
            </w:r>
          </w:p>
          <w:p w:rsidR="00DE278C" w:rsidRDefault="00DE278C" w:rsidP="00AD030A">
            <w:pPr>
              <w:spacing w:line="0" w:lineRule="atLeast"/>
              <w:jc w:val="center"/>
              <w:rPr>
                <w:rFonts w:ascii="Arial Narrow" w:hAnsi="Arial Narrow" w:cs="Arial"/>
                <w:sz w:val="18"/>
                <w:szCs w:val="18"/>
              </w:rPr>
            </w:pPr>
            <w:r>
              <w:rPr>
                <w:rFonts w:ascii="Arial Narrow" w:hAnsi="Arial Narrow" w:cs="Arial"/>
                <w:sz w:val="15"/>
                <w:szCs w:val="15"/>
              </w:rPr>
              <w:t>Application for Qualification</w:t>
            </w:r>
          </w:p>
        </w:tc>
        <w:tc>
          <w:tcPr>
            <w:tcW w:w="1447" w:type="dxa"/>
            <w:gridSpan w:val="2"/>
            <w:tcBorders>
              <w:top w:val="single" w:sz="2" w:space="0" w:color="auto"/>
            </w:tcBorders>
            <w:vAlign w:val="center"/>
          </w:tcPr>
          <w:p w:rsidR="00DE278C" w:rsidRDefault="00DE278C" w:rsidP="00AD030A">
            <w:pPr>
              <w:spacing w:line="0" w:lineRule="atLeast"/>
              <w:jc w:val="center"/>
              <w:rPr>
                <w:rFonts w:ascii="Arial Narrow" w:hAnsi="Arial Narrow" w:cs="Arial"/>
              </w:rPr>
            </w:pPr>
            <w:r>
              <w:rPr>
                <w:rFonts w:ascii="Arial Narrow" w:hAnsi="Arial Narrow" w:cs="Arial"/>
              </w:rPr>
              <w:t>检测方法</w:t>
            </w:r>
          </w:p>
          <w:p w:rsidR="00DE278C" w:rsidRDefault="00DE278C" w:rsidP="00AD030A">
            <w:pPr>
              <w:spacing w:line="0" w:lineRule="atLeast"/>
              <w:jc w:val="center"/>
              <w:rPr>
                <w:rFonts w:ascii="Arial Narrow" w:hAnsi="Arial Narrow" w:cs="Arial"/>
                <w:sz w:val="18"/>
                <w:szCs w:val="18"/>
                <w:vertAlign w:val="superscript"/>
              </w:rPr>
            </w:pPr>
            <w:r>
              <w:rPr>
                <w:rFonts w:ascii="Arial Narrow" w:hAnsi="Arial Narrow" w:cs="Arial"/>
                <w:sz w:val="15"/>
                <w:szCs w:val="15"/>
              </w:rPr>
              <w:t>NDT Methods</w:t>
            </w:r>
          </w:p>
        </w:tc>
        <w:tc>
          <w:tcPr>
            <w:tcW w:w="1675" w:type="dxa"/>
            <w:tcBorders>
              <w:top w:val="single" w:sz="2" w:space="0" w:color="auto"/>
            </w:tcBorders>
            <w:vAlign w:val="center"/>
          </w:tcPr>
          <w:p w:rsidR="00DE278C" w:rsidRDefault="00DE278C" w:rsidP="00AD030A">
            <w:pPr>
              <w:spacing w:line="0" w:lineRule="atLeast"/>
              <w:jc w:val="center"/>
              <w:rPr>
                <w:rFonts w:ascii="Arial Narrow" w:hAnsi="Arial Narrow" w:cs="Arial"/>
                <w:sz w:val="24"/>
              </w:rPr>
            </w:pPr>
          </w:p>
        </w:tc>
        <w:tc>
          <w:tcPr>
            <w:tcW w:w="1986" w:type="dxa"/>
            <w:gridSpan w:val="2"/>
            <w:tcBorders>
              <w:top w:val="single" w:sz="2" w:space="0" w:color="auto"/>
            </w:tcBorders>
            <w:tcMar>
              <w:left w:w="57" w:type="dxa"/>
              <w:right w:w="57" w:type="dxa"/>
            </w:tcMar>
            <w:vAlign w:val="center"/>
          </w:tcPr>
          <w:p w:rsidR="00DE278C" w:rsidRDefault="00DE278C" w:rsidP="00AD030A">
            <w:pPr>
              <w:spacing w:line="0" w:lineRule="atLeast"/>
              <w:jc w:val="center"/>
              <w:rPr>
                <w:rFonts w:ascii="Arial Narrow" w:hAnsi="Arial Narrow" w:cs="Arial"/>
              </w:rPr>
            </w:pPr>
            <w:r>
              <w:rPr>
                <w:rFonts w:ascii="Arial Narrow" w:hAnsi="Arial Narrow" w:cs="Arial"/>
              </w:rPr>
              <w:t>检测技术分类号</w:t>
            </w:r>
          </w:p>
          <w:p w:rsidR="00DE278C" w:rsidRDefault="00DE278C" w:rsidP="00AD030A">
            <w:pPr>
              <w:spacing w:line="0" w:lineRule="atLeast"/>
              <w:jc w:val="center"/>
              <w:rPr>
                <w:rFonts w:ascii="Arial Narrow" w:hAnsi="Arial Narrow" w:cs="Arial"/>
              </w:rPr>
            </w:pPr>
            <w:r>
              <w:rPr>
                <w:rFonts w:ascii="Arial Narrow" w:hAnsi="Arial Narrow" w:cs="Arial"/>
                <w:sz w:val="15"/>
                <w:szCs w:val="15"/>
              </w:rPr>
              <w:t>NDT Testing Technology code</w:t>
            </w:r>
          </w:p>
        </w:tc>
        <w:tc>
          <w:tcPr>
            <w:tcW w:w="2342" w:type="dxa"/>
            <w:gridSpan w:val="2"/>
            <w:tcBorders>
              <w:top w:val="single" w:sz="2" w:space="0" w:color="auto"/>
            </w:tcBorders>
            <w:vAlign w:val="center"/>
          </w:tcPr>
          <w:p w:rsidR="00DE278C" w:rsidRDefault="00DE278C" w:rsidP="00AD030A">
            <w:pPr>
              <w:spacing w:line="0" w:lineRule="atLeast"/>
              <w:jc w:val="center"/>
              <w:rPr>
                <w:rFonts w:ascii="Arial Narrow" w:hAnsi="Arial Narrow" w:cs="Arial"/>
                <w:sz w:val="18"/>
                <w:szCs w:val="18"/>
              </w:rPr>
            </w:pPr>
          </w:p>
        </w:tc>
      </w:tr>
      <w:tr w:rsidR="00DE278C" w:rsidTr="00AD030A">
        <w:trPr>
          <w:trHeight w:val="150"/>
          <w:jc w:val="center"/>
        </w:trPr>
        <w:tc>
          <w:tcPr>
            <w:tcW w:w="1666" w:type="dxa"/>
            <w:vMerge/>
          </w:tcPr>
          <w:p w:rsidR="00DE278C" w:rsidRDefault="00DE278C" w:rsidP="00AD030A">
            <w:pPr>
              <w:spacing w:line="0" w:lineRule="atLeast"/>
              <w:rPr>
                <w:rFonts w:ascii="Arial Narrow" w:hAnsi="Arial Narrow" w:cs="Arial"/>
              </w:rPr>
            </w:pPr>
          </w:p>
        </w:tc>
        <w:tc>
          <w:tcPr>
            <w:tcW w:w="1447" w:type="dxa"/>
            <w:gridSpan w:val="2"/>
          </w:tcPr>
          <w:p w:rsidR="00DE278C" w:rsidRDefault="00DE278C" w:rsidP="00AD030A">
            <w:pPr>
              <w:spacing w:line="0" w:lineRule="atLeast"/>
              <w:jc w:val="center"/>
              <w:rPr>
                <w:rFonts w:ascii="Arial Narrow" w:hAnsi="Arial Narrow" w:cs="Arial"/>
              </w:rPr>
            </w:pPr>
            <w:r>
              <w:rPr>
                <w:rFonts w:ascii="Arial Narrow" w:hAnsi="Arial Narrow" w:cs="Arial"/>
              </w:rPr>
              <w:t>级别</w:t>
            </w:r>
          </w:p>
          <w:p w:rsidR="00DE278C" w:rsidRDefault="00DE278C" w:rsidP="00AD030A">
            <w:pPr>
              <w:spacing w:line="0" w:lineRule="atLeast"/>
              <w:jc w:val="center"/>
              <w:rPr>
                <w:rFonts w:ascii="Arial Narrow" w:hAnsi="Arial Narrow" w:cs="Arial"/>
              </w:rPr>
            </w:pPr>
            <w:r>
              <w:rPr>
                <w:rFonts w:ascii="Arial Narrow" w:hAnsi="Arial Narrow" w:cs="Arial"/>
                <w:sz w:val="15"/>
                <w:szCs w:val="15"/>
              </w:rPr>
              <w:t>Level</w:t>
            </w:r>
          </w:p>
        </w:tc>
        <w:tc>
          <w:tcPr>
            <w:tcW w:w="1675" w:type="dxa"/>
            <w:vAlign w:val="center"/>
          </w:tcPr>
          <w:p w:rsidR="00DE278C" w:rsidRDefault="00DE278C" w:rsidP="00AD030A">
            <w:pPr>
              <w:spacing w:line="0" w:lineRule="atLeast"/>
              <w:jc w:val="center"/>
              <w:rPr>
                <w:rFonts w:ascii="Arial Narrow" w:hAnsi="Arial Narrow" w:cs="Arial"/>
                <w:sz w:val="24"/>
              </w:rPr>
            </w:pPr>
          </w:p>
        </w:tc>
        <w:tc>
          <w:tcPr>
            <w:tcW w:w="1986" w:type="dxa"/>
            <w:gridSpan w:val="2"/>
            <w:tcMar>
              <w:left w:w="57" w:type="dxa"/>
              <w:right w:w="57" w:type="dxa"/>
            </w:tcMar>
            <w:vAlign w:val="center"/>
          </w:tcPr>
          <w:p w:rsidR="00DE278C" w:rsidRDefault="00DE278C" w:rsidP="00AD030A">
            <w:pPr>
              <w:spacing w:line="0" w:lineRule="atLeast"/>
              <w:jc w:val="center"/>
              <w:rPr>
                <w:rFonts w:ascii="Arial Narrow" w:hAnsi="Arial Narrow" w:cs="Arial"/>
              </w:rPr>
            </w:pPr>
            <w:r>
              <w:rPr>
                <w:rFonts w:ascii="Arial Narrow" w:hAnsi="Arial Narrow" w:cs="Arial"/>
              </w:rPr>
              <w:t>产品类型分类号</w:t>
            </w:r>
          </w:p>
          <w:p w:rsidR="00DE278C" w:rsidRDefault="00DE278C" w:rsidP="00AD030A">
            <w:pPr>
              <w:spacing w:line="0" w:lineRule="atLeast"/>
              <w:jc w:val="center"/>
              <w:rPr>
                <w:rFonts w:ascii="Arial Narrow" w:hAnsi="Arial Narrow" w:cs="Arial"/>
              </w:rPr>
            </w:pPr>
            <w:r>
              <w:rPr>
                <w:rFonts w:ascii="Arial Narrow" w:hAnsi="Arial Narrow" w:cs="Arial"/>
                <w:sz w:val="15"/>
                <w:szCs w:val="15"/>
              </w:rPr>
              <w:t>Types of products code</w:t>
            </w:r>
          </w:p>
        </w:tc>
        <w:tc>
          <w:tcPr>
            <w:tcW w:w="2342" w:type="dxa"/>
            <w:gridSpan w:val="2"/>
            <w:vAlign w:val="center"/>
          </w:tcPr>
          <w:p w:rsidR="00DE278C" w:rsidRDefault="00DE278C" w:rsidP="00AD030A">
            <w:pPr>
              <w:spacing w:line="0" w:lineRule="atLeast"/>
              <w:jc w:val="center"/>
              <w:rPr>
                <w:rFonts w:ascii="Arial Narrow" w:hAnsi="Arial Narrow" w:cs="Arial"/>
              </w:rPr>
            </w:pPr>
          </w:p>
        </w:tc>
      </w:tr>
      <w:tr w:rsidR="00DE278C" w:rsidTr="00AD030A">
        <w:trPr>
          <w:trHeight w:val="150"/>
          <w:jc w:val="center"/>
        </w:trPr>
        <w:tc>
          <w:tcPr>
            <w:tcW w:w="9116" w:type="dxa"/>
            <w:gridSpan w:val="8"/>
          </w:tcPr>
          <w:p w:rsidR="00DE278C" w:rsidRDefault="00DE278C" w:rsidP="00AD030A">
            <w:pPr>
              <w:spacing w:line="0" w:lineRule="atLeast"/>
              <w:ind w:leftChars="37" w:left="78"/>
              <w:rPr>
                <w:rFonts w:ascii="Arial Narrow" w:hAnsi="Arial Narrow" w:cs="Arial"/>
                <w:sz w:val="18"/>
                <w:szCs w:val="18"/>
              </w:rPr>
            </w:pPr>
            <w:r>
              <w:rPr>
                <w:rFonts w:ascii="Arial Narrow" w:hAnsi="Arial Narrow" w:cs="Arial"/>
                <w:sz w:val="18"/>
                <w:szCs w:val="18"/>
              </w:rPr>
              <w:t>注：请按照附件表中选择检测的产品类型及从事的技术种类，填写分类号；如无匹配产品，请在此描述检测的具体产品，检测技术不填写按照全部技术类型考核。</w:t>
            </w:r>
          </w:p>
          <w:p w:rsidR="00DE278C" w:rsidRDefault="00DE278C" w:rsidP="00AD030A">
            <w:pPr>
              <w:spacing w:line="0" w:lineRule="atLeast"/>
              <w:ind w:leftChars="37" w:left="78"/>
              <w:rPr>
                <w:rFonts w:ascii="Arial Narrow" w:hAnsi="Arial Narrow" w:cs="Arial"/>
                <w:sz w:val="18"/>
                <w:szCs w:val="18"/>
              </w:rPr>
            </w:pPr>
            <w:r>
              <w:rPr>
                <w:rFonts w:ascii="Arial Narrow" w:hAnsi="Arial Narrow" w:cs="Arial"/>
                <w:sz w:val="18"/>
                <w:szCs w:val="18"/>
              </w:rPr>
              <w:t>Note</w:t>
            </w:r>
            <w:r>
              <w:rPr>
                <w:rFonts w:ascii="Arial Narrow" w:hAnsi="Arial Narrow" w:cs="Arial"/>
                <w:sz w:val="18"/>
                <w:szCs w:val="18"/>
              </w:rPr>
              <w:t>：</w:t>
            </w:r>
            <w:r>
              <w:rPr>
                <w:rFonts w:ascii="Arial Narrow" w:hAnsi="Arial Narrow" w:cs="Arial"/>
                <w:sz w:val="18"/>
                <w:szCs w:val="18"/>
              </w:rPr>
              <w:t>Please Types of products &amp;NDT Testing Technology code requiring NDT test in the current employer from the Category of Aerospace Typical Specimen and Category of Exam project, and fill the Number of Category here. If select “other”, please describe the types of products you inspect here.</w:t>
            </w:r>
          </w:p>
        </w:tc>
      </w:tr>
      <w:tr w:rsidR="00DE278C" w:rsidTr="00AD030A">
        <w:trPr>
          <w:trHeight w:val="150"/>
          <w:jc w:val="center"/>
        </w:trPr>
        <w:tc>
          <w:tcPr>
            <w:tcW w:w="9116" w:type="dxa"/>
            <w:gridSpan w:val="8"/>
          </w:tcPr>
          <w:p w:rsidR="00DE278C" w:rsidRDefault="00DE278C" w:rsidP="00AD030A">
            <w:pPr>
              <w:spacing w:line="0" w:lineRule="atLeast"/>
              <w:ind w:firstLineChars="41" w:firstLine="86"/>
              <w:rPr>
                <w:rFonts w:ascii="Arial Narrow" w:hAnsi="Arial Narrow" w:cs="Arial"/>
                <w:b/>
              </w:rPr>
            </w:pPr>
            <w:r>
              <w:rPr>
                <w:rFonts w:ascii="Arial Narrow" w:hAnsi="Arial Narrow" w:cs="Arial"/>
                <w:b/>
              </w:rPr>
              <w:t>申请免考科目：</w:t>
            </w:r>
          </w:p>
          <w:p w:rsidR="00DE278C" w:rsidRDefault="00DE278C" w:rsidP="00AD030A">
            <w:pPr>
              <w:spacing w:line="0" w:lineRule="atLeast"/>
              <w:ind w:leftChars="37" w:left="78"/>
              <w:jc w:val="center"/>
              <w:rPr>
                <w:rFonts w:ascii="Arial Narrow" w:hAnsi="Arial Narrow" w:cs="Arial"/>
                <w:sz w:val="15"/>
                <w:szCs w:val="15"/>
              </w:rPr>
            </w:pPr>
            <w:r>
              <w:rPr>
                <w:rFonts w:ascii="宋体" w:hAnsi="宋体" w:cs="Arial"/>
                <w:szCs w:val="21"/>
              </w:rPr>
              <w:t>□</w:t>
            </w:r>
            <w:r>
              <w:rPr>
                <w:rFonts w:ascii="Arial Narrow" w:hAnsi="Arial Narrow" w:cs="Arial"/>
              </w:rPr>
              <w:t>基础理论</w:t>
            </w:r>
            <w:r>
              <w:rPr>
                <w:rFonts w:ascii="Arial Narrow" w:hAnsi="Arial Narrow" w:cs="Arial"/>
                <w:sz w:val="15"/>
                <w:szCs w:val="15"/>
              </w:rPr>
              <w:t>General</w:t>
            </w:r>
            <w:r>
              <w:rPr>
                <w:rFonts w:ascii="Arial Narrow" w:hAnsi="Arial Narrow" w:cs="Arial"/>
                <w:sz w:val="18"/>
                <w:szCs w:val="18"/>
              </w:rPr>
              <w:t xml:space="preserve"> </w:t>
            </w:r>
            <w:r>
              <w:rPr>
                <w:rFonts w:ascii="Arial Narrow" w:hAnsi="Arial Narrow" w:cs="Arial"/>
                <w:szCs w:val="21"/>
              </w:rPr>
              <w:t xml:space="preserve">  </w:t>
            </w:r>
            <w:r>
              <w:rPr>
                <w:rFonts w:ascii="宋体" w:hAnsi="宋体" w:cs="Arial"/>
                <w:szCs w:val="21"/>
              </w:rPr>
              <w:t>□</w:t>
            </w:r>
            <w:r>
              <w:rPr>
                <w:rFonts w:ascii="Arial Narrow" w:hAnsi="Arial Narrow" w:cs="Arial" w:hint="eastAsia"/>
                <w:szCs w:val="21"/>
              </w:rPr>
              <w:t>专业知识</w:t>
            </w:r>
            <w:r>
              <w:rPr>
                <w:rFonts w:ascii="Arial Narrow" w:hAnsi="Arial Narrow" w:cs="Arial"/>
                <w:sz w:val="15"/>
                <w:szCs w:val="15"/>
              </w:rPr>
              <w:t xml:space="preserve">Specific </w:t>
            </w:r>
            <w:r>
              <w:rPr>
                <w:rFonts w:ascii="Arial Narrow" w:hAnsi="Arial Narrow" w:cs="Arial"/>
                <w:szCs w:val="21"/>
              </w:rPr>
              <w:t xml:space="preserve">  </w:t>
            </w:r>
            <w:r>
              <w:rPr>
                <w:rFonts w:ascii="宋体" w:hAnsi="宋体" w:cs="Arial"/>
                <w:szCs w:val="21"/>
              </w:rPr>
              <w:t>□</w:t>
            </w:r>
            <w:r>
              <w:rPr>
                <w:rFonts w:ascii="Arial Narrow" w:hAnsi="Arial Narrow" w:cs="Arial"/>
                <w:szCs w:val="21"/>
              </w:rPr>
              <w:t>检测</w:t>
            </w:r>
            <w:r>
              <w:rPr>
                <w:rFonts w:ascii="Arial Narrow" w:hAnsi="Arial Narrow" w:cs="Arial"/>
              </w:rPr>
              <w:t>工艺</w:t>
            </w:r>
            <w:r>
              <w:rPr>
                <w:rFonts w:ascii="Arial Narrow" w:eastAsia="仿宋_GB2312" w:hAnsi="Arial Narrow" w:cs="Arial"/>
                <w:sz w:val="15"/>
                <w:szCs w:val="15"/>
              </w:rPr>
              <w:t>NDT Procedure</w:t>
            </w:r>
            <w:r>
              <w:rPr>
                <w:rFonts w:ascii="Arial Narrow" w:hAnsi="Arial Narrow" w:cs="Arial"/>
                <w:szCs w:val="21"/>
              </w:rPr>
              <w:t xml:space="preserve">  </w:t>
            </w:r>
            <w:r>
              <w:rPr>
                <w:rFonts w:ascii="宋体" w:hAnsi="宋体" w:cs="Arial"/>
                <w:szCs w:val="21"/>
              </w:rPr>
              <w:t>□</w:t>
            </w:r>
            <w:r>
              <w:rPr>
                <w:rFonts w:ascii="Arial Narrow" w:hAnsi="Arial Narrow" w:cs="Arial"/>
              </w:rPr>
              <w:t>实际操作</w:t>
            </w:r>
            <w:r>
              <w:rPr>
                <w:rFonts w:ascii="Arial Narrow" w:hAnsi="Arial Narrow" w:cs="Arial"/>
                <w:sz w:val="15"/>
                <w:szCs w:val="15"/>
              </w:rPr>
              <w:t xml:space="preserve">Practical  </w:t>
            </w:r>
          </w:p>
        </w:tc>
      </w:tr>
      <w:tr w:rsidR="00DE278C" w:rsidTr="00AD030A">
        <w:trPr>
          <w:trHeight w:val="150"/>
          <w:jc w:val="center"/>
        </w:trPr>
        <w:tc>
          <w:tcPr>
            <w:tcW w:w="9116" w:type="dxa"/>
            <w:gridSpan w:val="8"/>
          </w:tcPr>
          <w:p w:rsidR="00DE278C" w:rsidRDefault="00DE278C" w:rsidP="00AD030A">
            <w:pPr>
              <w:spacing w:line="0" w:lineRule="atLeast"/>
              <w:ind w:firstLineChars="41" w:firstLine="86"/>
              <w:rPr>
                <w:rFonts w:ascii="Arial Narrow" w:hAnsi="Arial Narrow" w:cs="Arial"/>
                <w:sz w:val="24"/>
              </w:rPr>
            </w:pPr>
            <w:r>
              <w:rPr>
                <w:rFonts w:ascii="Arial Narrow" w:hAnsi="Arial Narrow" w:cs="Arial"/>
                <w:szCs w:val="21"/>
              </w:rPr>
              <w:t>是否申请参加本次培训</w:t>
            </w:r>
            <w:r>
              <w:rPr>
                <w:rFonts w:ascii="Arial Narrow" w:hAnsi="Arial Narrow" w:cs="Arial"/>
                <w:sz w:val="15"/>
                <w:szCs w:val="15"/>
              </w:rPr>
              <w:t>Attend approval training</w:t>
            </w:r>
            <w:r>
              <w:rPr>
                <w:rFonts w:ascii="Arial Narrow" w:hAnsi="Arial Narrow" w:cs="Arial"/>
                <w:sz w:val="18"/>
              </w:rPr>
              <w:t xml:space="preserve">  </w:t>
            </w:r>
            <w:r>
              <w:rPr>
                <w:rFonts w:ascii="宋体" w:hAnsi="宋体" w:cs="宋体" w:hint="eastAsia"/>
                <w:sz w:val="18"/>
              </w:rPr>
              <w:t xml:space="preserve"> </w:t>
            </w:r>
            <w:r>
              <w:rPr>
                <w:rFonts w:ascii="宋体" w:hAnsi="宋体" w:cs="宋体" w:hint="eastAsia"/>
                <w:szCs w:val="21"/>
              </w:rPr>
              <w:t xml:space="preserve">□ 是 </w:t>
            </w:r>
            <w:r>
              <w:rPr>
                <w:rFonts w:ascii="宋体" w:hAnsi="宋体" w:cs="宋体" w:hint="eastAsia"/>
                <w:sz w:val="15"/>
                <w:szCs w:val="15"/>
              </w:rPr>
              <w:t>Yes</w:t>
            </w:r>
            <w:r>
              <w:rPr>
                <w:rFonts w:ascii="宋体" w:hAnsi="宋体" w:cs="宋体" w:hint="eastAsia"/>
                <w:szCs w:val="21"/>
              </w:rPr>
              <w:t xml:space="preserve">   □ 否</w:t>
            </w:r>
            <w:r>
              <w:rPr>
                <w:rFonts w:ascii="Arial Narrow" w:hAnsi="Arial Narrow" w:cs="Arial"/>
                <w:szCs w:val="21"/>
              </w:rPr>
              <w:t xml:space="preserve"> </w:t>
            </w:r>
            <w:r>
              <w:rPr>
                <w:rFonts w:ascii="Arial Narrow" w:hAnsi="Arial Narrow" w:cs="Arial"/>
                <w:sz w:val="15"/>
                <w:szCs w:val="15"/>
              </w:rPr>
              <w:t>No</w:t>
            </w:r>
          </w:p>
          <w:p w:rsidR="00DE278C" w:rsidRDefault="00DE278C" w:rsidP="00AD030A">
            <w:pPr>
              <w:spacing w:line="0" w:lineRule="atLeast"/>
              <w:ind w:firstLineChars="41" w:firstLine="74"/>
              <w:rPr>
                <w:rFonts w:ascii="Arial Narrow" w:hAnsi="Arial Narrow" w:cs="Arial"/>
                <w:sz w:val="18"/>
              </w:rPr>
            </w:pPr>
            <w:r>
              <w:rPr>
                <w:rFonts w:ascii="Arial Narrow" w:hAnsi="Arial Narrow" w:cs="Arial"/>
                <w:sz w:val="18"/>
              </w:rPr>
              <w:t>注：申请资格更新的报考人应参加</w:t>
            </w:r>
            <w:r>
              <w:rPr>
                <w:rFonts w:ascii="Arial Narrow" w:hAnsi="Arial Narrow" w:cs="Arial"/>
                <w:sz w:val="18"/>
              </w:rPr>
              <w:t>NANDTB-CN</w:t>
            </w:r>
            <w:r>
              <w:rPr>
                <w:rFonts w:ascii="Arial Narrow" w:hAnsi="Arial Narrow" w:cs="Arial"/>
                <w:sz w:val="18"/>
              </w:rPr>
              <w:t>认可的培训并取得正式培训证明。</w:t>
            </w:r>
          </w:p>
          <w:p w:rsidR="00DE278C" w:rsidRDefault="00DE278C" w:rsidP="00AD030A">
            <w:pPr>
              <w:spacing w:line="0" w:lineRule="atLeast"/>
              <w:ind w:firstLineChars="41" w:firstLine="61"/>
              <w:rPr>
                <w:rFonts w:ascii="Arial Narrow" w:hAnsi="Arial Narrow" w:cs="Arial"/>
                <w:sz w:val="15"/>
                <w:szCs w:val="15"/>
              </w:rPr>
            </w:pPr>
            <w:r>
              <w:rPr>
                <w:rFonts w:ascii="Arial Narrow" w:hAnsi="Arial Narrow" w:cs="Arial"/>
                <w:sz w:val="15"/>
                <w:szCs w:val="15"/>
              </w:rPr>
              <w:t xml:space="preserve">Note: </w:t>
            </w:r>
            <w:proofErr w:type="spellStart"/>
            <w:r>
              <w:rPr>
                <w:rFonts w:ascii="Arial Narrow" w:hAnsi="Arial Narrow" w:cs="Arial"/>
                <w:sz w:val="15"/>
                <w:szCs w:val="15"/>
              </w:rPr>
              <w:t>LevelⅡ</w:t>
            </w:r>
            <w:proofErr w:type="spellEnd"/>
            <w:r>
              <w:rPr>
                <w:rFonts w:ascii="Arial Narrow" w:hAnsi="Arial Narrow" w:cs="Arial"/>
                <w:sz w:val="15"/>
                <w:szCs w:val="15"/>
              </w:rPr>
              <w:t xml:space="preserve"> must provide effective training proved copies or attend NANDTB-CN approval training, Level </w:t>
            </w:r>
            <w:r>
              <w:rPr>
                <w:rFonts w:ascii="Arial" w:hAnsi="Arial" w:cs="Arial"/>
                <w:sz w:val="15"/>
                <w:szCs w:val="15"/>
              </w:rPr>
              <w:t>Ⅲ</w:t>
            </w:r>
            <w:r>
              <w:rPr>
                <w:rFonts w:ascii="Arial Narrow" w:hAnsi="Arial Narrow" w:cs="Arial"/>
                <w:sz w:val="15"/>
                <w:szCs w:val="15"/>
              </w:rPr>
              <w:t xml:space="preserve"> may select training.</w:t>
            </w:r>
          </w:p>
          <w:p w:rsidR="00DE278C" w:rsidRDefault="00DE278C" w:rsidP="00AD030A">
            <w:pPr>
              <w:spacing w:line="0" w:lineRule="atLeast"/>
              <w:ind w:firstLineChars="41" w:firstLine="86"/>
              <w:rPr>
                <w:rFonts w:ascii="Arial Narrow" w:hAnsi="Arial Narrow" w:cs="Arial"/>
                <w:u w:val="single"/>
              </w:rPr>
            </w:pPr>
            <w:r>
              <w:rPr>
                <w:rFonts w:ascii="Arial Narrow" w:hAnsi="Arial" w:cs="Arial"/>
              </w:rPr>
              <w:t>已经参加培训请填写培训记录单号</w:t>
            </w:r>
            <w:r>
              <w:rPr>
                <w:rFonts w:ascii="Arial Narrow" w:hAnsi="Arial Narrow" w:cs="Arial"/>
                <w:sz w:val="15"/>
                <w:szCs w:val="15"/>
              </w:rPr>
              <w:t>Record of previous training No.</w:t>
            </w:r>
            <w:r>
              <w:rPr>
                <w:rFonts w:ascii="Arial Narrow" w:hAnsi="Arial" w:cs="Arial"/>
              </w:rPr>
              <w:t>：</w:t>
            </w:r>
            <w:r>
              <w:rPr>
                <w:rFonts w:ascii="Arial Narrow" w:hAnsi="Arial Narrow" w:cs="Arial"/>
                <w:u w:val="single"/>
              </w:rPr>
              <w:t xml:space="preserve">                         </w:t>
            </w:r>
          </w:p>
        </w:tc>
      </w:tr>
      <w:tr w:rsidR="00DE278C" w:rsidTr="00AD030A">
        <w:trPr>
          <w:trHeight w:val="397"/>
          <w:jc w:val="center"/>
        </w:trPr>
        <w:tc>
          <w:tcPr>
            <w:tcW w:w="1666" w:type="dxa"/>
            <w:vMerge w:val="restart"/>
            <w:tcMar>
              <w:left w:w="28" w:type="dxa"/>
              <w:right w:w="28" w:type="dxa"/>
            </w:tcMar>
            <w:vAlign w:val="center"/>
          </w:tcPr>
          <w:p w:rsidR="00DE278C" w:rsidRDefault="00DE278C" w:rsidP="00AD030A">
            <w:pPr>
              <w:spacing w:line="0" w:lineRule="atLeast"/>
              <w:ind w:firstLineChars="41" w:firstLine="86"/>
              <w:jc w:val="center"/>
              <w:rPr>
                <w:rFonts w:ascii="Arial Narrow" w:hAnsi="Arial Narrow" w:cs="Arial"/>
                <w:b/>
              </w:rPr>
            </w:pPr>
            <w:r>
              <w:rPr>
                <w:rFonts w:ascii="Arial Narrow" w:hAnsi="Arial Narrow" w:cs="Arial"/>
                <w:b/>
              </w:rPr>
              <w:t>视力状况</w:t>
            </w:r>
          </w:p>
          <w:p w:rsidR="00DE278C" w:rsidRDefault="00DE278C" w:rsidP="00AD030A">
            <w:pPr>
              <w:spacing w:line="0" w:lineRule="atLeast"/>
              <w:jc w:val="center"/>
              <w:rPr>
                <w:rFonts w:ascii="Arial Narrow" w:hAnsi="Arial Narrow" w:cs="Arial"/>
              </w:rPr>
            </w:pPr>
            <w:r>
              <w:rPr>
                <w:rFonts w:ascii="Arial Narrow" w:hAnsi="Arial Narrow" w:cs="Arial"/>
                <w:sz w:val="15"/>
                <w:szCs w:val="15"/>
              </w:rPr>
              <w:t>Visual Acuity</w:t>
            </w:r>
          </w:p>
        </w:tc>
        <w:tc>
          <w:tcPr>
            <w:tcW w:w="3122" w:type="dxa"/>
            <w:gridSpan w:val="3"/>
            <w:vAlign w:val="center"/>
          </w:tcPr>
          <w:p w:rsidR="00DE278C" w:rsidRDefault="00DE278C" w:rsidP="00AD030A">
            <w:pPr>
              <w:spacing w:line="0" w:lineRule="atLeast"/>
              <w:jc w:val="center"/>
              <w:rPr>
                <w:rFonts w:ascii="Arial Narrow" w:hAnsi="Arial Narrow" w:cs="Arial"/>
              </w:rPr>
            </w:pPr>
            <w:r>
              <w:rPr>
                <w:rFonts w:ascii="Arial Narrow" w:hAnsi="Arial Narrow" w:cs="Arial"/>
                <w:sz w:val="18"/>
                <w:szCs w:val="18"/>
              </w:rPr>
              <w:t>近距离视力</w:t>
            </w:r>
            <w:r>
              <w:rPr>
                <w:rFonts w:ascii="Arial Narrow" w:hAnsi="Arial Narrow" w:cs="Arial"/>
                <w:sz w:val="15"/>
                <w:szCs w:val="15"/>
              </w:rPr>
              <w:t>Near Visual</w:t>
            </w:r>
          </w:p>
        </w:tc>
        <w:tc>
          <w:tcPr>
            <w:tcW w:w="1986" w:type="dxa"/>
            <w:gridSpan w:val="2"/>
            <w:vAlign w:val="center"/>
          </w:tcPr>
          <w:p w:rsidR="00DE278C" w:rsidRDefault="00DE278C" w:rsidP="00AD030A">
            <w:pPr>
              <w:spacing w:line="0" w:lineRule="atLeast"/>
              <w:rPr>
                <w:rFonts w:ascii="Arial Narrow" w:hAnsi="Arial Narrow" w:cs="Arial"/>
              </w:rPr>
            </w:pPr>
            <w:r>
              <w:rPr>
                <w:rFonts w:ascii="Arial Narrow" w:hAnsi="Arial Narrow" w:cs="Arial"/>
              </w:rPr>
              <w:t>左</w:t>
            </w:r>
            <w:r>
              <w:rPr>
                <w:rFonts w:ascii="Arial Narrow" w:hAnsi="Arial Narrow" w:cs="Arial"/>
                <w:sz w:val="15"/>
                <w:szCs w:val="15"/>
              </w:rPr>
              <w:t>left</w:t>
            </w:r>
            <w:r>
              <w:rPr>
                <w:rFonts w:ascii="Arial Narrow" w:hAnsi="Arial Narrow" w:cs="Arial"/>
              </w:rPr>
              <w:t>：</w:t>
            </w:r>
          </w:p>
        </w:tc>
        <w:tc>
          <w:tcPr>
            <w:tcW w:w="2342" w:type="dxa"/>
            <w:gridSpan w:val="2"/>
            <w:vAlign w:val="center"/>
          </w:tcPr>
          <w:p w:rsidR="00DE278C" w:rsidRDefault="00DE278C" w:rsidP="00AD030A">
            <w:pPr>
              <w:spacing w:line="0" w:lineRule="atLeast"/>
              <w:rPr>
                <w:rFonts w:ascii="Arial Narrow" w:hAnsi="Arial Narrow" w:cs="Arial"/>
              </w:rPr>
            </w:pPr>
            <w:r>
              <w:rPr>
                <w:rFonts w:ascii="Arial Narrow" w:hAnsi="Arial Narrow" w:cs="Arial"/>
              </w:rPr>
              <w:t>右</w:t>
            </w:r>
            <w:r>
              <w:rPr>
                <w:rFonts w:ascii="Arial Narrow" w:hAnsi="Arial Narrow" w:cs="Arial"/>
                <w:sz w:val="15"/>
                <w:szCs w:val="15"/>
              </w:rPr>
              <w:t>right</w:t>
            </w:r>
            <w:r>
              <w:rPr>
                <w:rFonts w:ascii="Arial Narrow" w:hAnsi="Arial Narrow" w:cs="Arial"/>
              </w:rPr>
              <w:t>：</w:t>
            </w:r>
          </w:p>
        </w:tc>
      </w:tr>
      <w:tr w:rsidR="00DE278C" w:rsidTr="00AD030A">
        <w:trPr>
          <w:trHeight w:val="397"/>
          <w:jc w:val="center"/>
        </w:trPr>
        <w:tc>
          <w:tcPr>
            <w:tcW w:w="1666" w:type="dxa"/>
            <w:vMerge/>
          </w:tcPr>
          <w:p w:rsidR="00DE278C" w:rsidRDefault="00DE278C" w:rsidP="00AD030A">
            <w:pPr>
              <w:spacing w:line="0" w:lineRule="atLeast"/>
              <w:rPr>
                <w:rFonts w:ascii="Arial Narrow" w:hAnsi="Arial Narrow" w:cs="Arial"/>
              </w:rPr>
            </w:pPr>
          </w:p>
        </w:tc>
        <w:tc>
          <w:tcPr>
            <w:tcW w:w="3122" w:type="dxa"/>
            <w:gridSpan w:val="3"/>
            <w:vAlign w:val="center"/>
          </w:tcPr>
          <w:p w:rsidR="00DE278C" w:rsidRDefault="00DE278C" w:rsidP="00AD030A">
            <w:pPr>
              <w:spacing w:line="0" w:lineRule="atLeast"/>
              <w:jc w:val="center"/>
              <w:rPr>
                <w:rFonts w:ascii="Arial Narrow" w:hAnsi="Arial Narrow" w:cs="Arial"/>
                <w:sz w:val="18"/>
                <w:szCs w:val="18"/>
              </w:rPr>
            </w:pPr>
            <w:r>
              <w:rPr>
                <w:rFonts w:ascii="Arial Narrow" w:hAnsi="Arial Narrow" w:cs="Arial"/>
                <w:sz w:val="18"/>
                <w:szCs w:val="18"/>
              </w:rPr>
              <w:t>辨色能力</w:t>
            </w:r>
            <w:r>
              <w:rPr>
                <w:rFonts w:ascii="Arial Narrow" w:hAnsi="Arial Narrow" w:cs="Arial"/>
                <w:sz w:val="15"/>
                <w:szCs w:val="15"/>
              </w:rPr>
              <w:t>Color Perception</w:t>
            </w:r>
          </w:p>
        </w:tc>
        <w:tc>
          <w:tcPr>
            <w:tcW w:w="4328" w:type="dxa"/>
            <w:gridSpan w:val="4"/>
            <w:vAlign w:val="center"/>
          </w:tcPr>
          <w:p w:rsidR="00DE278C" w:rsidRDefault="00DE278C" w:rsidP="00AD030A">
            <w:pPr>
              <w:spacing w:line="0" w:lineRule="atLeast"/>
              <w:jc w:val="center"/>
              <w:rPr>
                <w:rFonts w:ascii="Arial Narrow" w:hAnsi="Arial Narrow" w:cs="Arial"/>
              </w:rPr>
            </w:pPr>
          </w:p>
        </w:tc>
      </w:tr>
      <w:tr w:rsidR="00DE278C" w:rsidTr="00AD030A">
        <w:tblPrEx>
          <w:tblCellMar>
            <w:left w:w="108" w:type="dxa"/>
            <w:right w:w="108" w:type="dxa"/>
          </w:tblCellMar>
        </w:tblPrEx>
        <w:trPr>
          <w:cantSplit/>
          <w:trHeight w:val="248"/>
          <w:jc w:val="center"/>
        </w:trPr>
        <w:tc>
          <w:tcPr>
            <w:tcW w:w="9116" w:type="dxa"/>
            <w:gridSpan w:val="8"/>
            <w:tcBorders>
              <w:top w:val="single" w:sz="4" w:space="0" w:color="auto"/>
              <w:bottom w:val="single" w:sz="4" w:space="0" w:color="auto"/>
            </w:tcBorders>
          </w:tcPr>
          <w:p w:rsidR="00DE278C" w:rsidRDefault="00DE278C" w:rsidP="00AD030A">
            <w:pPr>
              <w:spacing w:line="0" w:lineRule="atLeast"/>
              <w:ind w:firstLineChars="41" w:firstLine="86"/>
              <w:rPr>
                <w:rFonts w:ascii="Arial Narrow" w:hAnsi="Arial Narrow" w:cs="Arial"/>
                <w:b/>
              </w:rPr>
            </w:pPr>
            <w:r>
              <w:rPr>
                <w:rFonts w:ascii="Arial Narrow" w:hAnsi="Arial Narrow" w:cs="Arial"/>
                <w:b/>
              </w:rPr>
              <w:t>有效期内工作情况说明：</w:t>
            </w:r>
          </w:p>
          <w:p w:rsidR="00DE278C" w:rsidRDefault="00DE278C" w:rsidP="00AD030A">
            <w:pPr>
              <w:spacing w:line="0" w:lineRule="atLeast"/>
              <w:ind w:firstLineChars="240" w:firstLine="504"/>
              <w:rPr>
                <w:rFonts w:ascii="Arial Narrow" w:hAnsi="Arial Narrow" w:cs="Arial"/>
                <w:sz w:val="15"/>
                <w:szCs w:val="15"/>
              </w:rPr>
            </w:pPr>
            <w:r>
              <w:rPr>
                <w:rFonts w:ascii="Arial Narrow" w:hAnsi="Arial Narrow" w:cs="Arial"/>
              </w:rPr>
              <w:t>1</w:t>
            </w:r>
            <w:r>
              <w:rPr>
                <w:rFonts w:ascii="Arial Narrow" w:hAnsi="Arial Narrow" w:cs="Arial"/>
              </w:rPr>
              <w:t>、有无责任事故和技术失误：</w:t>
            </w:r>
            <w:r>
              <w:rPr>
                <w:rFonts w:ascii="Arial Narrow" w:hAnsi="Arial Narrow" w:cs="Arial"/>
              </w:rPr>
              <w:t xml:space="preserve">         </w:t>
            </w:r>
            <w:r>
              <w:rPr>
                <w:rFonts w:ascii="宋体" w:hAnsi="宋体" w:cs="Arial"/>
                <w:sz w:val="24"/>
              </w:rPr>
              <w:t>□</w:t>
            </w:r>
            <w:r>
              <w:rPr>
                <w:rFonts w:ascii="Arial Narrow" w:hAnsi="Arial Narrow" w:cs="Arial"/>
                <w:sz w:val="24"/>
              </w:rPr>
              <w:t xml:space="preserve"> </w:t>
            </w:r>
            <w:r>
              <w:rPr>
                <w:rFonts w:ascii="Arial Narrow" w:hAnsi="Arial Narrow" w:cs="Arial"/>
              </w:rPr>
              <w:t>是</w:t>
            </w:r>
            <w:r>
              <w:rPr>
                <w:rFonts w:ascii="Arial Narrow" w:hAnsi="Arial Narrow" w:cs="Arial"/>
              </w:rPr>
              <w:t xml:space="preserve"> </w:t>
            </w:r>
            <w:r>
              <w:rPr>
                <w:rFonts w:ascii="Arial Narrow" w:hAnsi="Arial Narrow" w:cs="Arial"/>
                <w:sz w:val="15"/>
                <w:szCs w:val="15"/>
              </w:rPr>
              <w:t>YES</w:t>
            </w:r>
            <w:r>
              <w:rPr>
                <w:rFonts w:ascii="Arial Narrow" w:hAnsi="Arial Narrow" w:cs="Arial"/>
              </w:rPr>
              <w:t xml:space="preserve">       </w:t>
            </w:r>
            <w:r>
              <w:rPr>
                <w:rFonts w:ascii="宋体" w:hAnsi="宋体" w:cs="Arial"/>
                <w:sz w:val="24"/>
              </w:rPr>
              <w:t>□</w:t>
            </w:r>
            <w:r>
              <w:rPr>
                <w:rFonts w:ascii="Arial Narrow" w:hAnsi="Arial Narrow" w:cs="Arial"/>
                <w:sz w:val="24"/>
              </w:rPr>
              <w:t xml:space="preserve"> </w:t>
            </w:r>
            <w:r>
              <w:rPr>
                <w:rFonts w:ascii="Arial Narrow" w:hAnsi="Arial Narrow" w:cs="Arial"/>
              </w:rPr>
              <w:t>否</w:t>
            </w:r>
            <w:r>
              <w:rPr>
                <w:rFonts w:ascii="Arial Narrow" w:hAnsi="Arial Narrow" w:cs="Arial"/>
              </w:rPr>
              <w:t xml:space="preserve"> </w:t>
            </w:r>
            <w:r>
              <w:rPr>
                <w:rFonts w:ascii="Arial Narrow" w:hAnsi="Arial Narrow" w:cs="Arial"/>
                <w:sz w:val="15"/>
                <w:szCs w:val="15"/>
              </w:rPr>
              <w:t>NO</w:t>
            </w:r>
          </w:p>
          <w:p w:rsidR="00DE278C" w:rsidRDefault="00DE278C" w:rsidP="00AD030A">
            <w:pPr>
              <w:spacing w:line="0" w:lineRule="atLeast"/>
              <w:ind w:firstLineChars="41" w:firstLine="86"/>
              <w:rPr>
                <w:rFonts w:ascii="Arial Narrow" w:hAnsi="Arial Narrow" w:cs="Arial"/>
                <w:sz w:val="15"/>
                <w:szCs w:val="15"/>
              </w:rPr>
            </w:pPr>
            <w:r>
              <w:rPr>
                <w:rFonts w:ascii="Arial Narrow" w:hAnsi="Arial Narrow" w:cs="Arial"/>
              </w:rPr>
              <w:t xml:space="preserve">    2</w:t>
            </w:r>
            <w:r>
              <w:rPr>
                <w:rFonts w:ascii="Arial Narrow" w:hAnsi="Arial Narrow" w:cs="Arial"/>
              </w:rPr>
              <w:t>、工作是否存在明显中断：</w:t>
            </w:r>
            <w:r>
              <w:rPr>
                <w:rFonts w:ascii="Arial Narrow" w:hAnsi="Arial Narrow" w:cs="Arial"/>
              </w:rPr>
              <w:t xml:space="preserve">           </w:t>
            </w:r>
            <w:r>
              <w:rPr>
                <w:rFonts w:ascii="宋体" w:hAnsi="宋体" w:cs="Arial"/>
                <w:sz w:val="24"/>
              </w:rPr>
              <w:t>□</w:t>
            </w:r>
            <w:r>
              <w:rPr>
                <w:rFonts w:ascii="Arial Narrow" w:hAnsi="Arial Narrow" w:cs="Arial"/>
                <w:sz w:val="24"/>
              </w:rPr>
              <w:t xml:space="preserve"> </w:t>
            </w:r>
            <w:r>
              <w:rPr>
                <w:rFonts w:ascii="Arial Narrow" w:hAnsi="Arial Narrow" w:cs="Arial"/>
              </w:rPr>
              <w:t>是</w:t>
            </w:r>
            <w:r>
              <w:rPr>
                <w:rFonts w:ascii="Arial Narrow" w:hAnsi="Arial Narrow" w:cs="Arial"/>
              </w:rPr>
              <w:t xml:space="preserve"> </w:t>
            </w:r>
            <w:r>
              <w:rPr>
                <w:rFonts w:ascii="Arial Narrow" w:hAnsi="Arial Narrow" w:cs="Arial"/>
                <w:sz w:val="15"/>
                <w:szCs w:val="15"/>
              </w:rPr>
              <w:t>YES</w:t>
            </w:r>
            <w:r>
              <w:rPr>
                <w:rFonts w:ascii="Arial Narrow" w:hAnsi="Arial Narrow" w:cs="Arial"/>
              </w:rPr>
              <w:t xml:space="preserve">       </w:t>
            </w:r>
            <w:r>
              <w:rPr>
                <w:rFonts w:ascii="宋体" w:hAnsi="宋体" w:cs="Arial"/>
                <w:sz w:val="24"/>
              </w:rPr>
              <w:t>□</w:t>
            </w:r>
            <w:r>
              <w:rPr>
                <w:rFonts w:ascii="Arial Narrow" w:hAnsi="Arial Narrow" w:cs="Arial"/>
                <w:sz w:val="24"/>
              </w:rPr>
              <w:t xml:space="preserve"> </w:t>
            </w:r>
            <w:r>
              <w:rPr>
                <w:rFonts w:ascii="Arial Narrow" w:hAnsi="Arial Narrow" w:cs="Arial"/>
              </w:rPr>
              <w:t>否</w:t>
            </w:r>
            <w:r>
              <w:rPr>
                <w:rFonts w:ascii="Arial Narrow" w:hAnsi="Arial Narrow" w:cs="Arial"/>
              </w:rPr>
              <w:t xml:space="preserve"> </w:t>
            </w:r>
            <w:r>
              <w:rPr>
                <w:rFonts w:ascii="Arial Narrow" w:hAnsi="Arial Narrow" w:cs="Arial"/>
                <w:sz w:val="15"/>
                <w:szCs w:val="15"/>
              </w:rPr>
              <w:t>NO</w:t>
            </w:r>
          </w:p>
          <w:p w:rsidR="00DE278C" w:rsidRDefault="00DE278C" w:rsidP="00AD030A">
            <w:pPr>
              <w:spacing w:line="0" w:lineRule="atLeast"/>
              <w:ind w:firstLineChars="41" w:firstLine="61"/>
              <w:rPr>
                <w:rFonts w:ascii="Arial Narrow" w:hAnsi="Arial Narrow" w:cs="Arial"/>
              </w:rPr>
            </w:pPr>
            <w:r>
              <w:rPr>
                <w:rFonts w:ascii="Arial Narrow" w:hAnsi="Arial Narrow" w:cs="Arial"/>
                <w:sz w:val="15"/>
                <w:szCs w:val="15"/>
              </w:rPr>
              <w:t>注：</w:t>
            </w:r>
            <w:r>
              <w:rPr>
                <w:rFonts w:ascii="Arial Narrow" w:hAnsi="Arial Narrow" w:cs="Arial"/>
                <w:sz w:val="15"/>
                <w:szCs w:val="15"/>
              </w:rPr>
              <w:t>“</w:t>
            </w:r>
            <w:r>
              <w:rPr>
                <w:rFonts w:ascii="Arial Narrow" w:hAnsi="Arial Narrow" w:cs="Arial"/>
                <w:sz w:val="15"/>
                <w:szCs w:val="15"/>
              </w:rPr>
              <w:t>明显中断</w:t>
            </w:r>
            <w:r>
              <w:rPr>
                <w:rFonts w:ascii="Arial Narrow" w:hAnsi="Arial Narrow" w:cs="Arial"/>
                <w:sz w:val="15"/>
                <w:szCs w:val="15"/>
              </w:rPr>
              <w:t>”</w:t>
            </w:r>
            <w:r>
              <w:rPr>
                <w:rFonts w:ascii="Arial Narrow" w:hAnsi="Arial Narrow" w:cs="Arial"/>
                <w:sz w:val="15"/>
                <w:szCs w:val="15"/>
              </w:rPr>
              <w:t>是指在一段时间内工作的中断或变动，而在此中断期间，持证人不从事与其取证方法、级别相一致的实践工作，而且总的中断时间超过一年。</w:t>
            </w:r>
          </w:p>
        </w:tc>
      </w:tr>
    </w:tbl>
    <w:p w:rsidR="00DE278C" w:rsidRDefault="00DE278C" w:rsidP="00DE278C">
      <w:pPr>
        <w:pStyle w:val="ac"/>
        <w:spacing w:line="0" w:lineRule="atLeast"/>
        <w:ind w:right="374"/>
        <w:jc w:val="right"/>
        <w:rPr>
          <w:rFonts w:ascii="Arial Narrow" w:hAnsi="Arial Narrow" w:cs="Arial"/>
          <w:sz w:val="15"/>
          <w:szCs w:val="15"/>
        </w:rPr>
      </w:pPr>
      <w:r>
        <w:rPr>
          <w:rFonts w:ascii="Arial Narrow" w:hAnsi="Arial Narrow" w:cs="Arial"/>
          <w:sz w:val="15"/>
        </w:rPr>
        <w:t>（此表复印有效</w:t>
      </w:r>
      <w:r>
        <w:rPr>
          <w:rFonts w:ascii="Arial Narrow" w:hAnsi="Arial Narrow" w:cs="Arial"/>
          <w:sz w:val="15"/>
        </w:rPr>
        <w:t xml:space="preserve"> the copy of this form is also valid</w:t>
      </w:r>
      <w:r>
        <w:rPr>
          <w:rFonts w:ascii="Arial Narrow" w:hAnsi="Arial Narrow" w:cs="Arial"/>
          <w:sz w:val="15"/>
        </w:rPr>
        <w:t>）</w:t>
      </w:r>
      <w:r>
        <w:rPr>
          <w:rFonts w:ascii="Arial Narrow" w:hAnsi="Arial Narrow" w:cs="Arial"/>
          <w:sz w:val="15"/>
        </w:rPr>
        <w:t xml:space="preserve">                     </w:t>
      </w:r>
      <w:r>
        <w:rPr>
          <w:rFonts w:ascii="Arial Narrow" w:hAnsi="Arial Narrow" w:cs="Arial"/>
          <w:sz w:val="15"/>
          <w:szCs w:val="15"/>
        </w:rPr>
        <w:t>DiNDT-R02-F3</w:t>
      </w:r>
    </w:p>
    <w:p w:rsidR="00DE278C" w:rsidRDefault="00DE278C" w:rsidP="00DE278C">
      <w:pPr>
        <w:pStyle w:val="ac"/>
        <w:spacing w:line="0" w:lineRule="atLeast"/>
        <w:ind w:right="374"/>
        <w:jc w:val="both"/>
        <w:rPr>
          <w:rFonts w:ascii="Arial Narrow" w:hAnsi="Arial Narrow" w:cs="Arial"/>
          <w:sz w:val="15"/>
          <w:szCs w:val="15"/>
        </w:rPr>
        <w:sectPr w:rsidR="00DE278C">
          <w:pgSz w:w="11906" w:h="16838"/>
          <w:pgMar w:top="1474" w:right="1417" w:bottom="1361" w:left="1417" w:header="1134" w:footer="850" w:gutter="0"/>
          <w:cols w:space="720"/>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1"/>
        <w:gridCol w:w="1775"/>
        <w:gridCol w:w="793"/>
        <w:gridCol w:w="4727"/>
      </w:tblGrid>
      <w:tr w:rsidR="00DE278C" w:rsidTr="00AD030A">
        <w:trPr>
          <w:cantSplit/>
          <w:trHeight w:val="766"/>
          <w:jc w:val="center"/>
        </w:trPr>
        <w:tc>
          <w:tcPr>
            <w:tcW w:w="9176" w:type="dxa"/>
            <w:gridSpan w:val="4"/>
            <w:tcBorders>
              <w:top w:val="nil"/>
              <w:left w:val="nil"/>
              <w:bottom w:val="single" w:sz="12" w:space="0" w:color="auto"/>
              <w:right w:val="nil"/>
            </w:tcBorders>
          </w:tcPr>
          <w:p w:rsidR="00DE278C" w:rsidRDefault="00DE278C" w:rsidP="00AD030A">
            <w:pPr>
              <w:tabs>
                <w:tab w:val="left" w:pos="2385"/>
              </w:tabs>
              <w:spacing w:line="0" w:lineRule="atLeast"/>
              <w:jc w:val="center"/>
              <w:rPr>
                <w:rFonts w:ascii="Arial Narrow" w:hAnsi="Arial Narrow" w:cs="Arial"/>
                <w:b/>
                <w:sz w:val="24"/>
              </w:rPr>
            </w:pPr>
            <w:r>
              <w:rPr>
                <w:rFonts w:ascii="Arial Narrow" w:eastAsia="方正姚体" w:hAnsi="Arial Narrow" w:cs="Arial"/>
                <w:sz w:val="32"/>
                <w:szCs w:val="32"/>
              </w:rPr>
              <w:lastRenderedPageBreak/>
              <w:t>NANDTB-CN</w:t>
            </w:r>
            <w:r>
              <w:rPr>
                <w:rFonts w:ascii="Arial Narrow" w:eastAsia="方正姚体" w:hAnsi="Arial" w:cs="Arial"/>
                <w:sz w:val="32"/>
                <w:szCs w:val="32"/>
              </w:rPr>
              <w:t>无损检测人员资格更新申请表</w:t>
            </w:r>
            <w:r>
              <w:rPr>
                <w:rFonts w:ascii="Arial Narrow" w:hAnsi="Arial Narrow" w:cs="Arial"/>
                <w:sz w:val="15"/>
                <w:szCs w:val="15"/>
              </w:rPr>
              <w:t>（背面）</w:t>
            </w:r>
          </w:p>
          <w:p w:rsidR="00DE278C" w:rsidRDefault="00DE278C" w:rsidP="00AD030A">
            <w:pPr>
              <w:spacing w:line="0" w:lineRule="atLeast"/>
              <w:jc w:val="center"/>
              <w:rPr>
                <w:rFonts w:ascii="Arial Narrow" w:hAnsi="Arial Narrow" w:cs="Arial"/>
              </w:rPr>
            </w:pPr>
            <w:r>
              <w:rPr>
                <w:rFonts w:ascii="Arial Narrow" w:eastAsia="华文隶书" w:hAnsi="Arial Narrow" w:cs="Arial"/>
                <w:szCs w:val="21"/>
              </w:rPr>
              <w:t>Application Form of Aerospace NDT Personnel for Recertification</w:t>
            </w:r>
            <w:r>
              <w:rPr>
                <w:rFonts w:ascii="Arial Narrow" w:hAnsi="Arial" w:cs="Arial"/>
                <w:sz w:val="15"/>
                <w:szCs w:val="15"/>
              </w:rPr>
              <w:t>（</w:t>
            </w:r>
            <w:r>
              <w:rPr>
                <w:rFonts w:ascii="Arial Narrow" w:hAnsi="Arial Narrow" w:cs="Arial"/>
                <w:sz w:val="15"/>
                <w:szCs w:val="15"/>
              </w:rPr>
              <w:t>the back side</w:t>
            </w:r>
            <w:r>
              <w:rPr>
                <w:rFonts w:ascii="Arial Narrow" w:hAnsi="Arial" w:cs="Arial"/>
                <w:sz w:val="15"/>
                <w:szCs w:val="15"/>
              </w:rPr>
              <w:t>）</w:t>
            </w:r>
          </w:p>
        </w:tc>
      </w:tr>
      <w:tr w:rsidR="00DE278C" w:rsidTr="00AD030A">
        <w:trPr>
          <w:cantSplit/>
          <w:trHeight w:val="1052"/>
          <w:jc w:val="center"/>
        </w:trPr>
        <w:tc>
          <w:tcPr>
            <w:tcW w:w="9176" w:type="dxa"/>
            <w:gridSpan w:val="4"/>
            <w:tcBorders>
              <w:bottom w:val="single" w:sz="2" w:space="0" w:color="auto"/>
            </w:tcBorders>
            <w:vAlign w:val="center"/>
          </w:tcPr>
          <w:p w:rsidR="00DE278C" w:rsidRDefault="00DE278C" w:rsidP="00AD030A">
            <w:pPr>
              <w:spacing w:line="0" w:lineRule="atLeast"/>
              <w:ind w:firstLineChars="49" w:firstLine="103"/>
              <w:rPr>
                <w:rFonts w:ascii="Arial Narrow" w:hAnsi="Arial Narrow" w:cs="Arial"/>
                <w:szCs w:val="21"/>
              </w:rPr>
            </w:pPr>
            <w:r>
              <w:rPr>
                <w:rFonts w:ascii="Arial Narrow" w:hAnsi="Arial Narrow" w:cs="Arial" w:hint="eastAsia"/>
                <w:b/>
              </w:rPr>
              <w:t>专业</w:t>
            </w:r>
            <w:r>
              <w:rPr>
                <w:rFonts w:ascii="Arial Narrow" w:hAnsi="Arial Narrow" w:cs="Arial"/>
                <w:b/>
              </w:rPr>
              <w:t>考试按照</w:t>
            </w:r>
            <w:r>
              <w:rPr>
                <w:rFonts w:ascii="Arial Narrow" w:hAnsi="Arial Narrow" w:cs="Arial" w:hint="eastAsia"/>
                <w:b/>
              </w:rPr>
              <w:t>通用</w:t>
            </w:r>
            <w:r>
              <w:rPr>
                <w:rFonts w:ascii="Arial Narrow" w:hAnsi="Arial Narrow" w:cs="Arial"/>
                <w:b/>
              </w:rPr>
              <w:t>要求进行考核，是否同意？</w:t>
            </w:r>
            <w:r>
              <w:rPr>
                <w:rFonts w:ascii="Arial Narrow" w:hAnsi="Arial Narrow" w:cs="Arial"/>
              </w:rPr>
              <w:t xml:space="preserve">         </w:t>
            </w:r>
            <w:r>
              <w:rPr>
                <w:rFonts w:ascii="宋体" w:hAnsi="宋体" w:cs="Arial"/>
                <w:sz w:val="24"/>
              </w:rPr>
              <w:t>□</w:t>
            </w:r>
            <w:r>
              <w:rPr>
                <w:rFonts w:ascii="Arial Narrow" w:hAnsi="Arial Narrow" w:cs="Arial"/>
                <w:sz w:val="24"/>
              </w:rPr>
              <w:t xml:space="preserve"> </w:t>
            </w:r>
            <w:r>
              <w:rPr>
                <w:rFonts w:ascii="Arial Narrow" w:hAnsi="Arial Narrow" w:cs="Arial"/>
              </w:rPr>
              <w:t>同意</w:t>
            </w:r>
            <w:r>
              <w:rPr>
                <w:rFonts w:ascii="Arial Narrow" w:hAnsi="Arial Narrow" w:cs="Arial"/>
              </w:rPr>
              <w:t xml:space="preserve"> </w:t>
            </w:r>
            <w:r>
              <w:rPr>
                <w:rFonts w:ascii="Arial Narrow" w:hAnsi="Arial Narrow" w:cs="Arial"/>
                <w:sz w:val="15"/>
              </w:rPr>
              <w:t>YES</w:t>
            </w:r>
            <w:r>
              <w:rPr>
                <w:rFonts w:ascii="Arial Narrow" w:hAnsi="Arial Narrow" w:cs="Arial"/>
              </w:rPr>
              <w:t xml:space="preserve">       </w:t>
            </w:r>
            <w:r>
              <w:rPr>
                <w:rFonts w:ascii="宋体" w:hAnsi="宋体" w:cs="Arial"/>
                <w:sz w:val="24"/>
              </w:rPr>
              <w:t xml:space="preserve">□ </w:t>
            </w:r>
            <w:r>
              <w:rPr>
                <w:rFonts w:ascii="Arial Narrow" w:hAnsi="Arial Narrow" w:cs="Arial"/>
              </w:rPr>
              <w:t>不同意</w:t>
            </w:r>
            <w:r>
              <w:rPr>
                <w:rFonts w:ascii="Arial Narrow" w:hAnsi="Arial Narrow" w:cs="Arial"/>
              </w:rPr>
              <w:t xml:space="preserve"> </w:t>
            </w:r>
            <w:r>
              <w:rPr>
                <w:rFonts w:ascii="Arial Narrow" w:hAnsi="Arial Narrow" w:cs="Arial"/>
                <w:sz w:val="15"/>
              </w:rPr>
              <w:t>NO</w:t>
            </w:r>
          </w:p>
          <w:p w:rsidR="00DE278C" w:rsidRDefault="00DE278C" w:rsidP="00AD030A">
            <w:pPr>
              <w:spacing w:line="0" w:lineRule="atLeast"/>
              <w:ind w:firstLineChars="100" w:firstLine="150"/>
              <w:rPr>
                <w:rFonts w:ascii="Arial Narrow" w:hAnsi="Arial Narrow" w:cs="Arial"/>
                <w:sz w:val="15"/>
                <w:szCs w:val="15"/>
              </w:rPr>
            </w:pPr>
            <w:r>
              <w:rPr>
                <w:rFonts w:ascii="Arial Narrow" w:hAnsi="Arial Narrow" w:cs="Arial"/>
                <w:sz w:val="15"/>
                <w:szCs w:val="15"/>
              </w:rPr>
              <w:t xml:space="preserve">The specific examination will be based on </w:t>
            </w:r>
            <w:r>
              <w:rPr>
                <w:rFonts w:ascii="Arial Narrow" w:hAnsi="Arial Narrow" w:cs="Arial" w:hint="eastAsia"/>
                <w:sz w:val="15"/>
                <w:szCs w:val="15"/>
              </w:rPr>
              <w:t>general</w:t>
            </w:r>
            <w:r>
              <w:rPr>
                <w:rFonts w:ascii="Arial Narrow" w:hAnsi="Arial Narrow" w:cs="Arial"/>
                <w:sz w:val="15"/>
                <w:szCs w:val="15"/>
              </w:rPr>
              <w:t xml:space="preserve"> requirements. </w:t>
            </w:r>
          </w:p>
          <w:p w:rsidR="00DE278C" w:rsidRDefault="00DE278C" w:rsidP="00AD030A">
            <w:pPr>
              <w:spacing w:line="0" w:lineRule="atLeast"/>
              <w:ind w:firstLineChars="50" w:firstLine="90"/>
              <w:rPr>
                <w:rFonts w:ascii="Arial Narrow" w:hAnsi="Arial Narrow" w:cs="Arial"/>
                <w:sz w:val="18"/>
                <w:szCs w:val="18"/>
              </w:rPr>
            </w:pPr>
            <w:r>
              <w:rPr>
                <w:rFonts w:ascii="Arial Narrow" w:hAnsi="Arial Narrow" w:cs="Arial"/>
                <w:sz w:val="18"/>
                <w:szCs w:val="18"/>
              </w:rPr>
              <w:t>如不同意，</w:t>
            </w:r>
            <w:r>
              <w:rPr>
                <w:rFonts w:ascii="Arial Narrow" w:hAnsi="Arial Narrow" w:cs="Arial" w:hint="eastAsia"/>
                <w:sz w:val="18"/>
                <w:szCs w:val="18"/>
              </w:rPr>
              <w:t>专业</w:t>
            </w:r>
            <w:r>
              <w:rPr>
                <w:rFonts w:ascii="Arial Narrow" w:hAnsi="Arial Narrow" w:cs="Arial"/>
                <w:sz w:val="18"/>
                <w:szCs w:val="18"/>
              </w:rPr>
              <w:t>考试将按照规范列表增加报考人雇主规范考试，请将规范复印件或电子版与此表一同提交。</w:t>
            </w:r>
          </w:p>
          <w:p w:rsidR="00DE278C" w:rsidRDefault="00DE278C" w:rsidP="00AD030A">
            <w:pPr>
              <w:spacing w:line="0" w:lineRule="atLeast"/>
              <w:ind w:firstLineChars="41" w:firstLine="61"/>
              <w:rPr>
                <w:rFonts w:ascii="Arial Narrow" w:hAnsi="Arial Narrow" w:cs="Arial"/>
              </w:rPr>
            </w:pPr>
            <w:r>
              <w:rPr>
                <w:rFonts w:ascii="Arial Narrow" w:hAnsi="Arial Narrow" w:cs="Arial"/>
                <w:sz w:val="15"/>
                <w:szCs w:val="15"/>
              </w:rPr>
              <w:t>If NO, the specific examination will be add on the employer’s internal specification(s), and please include the copies of these specifications.</w:t>
            </w:r>
          </w:p>
        </w:tc>
      </w:tr>
      <w:tr w:rsidR="00DE278C" w:rsidTr="00AD030A">
        <w:trPr>
          <w:cantSplit/>
          <w:trHeight w:val="461"/>
          <w:jc w:val="center"/>
        </w:trPr>
        <w:tc>
          <w:tcPr>
            <w:tcW w:w="9176" w:type="dxa"/>
            <w:gridSpan w:val="4"/>
            <w:tcBorders>
              <w:bottom w:val="single" w:sz="2" w:space="0" w:color="auto"/>
            </w:tcBorders>
            <w:vAlign w:val="center"/>
          </w:tcPr>
          <w:p w:rsidR="00DE278C" w:rsidRDefault="00DE278C" w:rsidP="00AD030A">
            <w:pPr>
              <w:spacing w:beforeLines="30" w:line="0" w:lineRule="atLeast"/>
              <w:ind w:firstLineChars="41" w:firstLine="86"/>
              <w:rPr>
                <w:rFonts w:ascii="Arial Narrow" w:hAnsi="Arial Narrow" w:cs="Arial"/>
              </w:rPr>
            </w:pPr>
            <w:r>
              <w:rPr>
                <w:rFonts w:ascii="Arial Narrow" w:hAnsi="Arial" w:cs="Arial"/>
              </w:rPr>
              <w:t>有效期内工作及单位变更情况说明：</w:t>
            </w:r>
          </w:p>
          <w:p w:rsidR="00DE278C" w:rsidRDefault="00DE278C" w:rsidP="00AD030A">
            <w:pPr>
              <w:spacing w:line="0" w:lineRule="atLeast"/>
              <w:ind w:firstLineChars="41" w:firstLine="86"/>
              <w:rPr>
                <w:rFonts w:ascii="Arial Narrow" w:hAnsi="Arial Narrow" w:cs="Arial"/>
              </w:rPr>
            </w:pPr>
          </w:p>
          <w:p w:rsidR="00DE278C" w:rsidRDefault="00DE278C" w:rsidP="00AD030A">
            <w:pPr>
              <w:spacing w:line="0" w:lineRule="atLeast"/>
              <w:ind w:firstLineChars="41" w:firstLine="86"/>
              <w:rPr>
                <w:rFonts w:ascii="Arial Narrow" w:hAnsi="Arial Narrow" w:cs="Arial"/>
              </w:rPr>
            </w:pPr>
          </w:p>
          <w:p w:rsidR="00DE278C" w:rsidRDefault="00DE278C" w:rsidP="00AD030A">
            <w:pPr>
              <w:spacing w:line="0" w:lineRule="atLeast"/>
              <w:ind w:firstLineChars="41" w:firstLine="86"/>
              <w:rPr>
                <w:rFonts w:ascii="Arial Narrow" w:hAnsi="Arial Narrow" w:cs="Arial"/>
              </w:rPr>
            </w:pPr>
          </w:p>
        </w:tc>
      </w:tr>
      <w:tr w:rsidR="00DE278C" w:rsidTr="00AD030A">
        <w:trPr>
          <w:cantSplit/>
          <w:trHeight w:val="461"/>
          <w:jc w:val="center"/>
        </w:trPr>
        <w:tc>
          <w:tcPr>
            <w:tcW w:w="9176" w:type="dxa"/>
            <w:gridSpan w:val="4"/>
            <w:tcBorders>
              <w:bottom w:val="single" w:sz="2" w:space="0" w:color="auto"/>
            </w:tcBorders>
            <w:vAlign w:val="center"/>
          </w:tcPr>
          <w:p w:rsidR="00DE278C" w:rsidRDefault="00DE278C" w:rsidP="00AD030A">
            <w:pPr>
              <w:spacing w:line="0" w:lineRule="atLeast"/>
              <w:rPr>
                <w:rFonts w:ascii="Arial Narrow" w:hAnsi="Arial Narrow" w:cs="Arial"/>
                <w:b/>
              </w:rPr>
            </w:pPr>
            <w:r>
              <w:rPr>
                <w:rFonts w:ascii="Arial Narrow" w:hAnsi="Arial" w:cs="Arial"/>
                <w:b/>
              </w:rPr>
              <w:t>是否通过</w:t>
            </w:r>
            <w:proofErr w:type="spellStart"/>
            <w:r>
              <w:rPr>
                <w:rFonts w:ascii="Arial Narrow" w:hAnsi="Arial Narrow" w:cs="Arial"/>
                <w:b/>
              </w:rPr>
              <w:t>Nadcap</w:t>
            </w:r>
            <w:proofErr w:type="spellEnd"/>
            <w:r>
              <w:rPr>
                <w:rFonts w:ascii="Arial Narrow" w:hAnsi="Arial" w:cs="Arial"/>
                <w:b/>
              </w:rPr>
              <w:t>审核</w:t>
            </w:r>
            <w:r>
              <w:rPr>
                <w:rFonts w:ascii="Arial Narrow" w:hAnsi="Arial Narrow" w:cs="Arial"/>
              </w:rPr>
              <w:t xml:space="preserve"> </w:t>
            </w:r>
            <w:proofErr w:type="spellStart"/>
            <w:r>
              <w:rPr>
                <w:rFonts w:ascii="Arial Narrow" w:hAnsi="Arial Narrow" w:cs="Arial"/>
                <w:sz w:val="15"/>
                <w:szCs w:val="15"/>
              </w:rPr>
              <w:t>Nadcap</w:t>
            </w:r>
            <w:proofErr w:type="spellEnd"/>
            <w:r>
              <w:rPr>
                <w:rFonts w:ascii="Arial Narrow" w:hAnsi="Arial Narrow" w:cs="Arial"/>
                <w:sz w:val="15"/>
                <w:szCs w:val="15"/>
              </w:rPr>
              <w:t xml:space="preserve"> Accredited for NDT</w:t>
            </w:r>
            <w:r>
              <w:rPr>
                <w:rFonts w:ascii="Arial Narrow" w:hAnsi="Arial" w:cs="Arial"/>
              </w:rPr>
              <w:t>：</w:t>
            </w:r>
            <w:r>
              <w:rPr>
                <w:rFonts w:ascii="Arial Narrow" w:hAnsi="Arial Narrow" w:cs="Arial"/>
              </w:rPr>
              <w:t xml:space="preserve">    </w:t>
            </w:r>
            <w:r>
              <w:rPr>
                <w:rFonts w:ascii="宋体" w:hAnsi="宋体" w:cs="Arial"/>
              </w:rPr>
              <w:t xml:space="preserve"> </w:t>
            </w:r>
            <w:r>
              <w:rPr>
                <w:rFonts w:ascii="宋体" w:hAnsi="宋体" w:cs="Arial"/>
                <w:sz w:val="24"/>
              </w:rPr>
              <w:t>□</w:t>
            </w:r>
            <w:r>
              <w:rPr>
                <w:rFonts w:ascii="Arial Narrow" w:hAnsi="Arial Narrow" w:cs="Arial"/>
                <w:sz w:val="24"/>
              </w:rPr>
              <w:t xml:space="preserve"> </w:t>
            </w:r>
            <w:r>
              <w:rPr>
                <w:rFonts w:ascii="Arial Narrow" w:hAnsi="Arial" w:cs="Arial"/>
              </w:rPr>
              <w:t>是</w:t>
            </w:r>
            <w:r>
              <w:rPr>
                <w:rFonts w:ascii="Arial Narrow" w:hAnsi="Arial Narrow" w:cs="Arial"/>
              </w:rPr>
              <w:t xml:space="preserve"> </w:t>
            </w:r>
            <w:r>
              <w:rPr>
                <w:rFonts w:ascii="Arial Narrow" w:hAnsi="Arial Narrow" w:cs="Arial"/>
                <w:sz w:val="15"/>
                <w:szCs w:val="15"/>
              </w:rPr>
              <w:t>YES</w:t>
            </w:r>
            <w:r>
              <w:rPr>
                <w:rFonts w:ascii="Arial Narrow" w:hAnsi="Arial Narrow" w:cs="Arial"/>
              </w:rPr>
              <w:t xml:space="preserve">       </w:t>
            </w:r>
            <w:r>
              <w:rPr>
                <w:rFonts w:ascii="宋体" w:hAnsi="宋体" w:cs="Arial"/>
                <w:sz w:val="24"/>
              </w:rPr>
              <w:t>□</w:t>
            </w:r>
            <w:r>
              <w:rPr>
                <w:rFonts w:ascii="Arial Narrow" w:hAnsi="Arial Narrow" w:cs="Arial"/>
                <w:sz w:val="24"/>
              </w:rPr>
              <w:t xml:space="preserve"> </w:t>
            </w:r>
            <w:r>
              <w:rPr>
                <w:rFonts w:ascii="Arial Narrow" w:hAnsi="Arial" w:cs="Arial"/>
              </w:rPr>
              <w:t>否</w:t>
            </w:r>
            <w:r>
              <w:rPr>
                <w:rFonts w:ascii="Arial Narrow" w:hAnsi="Arial Narrow" w:cs="Arial"/>
              </w:rPr>
              <w:t xml:space="preserve"> </w:t>
            </w:r>
            <w:r>
              <w:rPr>
                <w:rFonts w:ascii="Arial Narrow" w:hAnsi="Arial Narrow" w:cs="Arial"/>
                <w:sz w:val="15"/>
                <w:szCs w:val="15"/>
              </w:rPr>
              <w:t>NO</w:t>
            </w:r>
          </w:p>
        </w:tc>
      </w:tr>
      <w:tr w:rsidR="00DE278C" w:rsidTr="00AD030A">
        <w:tblPrEx>
          <w:tblCellMar>
            <w:left w:w="28" w:type="dxa"/>
            <w:right w:w="28" w:type="dxa"/>
          </w:tblCellMar>
        </w:tblPrEx>
        <w:trPr>
          <w:trHeight w:val="940"/>
          <w:jc w:val="center"/>
        </w:trPr>
        <w:tc>
          <w:tcPr>
            <w:tcW w:w="9176" w:type="dxa"/>
            <w:gridSpan w:val="4"/>
            <w:tcBorders>
              <w:top w:val="single" w:sz="12" w:space="0" w:color="auto"/>
            </w:tcBorders>
          </w:tcPr>
          <w:p w:rsidR="00DE278C" w:rsidRDefault="00DE278C" w:rsidP="00AD030A">
            <w:pPr>
              <w:spacing w:beforeLines="30" w:line="0" w:lineRule="atLeast"/>
              <w:ind w:firstLineChars="49" w:firstLine="103"/>
              <w:rPr>
                <w:rFonts w:ascii="Arial Narrow" w:hAnsi="Arial Narrow" w:cs="Arial"/>
              </w:rPr>
            </w:pPr>
            <w:r>
              <w:rPr>
                <w:rFonts w:ascii="Arial Narrow" w:hAnsi="Arial" w:cs="Arial"/>
                <w:b/>
                <w:szCs w:val="21"/>
              </w:rPr>
              <w:t>客户名称</w:t>
            </w:r>
            <w:r>
              <w:rPr>
                <w:rFonts w:ascii="Arial Narrow" w:hAnsi="Arial Narrow" w:cs="Arial"/>
              </w:rPr>
              <w:t xml:space="preserve"> </w:t>
            </w:r>
            <w:r>
              <w:rPr>
                <w:rFonts w:ascii="Arial Narrow" w:hAnsi="Arial Narrow" w:cs="Arial"/>
                <w:sz w:val="15"/>
                <w:szCs w:val="15"/>
              </w:rPr>
              <w:t>Company</w:t>
            </w:r>
            <w:proofErr w:type="gramStart"/>
            <w:r>
              <w:rPr>
                <w:rFonts w:ascii="Arial Narrow" w:hAnsi="Arial Narrow" w:cs="Arial"/>
                <w:sz w:val="15"/>
                <w:szCs w:val="15"/>
              </w:rPr>
              <w:t>’</w:t>
            </w:r>
            <w:proofErr w:type="gramEnd"/>
            <w:r>
              <w:rPr>
                <w:rFonts w:ascii="Arial Narrow" w:hAnsi="Arial Narrow" w:cs="Arial"/>
                <w:sz w:val="15"/>
                <w:szCs w:val="15"/>
              </w:rPr>
              <w:t>s name for subcontract</w:t>
            </w:r>
            <w:r>
              <w:rPr>
                <w:rFonts w:ascii="Arial Narrow" w:hAnsi="Arial" w:cs="Arial"/>
              </w:rPr>
              <w:t>：</w:t>
            </w:r>
            <w:r>
              <w:rPr>
                <w:rFonts w:ascii="Arial Narrow" w:hAnsi="Arial Narrow" w:cs="Arial"/>
                <w:sz w:val="18"/>
                <w:szCs w:val="18"/>
              </w:rPr>
              <w:t>(</w:t>
            </w:r>
            <w:r>
              <w:rPr>
                <w:rFonts w:ascii="Arial Narrow" w:hAnsi="Arial" w:cs="Arial"/>
                <w:sz w:val="18"/>
                <w:szCs w:val="18"/>
              </w:rPr>
              <w:t>填写中英文名称</w:t>
            </w:r>
            <w:r>
              <w:rPr>
                <w:rFonts w:ascii="Arial Narrow" w:hAnsi="Arial Narrow" w:cs="Arial"/>
                <w:sz w:val="15"/>
                <w:szCs w:val="15"/>
              </w:rPr>
              <w:t>Write Chinese name and English name</w:t>
            </w:r>
            <w:r>
              <w:rPr>
                <w:rFonts w:ascii="Arial Narrow" w:hAnsi="Arial Narrow" w:cs="Arial"/>
                <w:sz w:val="18"/>
                <w:szCs w:val="18"/>
              </w:rPr>
              <w:t xml:space="preserve">) </w:t>
            </w:r>
          </w:p>
          <w:p w:rsidR="00DE278C" w:rsidRDefault="00DE278C" w:rsidP="00AD030A">
            <w:pPr>
              <w:spacing w:line="0" w:lineRule="atLeast"/>
              <w:rPr>
                <w:rFonts w:ascii="Arial Narrow" w:hAnsi="Arial Narrow" w:cs="Arial"/>
                <w:sz w:val="18"/>
                <w:szCs w:val="18"/>
              </w:rPr>
            </w:pPr>
          </w:p>
          <w:p w:rsidR="00DE278C" w:rsidRDefault="00DE278C" w:rsidP="00AD030A">
            <w:pPr>
              <w:spacing w:line="0" w:lineRule="atLeast"/>
              <w:ind w:firstLine="198"/>
              <w:rPr>
                <w:rFonts w:ascii="Arial Narrow" w:hAnsi="Arial Narrow" w:cs="Arial"/>
              </w:rPr>
            </w:pPr>
          </w:p>
        </w:tc>
      </w:tr>
      <w:tr w:rsidR="00DE278C" w:rsidTr="00AD030A">
        <w:tblPrEx>
          <w:tblCellMar>
            <w:left w:w="28" w:type="dxa"/>
            <w:right w:w="28" w:type="dxa"/>
          </w:tblCellMar>
        </w:tblPrEx>
        <w:trPr>
          <w:trHeight w:val="460"/>
          <w:jc w:val="center"/>
        </w:trPr>
        <w:tc>
          <w:tcPr>
            <w:tcW w:w="9176" w:type="dxa"/>
            <w:gridSpan w:val="4"/>
            <w:tcBorders>
              <w:top w:val="single" w:sz="2" w:space="0" w:color="auto"/>
            </w:tcBorders>
          </w:tcPr>
          <w:p w:rsidR="00DE278C" w:rsidRDefault="00DE278C" w:rsidP="00AD030A">
            <w:pPr>
              <w:spacing w:beforeLines="30" w:line="0" w:lineRule="atLeast"/>
              <w:ind w:firstLineChars="49" w:firstLine="103"/>
              <w:rPr>
                <w:rFonts w:ascii="Arial Narrow" w:hAnsi="Arial Narrow" w:cs="Arial"/>
              </w:rPr>
            </w:pPr>
            <w:r>
              <w:rPr>
                <w:rFonts w:ascii="Arial Narrow" w:hAnsi="Arial" w:cs="Arial"/>
                <w:b/>
              </w:rPr>
              <w:t>报考人考试用雇主规范列表</w:t>
            </w:r>
            <w:r>
              <w:rPr>
                <w:rFonts w:ascii="Arial Narrow" w:hAnsi="Arial Narrow" w:cs="Arial"/>
              </w:rPr>
              <w:t xml:space="preserve"> </w:t>
            </w:r>
          </w:p>
          <w:p w:rsidR="00DE278C" w:rsidRDefault="00DE278C" w:rsidP="00AD030A">
            <w:pPr>
              <w:spacing w:line="0" w:lineRule="atLeast"/>
              <w:rPr>
                <w:rFonts w:ascii="Arial Narrow" w:hAnsi="Arial Narrow" w:cs="Arial"/>
              </w:rPr>
            </w:pPr>
            <w:r>
              <w:rPr>
                <w:rFonts w:ascii="Arial Narrow" w:hAnsi="Arial Narrow" w:cs="Arial"/>
                <w:sz w:val="15"/>
                <w:szCs w:val="15"/>
              </w:rPr>
              <w:t>use of the specifications, codes, equipment, operating procedures, and test techniques the candidate may use in the performance of his/her duties with the employer</w:t>
            </w:r>
          </w:p>
        </w:tc>
      </w:tr>
      <w:tr w:rsidR="00DE278C" w:rsidTr="00AD030A">
        <w:tblPrEx>
          <w:tblCellMar>
            <w:left w:w="28" w:type="dxa"/>
            <w:right w:w="28" w:type="dxa"/>
          </w:tblCellMar>
        </w:tblPrEx>
        <w:trPr>
          <w:trHeight w:val="260"/>
          <w:jc w:val="center"/>
        </w:trPr>
        <w:tc>
          <w:tcPr>
            <w:tcW w:w="1881" w:type="dxa"/>
            <w:vAlign w:val="center"/>
          </w:tcPr>
          <w:p w:rsidR="00DE278C" w:rsidRDefault="00DE278C" w:rsidP="00AD030A">
            <w:pPr>
              <w:spacing w:line="0" w:lineRule="atLeast"/>
              <w:jc w:val="center"/>
              <w:rPr>
                <w:rFonts w:ascii="Arial Narrow" w:hAnsi="Arial Narrow" w:cs="Arial"/>
                <w:b/>
              </w:rPr>
            </w:pPr>
            <w:r>
              <w:rPr>
                <w:rFonts w:ascii="Arial Narrow" w:hAnsi="Arial Narrow" w:cs="Arial"/>
                <w:b/>
              </w:rPr>
              <w:t xml:space="preserve"> </w:t>
            </w:r>
            <w:r>
              <w:rPr>
                <w:rFonts w:ascii="Arial Narrow" w:hAnsi="Arial" w:cs="Arial"/>
                <w:b/>
              </w:rPr>
              <w:t>客户名称（中</w:t>
            </w:r>
            <w:r>
              <w:rPr>
                <w:rFonts w:ascii="Arial Narrow" w:hAnsi="Arial Narrow" w:cs="Arial"/>
                <w:b/>
              </w:rPr>
              <w:t>/</w:t>
            </w:r>
            <w:r>
              <w:rPr>
                <w:rFonts w:ascii="Arial Narrow" w:hAnsi="Arial" w:cs="Arial"/>
                <w:b/>
              </w:rPr>
              <w:t>英）</w:t>
            </w:r>
          </w:p>
        </w:tc>
        <w:tc>
          <w:tcPr>
            <w:tcW w:w="1775" w:type="dxa"/>
            <w:vAlign w:val="center"/>
          </w:tcPr>
          <w:p w:rsidR="00DE278C" w:rsidRDefault="00DE278C" w:rsidP="00AD030A">
            <w:pPr>
              <w:spacing w:line="0" w:lineRule="atLeast"/>
              <w:jc w:val="center"/>
              <w:rPr>
                <w:rFonts w:ascii="Arial Narrow" w:hAnsi="Arial Narrow" w:cs="Arial"/>
                <w:b/>
              </w:rPr>
            </w:pPr>
            <w:r>
              <w:rPr>
                <w:rFonts w:ascii="Arial Narrow" w:hAnsi="Arial" w:cs="Arial"/>
                <w:b/>
              </w:rPr>
              <w:t>规范编号</w:t>
            </w:r>
          </w:p>
        </w:tc>
        <w:tc>
          <w:tcPr>
            <w:tcW w:w="5520" w:type="dxa"/>
            <w:gridSpan w:val="2"/>
            <w:vAlign w:val="center"/>
          </w:tcPr>
          <w:p w:rsidR="00DE278C" w:rsidRDefault="00DE278C" w:rsidP="00AD030A">
            <w:pPr>
              <w:spacing w:line="0" w:lineRule="atLeast"/>
              <w:jc w:val="center"/>
              <w:rPr>
                <w:rFonts w:ascii="Arial Narrow" w:hAnsi="Arial Narrow" w:cs="Arial"/>
                <w:b/>
              </w:rPr>
            </w:pPr>
            <w:r>
              <w:rPr>
                <w:rFonts w:ascii="Arial Narrow" w:hAnsi="Arial" w:cs="Arial"/>
                <w:b/>
              </w:rPr>
              <w:t>规范名称</w:t>
            </w:r>
          </w:p>
        </w:tc>
      </w:tr>
      <w:tr w:rsidR="00DE278C" w:rsidTr="00AD030A">
        <w:tblPrEx>
          <w:tblCellMar>
            <w:left w:w="28" w:type="dxa"/>
            <w:right w:w="28" w:type="dxa"/>
          </w:tblCellMar>
        </w:tblPrEx>
        <w:trPr>
          <w:trHeight w:val="792"/>
          <w:jc w:val="center"/>
        </w:trPr>
        <w:tc>
          <w:tcPr>
            <w:tcW w:w="9176" w:type="dxa"/>
            <w:gridSpan w:val="4"/>
            <w:tcBorders>
              <w:bottom w:val="single" w:sz="2" w:space="0" w:color="auto"/>
            </w:tcBorders>
          </w:tcPr>
          <w:p w:rsidR="00DE278C" w:rsidRDefault="00DE278C" w:rsidP="00AD030A">
            <w:pPr>
              <w:spacing w:line="0" w:lineRule="atLeast"/>
              <w:rPr>
                <w:rFonts w:ascii="Arial Narrow" w:hAnsi="Arial Narrow" w:cs="Arial"/>
                <w:sz w:val="18"/>
                <w:szCs w:val="18"/>
              </w:rPr>
            </w:pPr>
          </w:p>
          <w:p w:rsidR="00DE278C" w:rsidRDefault="00DE278C" w:rsidP="00AD030A">
            <w:pPr>
              <w:spacing w:line="0" w:lineRule="atLeast"/>
              <w:rPr>
                <w:rFonts w:ascii="Arial Narrow" w:hAnsi="Arial Narrow" w:cs="Arial"/>
                <w:sz w:val="18"/>
                <w:szCs w:val="18"/>
              </w:rPr>
            </w:pPr>
          </w:p>
          <w:p w:rsidR="00DE278C" w:rsidRDefault="00DE278C" w:rsidP="00AD030A">
            <w:pPr>
              <w:spacing w:line="0" w:lineRule="atLeast"/>
              <w:rPr>
                <w:rFonts w:ascii="Arial Narrow" w:hAnsi="Arial Narrow" w:cs="Arial"/>
                <w:sz w:val="18"/>
                <w:szCs w:val="18"/>
              </w:rPr>
            </w:pPr>
          </w:p>
          <w:p w:rsidR="00DE278C" w:rsidRDefault="00DE278C" w:rsidP="00AD030A">
            <w:pPr>
              <w:spacing w:line="0" w:lineRule="atLeast"/>
              <w:rPr>
                <w:rFonts w:ascii="Arial Narrow" w:hAnsi="Arial Narrow" w:cs="Arial" w:hint="eastAsia"/>
                <w:sz w:val="18"/>
                <w:szCs w:val="18"/>
              </w:rPr>
            </w:pPr>
          </w:p>
          <w:p w:rsidR="00DE278C" w:rsidRDefault="00DE278C" w:rsidP="00AD030A">
            <w:pPr>
              <w:spacing w:line="0" w:lineRule="atLeast"/>
              <w:rPr>
                <w:rFonts w:ascii="Arial Narrow" w:hAnsi="Arial Narrow" w:cs="Arial" w:hint="eastAsia"/>
                <w:sz w:val="18"/>
                <w:szCs w:val="18"/>
              </w:rPr>
            </w:pPr>
          </w:p>
          <w:p w:rsidR="00DE278C" w:rsidRDefault="00DE278C" w:rsidP="00AD030A">
            <w:pPr>
              <w:spacing w:line="0" w:lineRule="atLeast"/>
              <w:rPr>
                <w:rFonts w:ascii="Arial Narrow" w:hAnsi="Arial Narrow" w:cs="Arial" w:hint="eastAsia"/>
                <w:sz w:val="18"/>
                <w:szCs w:val="18"/>
              </w:rPr>
            </w:pPr>
          </w:p>
          <w:p w:rsidR="00DE278C" w:rsidRDefault="00DE278C" w:rsidP="00AD030A">
            <w:pPr>
              <w:spacing w:line="0" w:lineRule="atLeast"/>
              <w:rPr>
                <w:rFonts w:ascii="Arial Narrow" w:hAnsi="Arial Narrow" w:cs="Arial" w:hint="eastAsia"/>
                <w:sz w:val="18"/>
                <w:szCs w:val="18"/>
              </w:rPr>
            </w:pPr>
          </w:p>
          <w:p w:rsidR="00DE278C" w:rsidRDefault="00DE278C" w:rsidP="00AD030A">
            <w:pPr>
              <w:spacing w:line="0" w:lineRule="atLeast"/>
              <w:rPr>
                <w:rFonts w:ascii="Arial Narrow" w:hAnsi="Arial Narrow" w:cs="Arial"/>
                <w:sz w:val="18"/>
                <w:szCs w:val="18"/>
              </w:rPr>
            </w:pPr>
          </w:p>
        </w:tc>
      </w:tr>
      <w:tr w:rsidR="00DE278C" w:rsidTr="00AD030A">
        <w:tblPrEx>
          <w:tblCellMar>
            <w:left w:w="28" w:type="dxa"/>
            <w:right w:w="28" w:type="dxa"/>
          </w:tblCellMar>
        </w:tblPrEx>
        <w:trPr>
          <w:jc w:val="center"/>
        </w:trPr>
        <w:tc>
          <w:tcPr>
            <w:tcW w:w="4449" w:type="dxa"/>
            <w:gridSpan w:val="3"/>
            <w:tcBorders>
              <w:bottom w:val="single" w:sz="2" w:space="0" w:color="auto"/>
            </w:tcBorders>
            <w:vAlign w:val="center"/>
          </w:tcPr>
          <w:p w:rsidR="00DE278C" w:rsidRDefault="00DE278C" w:rsidP="00AD030A">
            <w:pPr>
              <w:spacing w:line="0" w:lineRule="atLeast"/>
              <w:rPr>
                <w:rFonts w:ascii="Arial Narrow" w:hAnsi="Arial Narrow" w:cs="Arial"/>
                <w:szCs w:val="21"/>
              </w:rPr>
            </w:pPr>
            <w:r>
              <w:rPr>
                <w:rFonts w:ascii="Arial Narrow" w:hAnsi="Arial Narrow" w:cs="Arial" w:hint="eastAsia"/>
                <w:b/>
              </w:rPr>
              <w:t>责任Ⅲ级</w:t>
            </w:r>
            <w:r>
              <w:rPr>
                <w:rFonts w:ascii="Arial Narrow" w:hAnsi="Arial Narrow" w:cs="Arial" w:hint="eastAsia"/>
              </w:rPr>
              <w:t>姓名</w:t>
            </w:r>
            <w:r>
              <w:rPr>
                <w:rFonts w:ascii="Arial Narrow" w:hAnsi="Arial Narrow" w:cs="Arial"/>
                <w:szCs w:val="21"/>
              </w:rPr>
              <w:t>：</w:t>
            </w:r>
          </w:p>
          <w:p w:rsidR="00DE278C" w:rsidRDefault="00DE278C" w:rsidP="00AD030A">
            <w:pPr>
              <w:spacing w:line="0" w:lineRule="atLeast"/>
              <w:rPr>
                <w:rFonts w:ascii="Arial Narrow" w:hAnsi="Arial Narrow" w:cs="Arial"/>
                <w:szCs w:val="21"/>
              </w:rPr>
            </w:pPr>
            <w:r>
              <w:rPr>
                <w:rFonts w:ascii="Arial Narrow" w:hAnsi="Arial Narrow" w:cs="Arial"/>
                <w:sz w:val="15"/>
                <w:szCs w:val="15"/>
              </w:rPr>
              <w:t>Responsible Level 3</w:t>
            </w:r>
            <w:r>
              <w:rPr>
                <w:rFonts w:ascii="Arial Narrow" w:hAnsi="Arial Narrow" w:cs="Arial"/>
                <w:sz w:val="15"/>
                <w:szCs w:val="15"/>
              </w:rPr>
              <w:t>：</w:t>
            </w:r>
          </w:p>
        </w:tc>
        <w:tc>
          <w:tcPr>
            <w:tcW w:w="4727" w:type="dxa"/>
            <w:tcBorders>
              <w:bottom w:val="single" w:sz="2" w:space="0" w:color="auto"/>
            </w:tcBorders>
            <w:vAlign w:val="center"/>
          </w:tcPr>
          <w:p w:rsidR="00DE278C" w:rsidRDefault="00DE278C" w:rsidP="00AD030A">
            <w:pPr>
              <w:spacing w:line="0" w:lineRule="atLeast"/>
              <w:rPr>
                <w:rFonts w:ascii="Arial Narrow" w:hAnsi="Arial Narrow" w:cs="Arial"/>
                <w:szCs w:val="21"/>
              </w:rPr>
            </w:pPr>
            <w:r>
              <w:rPr>
                <w:rFonts w:ascii="Arial Narrow" w:hAnsi="Arial Narrow" w:cs="Arial" w:hint="eastAsia"/>
                <w:szCs w:val="21"/>
              </w:rPr>
              <w:t>所在</w:t>
            </w:r>
            <w:r>
              <w:rPr>
                <w:rFonts w:ascii="Arial Narrow" w:hAnsi="Arial Narrow" w:cs="Arial"/>
                <w:szCs w:val="21"/>
              </w:rPr>
              <w:t>部门：</w:t>
            </w:r>
          </w:p>
          <w:p w:rsidR="00DE278C" w:rsidRDefault="00DE278C" w:rsidP="00AD030A">
            <w:pPr>
              <w:spacing w:line="0" w:lineRule="atLeast"/>
              <w:rPr>
                <w:rFonts w:ascii="Arial Narrow" w:hAnsi="Arial Narrow" w:cs="Arial"/>
                <w:szCs w:val="21"/>
              </w:rPr>
            </w:pPr>
            <w:r>
              <w:rPr>
                <w:rFonts w:ascii="Arial Narrow" w:hAnsi="Arial Narrow" w:cs="Arial"/>
                <w:sz w:val="15"/>
                <w:szCs w:val="15"/>
              </w:rPr>
              <w:t>Department</w:t>
            </w:r>
          </w:p>
        </w:tc>
      </w:tr>
      <w:tr w:rsidR="00DE278C" w:rsidTr="00AD030A">
        <w:tblPrEx>
          <w:tblCellMar>
            <w:left w:w="28" w:type="dxa"/>
            <w:right w:w="28" w:type="dxa"/>
          </w:tblCellMar>
        </w:tblPrEx>
        <w:trPr>
          <w:jc w:val="center"/>
        </w:trPr>
        <w:tc>
          <w:tcPr>
            <w:tcW w:w="4449" w:type="dxa"/>
            <w:gridSpan w:val="3"/>
            <w:tcBorders>
              <w:bottom w:val="single" w:sz="2" w:space="0" w:color="auto"/>
            </w:tcBorders>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联系电话：</w:t>
            </w:r>
          </w:p>
          <w:p w:rsidR="00DE278C" w:rsidRDefault="00DE278C" w:rsidP="00AD030A">
            <w:pPr>
              <w:spacing w:line="0" w:lineRule="atLeast"/>
              <w:rPr>
                <w:rFonts w:ascii="Arial Narrow" w:hAnsi="Arial Narrow" w:cs="Arial"/>
                <w:szCs w:val="21"/>
              </w:rPr>
            </w:pPr>
            <w:r>
              <w:rPr>
                <w:rFonts w:ascii="Arial Narrow" w:hAnsi="Arial Narrow" w:cs="Arial"/>
                <w:sz w:val="15"/>
                <w:szCs w:val="15"/>
              </w:rPr>
              <w:t>Contact Telephone</w:t>
            </w:r>
          </w:p>
        </w:tc>
        <w:tc>
          <w:tcPr>
            <w:tcW w:w="4727" w:type="dxa"/>
            <w:tcBorders>
              <w:bottom w:val="single" w:sz="2" w:space="0" w:color="auto"/>
            </w:tcBorders>
            <w:vAlign w:val="center"/>
          </w:tcPr>
          <w:p w:rsidR="00DE278C" w:rsidRDefault="00DE278C" w:rsidP="00AD030A">
            <w:pPr>
              <w:spacing w:line="0" w:lineRule="atLeast"/>
              <w:rPr>
                <w:rFonts w:ascii="Arial Narrow" w:hAnsi="Arial Narrow" w:cs="Arial"/>
                <w:szCs w:val="21"/>
              </w:rPr>
            </w:pPr>
            <w:r>
              <w:rPr>
                <w:rFonts w:ascii="Arial Narrow" w:hAnsi="Arial Narrow" w:cs="Arial" w:hint="eastAsia"/>
                <w:szCs w:val="21"/>
              </w:rPr>
              <w:t>电子邮箱</w:t>
            </w:r>
            <w:r>
              <w:rPr>
                <w:rFonts w:ascii="Arial Narrow" w:hAnsi="Arial Narrow" w:cs="Arial"/>
                <w:szCs w:val="21"/>
              </w:rPr>
              <w:t>：</w:t>
            </w:r>
          </w:p>
          <w:p w:rsidR="00DE278C" w:rsidRDefault="00DE278C" w:rsidP="00AD030A">
            <w:pPr>
              <w:spacing w:line="0" w:lineRule="atLeast"/>
              <w:rPr>
                <w:rFonts w:ascii="Arial Narrow" w:hAnsi="Arial Narrow" w:cs="Arial"/>
                <w:szCs w:val="21"/>
              </w:rPr>
            </w:pPr>
            <w:r>
              <w:rPr>
                <w:rFonts w:ascii="Arial Narrow" w:hAnsi="Arial Narrow" w:cs="Arial"/>
                <w:sz w:val="15"/>
                <w:szCs w:val="15"/>
              </w:rPr>
              <w:t xml:space="preserve">Contact </w:t>
            </w:r>
            <w:r>
              <w:rPr>
                <w:rFonts w:ascii="Arial Narrow" w:hAnsi="Arial Narrow" w:cs="Arial" w:hint="eastAsia"/>
                <w:sz w:val="15"/>
                <w:szCs w:val="15"/>
              </w:rPr>
              <w:t>Email</w:t>
            </w:r>
            <w:r>
              <w:rPr>
                <w:rFonts w:ascii="Arial Narrow" w:hAnsi="Arial Narrow" w:cs="Arial"/>
                <w:sz w:val="15"/>
                <w:szCs w:val="15"/>
              </w:rPr>
              <w:t>:</w:t>
            </w:r>
          </w:p>
        </w:tc>
      </w:tr>
      <w:tr w:rsidR="00DE278C" w:rsidTr="00AD030A">
        <w:trPr>
          <w:cantSplit/>
          <w:trHeight w:val="2547"/>
          <w:jc w:val="center"/>
        </w:trPr>
        <w:tc>
          <w:tcPr>
            <w:tcW w:w="4449" w:type="dxa"/>
            <w:gridSpan w:val="3"/>
            <w:tcBorders>
              <w:top w:val="single" w:sz="12" w:space="0" w:color="auto"/>
              <w:bottom w:val="single" w:sz="12" w:space="0" w:color="auto"/>
            </w:tcBorders>
          </w:tcPr>
          <w:p w:rsidR="00DE278C" w:rsidRDefault="00DE278C" w:rsidP="00AD030A">
            <w:pPr>
              <w:spacing w:line="0" w:lineRule="atLeast"/>
              <w:rPr>
                <w:rFonts w:ascii="Arial Narrow" w:hAnsi="Arial Narrow" w:cs="Arial"/>
                <w:b/>
              </w:rPr>
            </w:pPr>
            <w:r>
              <w:rPr>
                <w:rFonts w:ascii="Arial Narrow" w:hAnsi="Arial Narrow" w:cs="Arial" w:hint="eastAsia"/>
                <w:b/>
              </w:rPr>
              <w:t>责任Ⅲ级</w:t>
            </w:r>
            <w:r>
              <w:rPr>
                <w:rFonts w:ascii="Arial Narrow" w:hAnsi="Arial Narrow" w:cs="Arial"/>
                <w:b/>
              </w:rPr>
              <w:t>：</w:t>
            </w:r>
          </w:p>
          <w:p w:rsidR="00DE278C" w:rsidRDefault="00DE278C" w:rsidP="00AD030A">
            <w:pPr>
              <w:spacing w:line="0" w:lineRule="atLeast"/>
              <w:rPr>
                <w:rFonts w:ascii="Arial Narrow" w:hAnsi="Arial Narrow" w:cs="Arial"/>
                <w:sz w:val="15"/>
                <w:szCs w:val="15"/>
              </w:rPr>
            </w:pPr>
            <w:r>
              <w:rPr>
                <w:rFonts w:ascii="Arial Narrow" w:hAnsi="Arial Narrow" w:cs="Arial"/>
                <w:sz w:val="15"/>
                <w:szCs w:val="15"/>
              </w:rPr>
              <w:t>Responsible Level 3</w:t>
            </w:r>
            <w:r>
              <w:rPr>
                <w:rFonts w:ascii="Arial Narrow" w:hAnsi="Arial Narrow" w:cs="Arial"/>
                <w:sz w:val="15"/>
                <w:szCs w:val="15"/>
              </w:rPr>
              <w:t>：</w:t>
            </w:r>
          </w:p>
          <w:p w:rsidR="00DE278C" w:rsidRDefault="00DE278C" w:rsidP="00AD030A">
            <w:pPr>
              <w:spacing w:line="0" w:lineRule="atLeast"/>
              <w:ind w:firstLineChars="300" w:firstLine="630"/>
              <w:rPr>
                <w:rFonts w:ascii="Arial Narrow" w:hAnsi="Arial Narrow" w:cs="Arial"/>
              </w:rPr>
            </w:pPr>
          </w:p>
          <w:p w:rsidR="00DE278C" w:rsidRDefault="00DE278C" w:rsidP="00AD030A">
            <w:pPr>
              <w:spacing w:line="0" w:lineRule="atLeast"/>
              <w:ind w:firstLineChars="202" w:firstLine="424"/>
              <w:jc w:val="left"/>
              <w:rPr>
                <w:rFonts w:ascii="Arial Narrow" w:hAnsi="Arial Narrow" w:cs="Arial"/>
              </w:rPr>
            </w:pPr>
            <w:r>
              <w:rPr>
                <w:rFonts w:ascii="Arial Narrow" w:hAnsi="Arial Narrow" w:cs="Arial"/>
              </w:rPr>
              <w:t>情况属实，</w:t>
            </w:r>
            <w:r>
              <w:rPr>
                <w:rFonts w:ascii="Arial Narrow" w:hAnsi="Arial Narrow" w:cs="Arial" w:hint="eastAsia"/>
              </w:rPr>
              <w:t>资料齐全，符合报考条件</w:t>
            </w:r>
            <w:r>
              <w:rPr>
                <w:rFonts w:ascii="Arial Narrow" w:hAnsi="Arial Narrow" w:cs="Arial"/>
              </w:rPr>
              <w:t>。</w:t>
            </w:r>
          </w:p>
          <w:p w:rsidR="00DE278C" w:rsidRDefault="00DE278C" w:rsidP="00AD030A">
            <w:pPr>
              <w:spacing w:line="0" w:lineRule="atLeast"/>
              <w:ind w:firstLineChars="250" w:firstLine="450"/>
              <w:rPr>
                <w:rFonts w:ascii="Arial Narrow" w:hAnsi="Arial Narrow" w:cs="Arial"/>
                <w:sz w:val="18"/>
                <w:szCs w:val="18"/>
              </w:rPr>
            </w:pPr>
            <w:r>
              <w:rPr>
                <w:rFonts w:ascii="Arial Narrow" w:hAnsi="Arial Narrow" w:cs="Arial"/>
                <w:sz w:val="18"/>
                <w:szCs w:val="18"/>
              </w:rPr>
              <w:t>All the contents above are authentic, the information is complete,</w:t>
            </w:r>
            <w:r>
              <w:rPr>
                <w:rFonts w:ascii="Arial Narrow" w:hAnsi="Arial Narrow" w:cs="Arial" w:hint="eastAsia"/>
                <w:sz w:val="18"/>
                <w:szCs w:val="18"/>
              </w:rPr>
              <w:t xml:space="preserve"> </w:t>
            </w:r>
            <w:r>
              <w:rPr>
                <w:rFonts w:ascii="Arial Narrow" w:hAnsi="Arial Narrow" w:cs="Arial"/>
                <w:sz w:val="18"/>
                <w:szCs w:val="18"/>
              </w:rPr>
              <w:t>and meet the requirements for</w:t>
            </w:r>
            <w:r>
              <w:rPr>
                <w:rFonts w:ascii="Arial Narrow" w:hAnsi="Arial Narrow" w:cs="Arial" w:hint="eastAsia"/>
                <w:sz w:val="18"/>
                <w:szCs w:val="18"/>
              </w:rPr>
              <w:t xml:space="preserve"> NAS410/EN4179</w:t>
            </w:r>
            <w:r>
              <w:rPr>
                <w:rFonts w:ascii="Arial Narrow" w:hAnsi="Arial Narrow" w:cs="Arial"/>
                <w:sz w:val="18"/>
                <w:szCs w:val="18"/>
              </w:rPr>
              <w:t>.</w:t>
            </w:r>
          </w:p>
          <w:p w:rsidR="00DE278C" w:rsidRDefault="00DE278C" w:rsidP="00AD030A">
            <w:pPr>
              <w:spacing w:line="0" w:lineRule="atLeast"/>
              <w:ind w:right="400"/>
              <w:jc w:val="right"/>
              <w:rPr>
                <w:rFonts w:ascii="Arial Narrow" w:hAnsi="Arial Narrow" w:cs="Arial"/>
              </w:rPr>
            </w:pPr>
          </w:p>
          <w:p w:rsidR="00DE278C" w:rsidRDefault="00DE278C" w:rsidP="00AD030A">
            <w:pPr>
              <w:pStyle w:val="c"/>
              <w:spacing w:line="0" w:lineRule="atLeast"/>
              <w:rPr>
                <w:rFonts w:ascii="Arial Narrow" w:eastAsia="宋体" w:hAnsi="Arial Narrow" w:cs="Arial"/>
              </w:rPr>
            </w:pPr>
            <w:r>
              <w:rPr>
                <w:rFonts w:ascii="Arial Narrow" w:hAnsi="Arial Narrow" w:cs="Arial"/>
              </w:rPr>
              <w:t>（签名</w:t>
            </w:r>
            <w:r>
              <w:rPr>
                <w:rFonts w:ascii="Arial Narrow" w:hAnsi="Arial Narrow" w:cs="Arial"/>
              </w:rPr>
              <w:t>/</w:t>
            </w:r>
            <w:r>
              <w:rPr>
                <w:rFonts w:ascii="Arial Narrow" w:hAnsi="Arial Narrow" w:cs="Arial"/>
              </w:rPr>
              <w:t>盖章）（</w:t>
            </w:r>
            <w:r>
              <w:rPr>
                <w:rFonts w:ascii="Arial Narrow" w:hAnsi="Arial Narrow" w:cs="Arial"/>
              </w:rPr>
              <w:t>signature /seal</w:t>
            </w:r>
            <w:r>
              <w:rPr>
                <w:rFonts w:ascii="Arial Narrow" w:hAnsi="Arial Narrow" w:cs="Arial"/>
              </w:rPr>
              <w:t>）</w:t>
            </w:r>
          </w:p>
          <w:p w:rsidR="00DE278C" w:rsidRDefault="00DE278C" w:rsidP="00AD030A">
            <w:pPr>
              <w:tabs>
                <w:tab w:val="left" w:pos="5881"/>
              </w:tabs>
              <w:spacing w:line="0" w:lineRule="atLeast"/>
              <w:ind w:left="1785" w:right="400" w:hangingChars="850" w:hanging="1785"/>
              <w:rPr>
                <w:rFonts w:ascii="Arial Narrow" w:hAnsi="Arial Narrow" w:cs="Arial"/>
              </w:rPr>
            </w:pPr>
          </w:p>
          <w:p w:rsidR="00DE278C" w:rsidRDefault="00DE278C" w:rsidP="00AD030A">
            <w:pPr>
              <w:tabs>
                <w:tab w:val="left" w:pos="5881"/>
              </w:tabs>
              <w:spacing w:line="0" w:lineRule="atLeast"/>
              <w:ind w:left="1785" w:right="400" w:hangingChars="850" w:hanging="1785"/>
              <w:rPr>
                <w:rFonts w:ascii="Arial Narrow" w:hAnsi="Arial Narrow" w:cs="Arial"/>
              </w:rPr>
            </w:pPr>
            <w:r>
              <w:rPr>
                <w:rFonts w:ascii="Arial Narrow" w:hAnsi="Arial Narrow" w:cs="Arial" w:hint="eastAsia"/>
              </w:rPr>
              <w:t xml:space="preserve">        </w:t>
            </w:r>
            <w:r>
              <w:rPr>
                <w:rFonts w:ascii="Arial Narrow" w:hAnsi="Arial Narrow" w:cs="Arial"/>
              </w:rPr>
              <w:t xml:space="preserve">       </w:t>
            </w:r>
            <w:r>
              <w:rPr>
                <w:rFonts w:ascii="Arial Narrow" w:eastAsia="黑体" w:hAnsi="Arial Narrow" w:cs="Arial"/>
              </w:rPr>
              <w:t>日期</w:t>
            </w:r>
            <w:r>
              <w:rPr>
                <w:rFonts w:ascii="Arial Narrow" w:hAnsi="Arial Narrow" w:cs="Arial"/>
              </w:rPr>
              <w:t>Date</w:t>
            </w:r>
            <w:r>
              <w:rPr>
                <w:rFonts w:ascii="Arial Narrow" w:eastAsia="黑体" w:hAnsi="Arial Narrow" w:cs="Arial"/>
              </w:rPr>
              <w:t>:</w:t>
            </w:r>
          </w:p>
        </w:tc>
        <w:tc>
          <w:tcPr>
            <w:tcW w:w="4727" w:type="dxa"/>
            <w:tcBorders>
              <w:top w:val="single" w:sz="12" w:space="0" w:color="auto"/>
              <w:bottom w:val="single" w:sz="12" w:space="0" w:color="auto"/>
            </w:tcBorders>
          </w:tcPr>
          <w:p w:rsidR="00DE278C" w:rsidRDefault="00DE278C" w:rsidP="00AD030A">
            <w:pPr>
              <w:spacing w:line="0" w:lineRule="atLeast"/>
              <w:rPr>
                <w:rFonts w:ascii="Arial Narrow" w:hAnsi="Arial Narrow" w:cs="Arial"/>
                <w:b/>
              </w:rPr>
            </w:pPr>
            <w:r>
              <w:rPr>
                <w:rFonts w:ascii="Arial Narrow" w:hAnsi="Arial Narrow" w:cs="Arial"/>
                <w:b/>
              </w:rPr>
              <w:t>单位意见：</w:t>
            </w:r>
          </w:p>
          <w:p w:rsidR="00DE278C" w:rsidRDefault="00DE278C" w:rsidP="00AD030A">
            <w:pPr>
              <w:spacing w:line="0" w:lineRule="atLeast"/>
              <w:rPr>
                <w:rFonts w:ascii="Arial Narrow" w:hAnsi="Arial Narrow" w:cs="Arial"/>
              </w:rPr>
            </w:pPr>
            <w:r>
              <w:rPr>
                <w:rFonts w:ascii="Arial Narrow" w:hAnsi="Arial Narrow" w:cs="Arial"/>
                <w:sz w:val="15"/>
                <w:szCs w:val="15"/>
              </w:rPr>
              <w:t>Employer Verification</w:t>
            </w:r>
            <w:r>
              <w:rPr>
                <w:rFonts w:ascii="Arial Narrow" w:hAnsi="Arial Narrow" w:cs="Arial"/>
                <w:sz w:val="15"/>
                <w:szCs w:val="15"/>
              </w:rPr>
              <w:t>：</w:t>
            </w:r>
          </w:p>
          <w:p w:rsidR="00DE278C" w:rsidRDefault="00DE278C" w:rsidP="00AD030A">
            <w:pPr>
              <w:spacing w:line="0" w:lineRule="atLeast"/>
              <w:ind w:firstLineChars="300" w:firstLine="630"/>
              <w:rPr>
                <w:rFonts w:ascii="Arial Narrow" w:hAnsi="Arial Narrow" w:cs="Arial"/>
              </w:rPr>
            </w:pPr>
          </w:p>
          <w:p w:rsidR="00DE278C" w:rsidRDefault="00DE278C" w:rsidP="00AD030A">
            <w:pPr>
              <w:spacing w:line="0" w:lineRule="atLeast"/>
              <w:ind w:firstLineChars="237" w:firstLine="498"/>
              <w:rPr>
                <w:rFonts w:ascii="Arial Narrow" w:hAnsi="Arial Narrow" w:cs="Arial"/>
              </w:rPr>
            </w:pPr>
            <w:r>
              <w:rPr>
                <w:rFonts w:ascii="Arial Narrow" w:hAnsi="Arial Narrow" w:cs="Arial" w:hint="eastAsia"/>
              </w:rPr>
              <w:t>该报考人是我单位员工，</w:t>
            </w:r>
            <w:r>
              <w:rPr>
                <w:rFonts w:ascii="Arial Narrow" w:hAnsi="Arial Narrow" w:cs="Arial"/>
              </w:rPr>
              <w:t>同意申请报考。</w:t>
            </w:r>
          </w:p>
          <w:p w:rsidR="00DE278C" w:rsidRDefault="00DE278C" w:rsidP="00AD030A">
            <w:pPr>
              <w:spacing w:line="0" w:lineRule="atLeast"/>
              <w:ind w:firstLineChars="250" w:firstLine="450"/>
              <w:rPr>
                <w:rFonts w:ascii="Arial Narrow" w:hAnsi="Arial Narrow" w:cs="Arial"/>
                <w:sz w:val="18"/>
                <w:szCs w:val="18"/>
              </w:rPr>
            </w:pPr>
            <w:r>
              <w:rPr>
                <w:rFonts w:ascii="Arial Narrow" w:hAnsi="Arial Narrow" w:cs="Arial"/>
                <w:sz w:val="18"/>
                <w:szCs w:val="18"/>
              </w:rPr>
              <w:t xml:space="preserve">The candidate is the formal employee of this </w:t>
            </w:r>
            <w:proofErr w:type="spellStart"/>
            <w:r>
              <w:rPr>
                <w:rFonts w:ascii="Arial Narrow" w:hAnsi="Arial Narrow" w:cs="Arial"/>
                <w:sz w:val="18"/>
                <w:szCs w:val="18"/>
              </w:rPr>
              <w:t>company.</w:t>
            </w:r>
            <w:r>
              <w:rPr>
                <w:rFonts w:ascii="Arial Narrow" w:hAnsi="Arial Narrow" w:cs="Arial" w:hint="eastAsia"/>
                <w:sz w:val="18"/>
                <w:szCs w:val="18"/>
              </w:rPr>
              <w:t>The</w:t>
            </w:r>
            <w:proofErr w:type="spellEnd"/>
            <w:r>
              <w:rPr>
                <w:rFonts w:ascii="Arial Narrow" w:hAnsi="Arial Narrow" w:cs="Arial"/>
                <w:sz w:val="18"/>
                <w:szCs w:val="18"/>
              </w:rPr>
              <w:t xml:space="preserve"> company supports this application.</w:t>
            </w:r>
          </w:p>
          <w:p w:rsidR="00DE278C" w:rsidRDefault="00DE278C" w:rsidP="00AD030A">
            <w:pPr>
              <w:spacing w:line="0" w:lineRule="atLeast"/>
              <w:ind w:right="400"/>
              <w:jc w:val="right"/>
              <w:rPr>
                <w:rFonts w:ascii="Arial Narrow" w:hAnsi="Arial Narrow" w:cs="Arial"/>
              </w:rPr>
            </w:pPr>
          </w:p>
          <w:p w:rsidR="00DE278C" w:rsidRDefault="00DE278C" w:rsidP="00AD030A">
            <w:pPr>
              <w:pStyle w:val="c"/>
              <w:spacing w:line="0" w:lineRule="atLeast"/>
              <w:rPr>
                <w:rFonts w:ascii="Arial Narrow" w:eastAsia="宋体" w:hAnsi="Arial Narrow" w:cs="Arial"/>
              </w:rPr>
            </w:pPr>
            <w:r>
              <w:rPr>
                <w:rFonts w:ascii="Arial Narrow" w:hAnsi="Arial Narrow" w:cs="Arial"/>
              </w:rPr>
              <w:t>（签名</w:t>
            </w:r>
            <w:r>
              <w:rPr>
                <w:rFonts w:ascii="Arial Narrow" w:hAnsi="Arial Narrow" w:cs="Arial"/>
              </w:rPr>
              <w:t>/</w:t>
            </w:r>
            <w:r>
              <w:rPr>
                <w:rFonts w:ascii="Arial Narrow" w:hAnsi="Arial Narrow" w:cs="Arial"/>
              </w:rPr>
              <w:t>盖章）（</w:t>
            </w:r>
            <w:r>
              <w:rPr>
                <w:rFonts w:ascii="Arial Narrow" w:hAnsi="Arial Narrow" w:cs="Arial"/>
              </w:rPr>
              <w:t>signature /seal</w:t>
            </w:r>
            <w:r>
              <w:rPr>
                <w:rFonts w:ascii="Arial Narrow" w:hAnsi="Arial Narrow" w:cs="Arial"/>
              </w:rPr>
              <w:t>）</w:t>
            </w:r>
          </w:p>
          <w:p w:rsidR="00DE278C" w:rsidRDefault="00DE278C" w:rsidP="00AD030A">
            <w:pPr>
              <w:tabs>
                <w:tab w:val="left" w:pos="5881"/>
              </w:tabs>
              <w:spacing w:line="0" w:lineRule="atLeast"/>
              <w:ind w:left="1575" w:right="400" w:hangingChars="750" w:hanging="1575"/>
              <w:rPr>
                <w:rFonts w:ascii="Arial Narrow" w:hAnsi="Arial Narrow" w:cs="Arial"/>
              </w:rPr>
            </w:pPr>
          </w:p>
          <w:p w:rsidR="00DE278C" w:rsidRDefault="00DE278C" w:rsidP="00AD030A">
            <w:pPr>
              <w:tabs>
                <w:tab w:val="left" w:pos="5881"/>
              </w:tabs>
              <w:spacing w:line="0" w:lineRule="atLeast"/>
              <w:ind w:left="1575" w:right="400" w:hangingChars="750" w:hanging="1575"/>
              <w:rPr>
                <w:rFonts w:ascii="Arial Narrow" w:hAnsi="Arial Narrow" w:cs="Arial"/>
              </w:rPr>
            </w:pPr>
            <w:r>
              <w:rPr>
                <w:rFonts w:ascii="Arial Narrow" w:hAnsi="Arial Narrow" w:cs="Arial"/>
              </w:rPr>
              <w:t xml:space="preserve">         </w:t>
            </w:r>
            <w:r>
              <w:rPr>
                <w:rFonts w:ascii="Arial Narrow" w:hAnsi="Arial Narrow" w:cs="Arial" w:hint="eastAsia"/>
              </w:rPr>
              <w:t xml:space="preserve">    </w:t>
            </w:r>
            <w:r>
              <w:rPr>
                <w:rFonts w:ascii="Arial Narrow" w:hAnsi="Arial Narrow" w:cs="Arial"/>
              </w:rPr>
              <w:t xml:space="preserve">  </w:t>
            </w:r>
            <w:r>
              <w:rPr>
                <w:rFonts w:ascii="Arial Narrow" w:eastAsia="黑体" w:hAnsi="Arial Narrow" w:cs="Arial"/>
              </w:rPr>
              <w:t>日期</w:t>
            </w:r>
            <w:r>
              <w:rPr>
                <w:rFonts w:ascii="Arial Narrow" w:hAnsi="Arial Narrow" w:cs="Arial"/>
              </w:rPr>
              <w:t>Date</w:t>
            </w:r>
            <w:r>
              <w:rPr>
                <w:rFonts w:ascii="Arial Narrow" w:eastAsia="黑体" w:hAnsi="Arial Narrow" w:cs="Arial"/>
              </w:rPr>
              <w:t>:</w:t>
            </w:r>
          </w:p>
        </w:tc>
      </w:tr>
      <w:tr w:rsidR="00DE278C" w:rsidTr="00AD030A">
        <w:trPr>
          <w:cantSplit/>
          <w:trHeight w:val="2098"/>
          <w:jc w:val="center"/>
        </w:trPr>
        <w:tc>
          <w:tcPr>
            <w:tcW w:w="9176" w:type="dxa"/>
            <w:gridSpan w:val="4"/>
            <w:tcBorders>
              <w:top w:val="single" w:sz="12" w:space="0" w:color="auto"/>
              <w:bottom w:val="single" w:sz="12" w:space="0" w:color="auto"/>
            </w:tcBorders>
          </w:tcPr>
          <w:p w:rsidR="00DE278C" w:rsidRDefault="00DE278C" w:rsidP="00AD030A">
            <w:pPr>
              <w:spacing w:beforeLines="30" w:line="0" w:lineRule="atLeast"/>
              <w:rPr>
                <w:rFonts w:ascii="Arial Narrow" w:hAnsi="Arial Narrow" w:cs="Arial"/>
                <w:b/>
              </w:rPr>
            </w:pPr>
            <w:r>
              <w:rPr>
                <w:rFonts w:ascii="Arial Narrow" w:hAnsi="Arial" w:cs="Arial"/>
                <w:b/>
              </w:rPr>
              <w:t>资格审查意见：</w:t>
            </w:r>
          </w:p>
          <w:p w:rsidR="00DE278C" w:rsidRDefault="00DE278C" w:rsidP="00AD030A">
            <w:pPr>
              <w:spacing w:line="0" w:lineRule="atLeast"/>
              <w:rPr>
                <w:rFonts w:ascii="Arial Narrow" w:hAnsi="Arial Narrow" w:cs="Arial"/>
              </w:rPr>
            </w:pPr>
            <w:r>
              <w:rPr>
                <w:rFonts w:ascii="Arial Narrow" w:hAnsi="Arial Narrow" w:cs="Arial"/>
                <w:sz w:val="15"/>
                <w:szCs w:val="15"/>
              </w:rPr>
              <w:t>Eligibility review</w:t>
            </w:r>
            <w:r>
              <w:rPr>
                <w:rFonts w:ascii="Arial Narrow" w:hAnsi="Arial" w:cs="Arial"/>
              </w:rPr>
              <w:t>：</w:t>
            </w:r>
          </w:p>
          <w:p w:rsidR="00DE278C" w:rsidRDefault="00DE278C" w:rsidP="00AD030A">
            <w:pPr>
              <w:spacing w:line="0" w:lineRule="atLeast"/>
              <w:rPr>
                <w:rFonts w:ascii="Arial Narrow" w:hAnsi="Arial Narrow" w:cs="Arial"/>
              </w:rPr>
            </w:pPr>
          </w:p>
          <w:p w:rsidR="00DE278C" w:rsidRDefault="00DE278C" w:rsidP="00AD030A">
            <w:pPr>
              <w:spacing w:line="0" w:lineRule="atLeast"/>
              <w:ind w:firstLineChars="300" w:firstLine="630"/>
              <w:rPr>
                <w:rFonts w:ascii="Arial Narrow" w:hAnsi="Arial Narrow" w:cs="Arial"/>
              </w:rPr>
            </w:pPr>
            <w:r>
              <w:rPr>
                <w:rFonts w:ascii="Arial Narrow" w:hAnsi="Arial" w:cs="Arial"/>
              </w:rPr>
              <w:t>报考人所提供的材料符合要求，资格审查通过。</w:t>
            </w:r>
          </w:p>
          <w:p w:rsidR="00DE278C" w:rsidRDefault="00DE278C" w:rsidP="00AD030A">
            <w:pPr>
              <w:spacing w:line="0" w:lineRule="atLeast"/>
              <w:ind w:firstLineChars="250" w:firstLine="600"/>
              <w:rPr>
                <w:rFonts w:ascii="Arial Narrow" w:hAnsi="Arial Narrow" w:cs="Arial"/>
              </w:rPr>
            </w:pPr>
            <w:r>
              <w:rPr>
                <w:rFonts w:ascii="Arial Narrow" w:hAnsi="Arial Narrow" w:cs="Arial"/>
                <w:sz w:val="24"/>
              </w:rPr>
              <w:t>The information provided demonstrates eligibility for the Level and NDT method being sought.</w:t>
            </w:r>
            <w:r>
              <w:rPr>
                <w:rFonts w:ascii="Arial Narrow" w:hAnsi="Arial Narrow" w:cs="Arial"/>
              </w:rPr>
              <w:t xml:space="preserve">  </w:t>
            </w:r>
          </w:p>
          <w:p w:rsidR="00DE278C" w:rsidRDefault="00DE278C" w:rsidP="00AD030A">
            <w:pPr>
              <w:spacing w:line="0" w:lineRule="atLeast"/>
              <w:ind w:firstLineChars="250" w:firstLine="525"/>
              <w:rPr>
                <w:rFonts w:ascii="Arial Narrow" w:hAnsi="Arial Narrow" w:cs="Arial" w:hint="eastAsia"/>
              </w:rPr>
            </w:pPr>
            <w:r>
              <w:rPr>
                <w:rFonts w:ascii="Arial Narrow" w:hAnsi="Arial Narrow" w:cs="Arial"/>
              </w:rPr>
              <w:t xml:space="preserve">    </w:t>
            </w:r>
          </w:p>
          <w:p w:rsidR="00DE278C" w:rsidRDefault="00DE278C" w:rsidP="00AD030A">
            <w:pPr>
              <w:spacing w:line="0" w:lineRule="atLeast"/>
              <w:ind w:firstLineChars="250" w:firstLine="525"/>
              <w:rPr>
                <w:rFonts w:ascii="Arial Narrow" w:hAnsi="Arial Narrow" w:cs="Arial"/>
              </w:rPr>
            </w:pPr>
          </w:p>
          <w:p w:rsidR="00DE278C" w:rsidRDefault="00DE278C" w:rsidP="00AD030A">
            <w:pPr>
              <w:pStyle w:val="c"/>
              <w:spacing w:line="0" w:lineRule="atLeast"/>
              <w:ind w:right="420"/>
              <w:jc w:val="center"/>
              <w:rPr>
                <w:rFonts w:ascii="Arial Narrow" w:hAnsi="Arial Narrow" w:cs="Arial"/>
              </w:rPr>
            </w:pPr>
            <w:r>
              <w:rPr>
                <w:rFonts w:ascii="Arial Narrow" w:eastAsia="宋体" w:hAnsi="Arial Narrow" w:cs="Arial"/>
              </w:rPr>
              <w:t xml:space="preserve">                </w:t>
            </w:r>
            <w:r>
              <w:rPr>
                <w:rFonts w:ascii="Arial Narrow" w:hAnsi="Arial" w:cs="Arial"/>
              </w:rPr>
              <w:t>（签名</w:t>
            </w:r>
            <w:r>
              <w:rPr>
                <w:rFonts w:ascii="Arial Narrow" w:hAnsi="Arial Narrow" w:cs="Arial"/>
              </w:rPr>
              <w:t>/</w:t>
            </w:r>
            <w:r>
              <w:rPr>
                <w:rFonts w:ascii="Arial Narrow" w:hAnsi="Arial" w:cs="Arial"/>
              </w:rPr>
              <w:t>盖章）（</w:t>
            </w:r>
            <w:r>
              <w:rPr>
                <w:rFonts w:ascii="Arial Narrow" w:hAnsi="Arial Narrow" w:cs="Arial"/>
              </w:rPr>
              <w:t>signature /seal</w:t>
            </w:r>
            <w:r>
              <w:rPr>
                <w:rFonts w:ascii="Arial Narrow" w:hAnsi="Arial" w:cs="Arial"/>
              </w:rPr>
              <w:t>）</w:t>
            </w:r>
            <w:r>
              <w:rPr>
                <w:rFonts w:ascii="Arial Narrow" w:hAnsi="Arial Narrow" w:cs="Arial"/>
              </w:rPr>
              <w:t xml:space="preserve">                </w:t>
            </w:r>
          </w:p>
          <w:p w:rsidR="00DE278C" w:rsidRDefault="00DE278C" w:rsidP="00AD030A">
            <w:pPr>
              <w:pStyle w:val="c"/>
              <w:spacing w:line="0" w:lineRule="atLeast"/>
              <w:jc w:val="center"/>
              <w:rPr>
                <w:rFonts w:ascii="Arial Narrow" w:hAnsi="Arial Narrow" w:cs="Arial"/>
              </w:rPr>
            </w:pPr>
            <w:r>
              <w:rPr>
                <w:rFonts w:ascii="Arial Narrow" w:hAnsi="Arial Narrow" w:cs="Arial"/>
              </w:rPr>
              <w:t xml:space="preserve">                            </w:t>
            </w:r>
            <w:r>
              <w:rPr>
                <w:rFonts w:ascii="Arial Narrow" w:hAnsi="Arial" w:cs="Arial"/>
              </w:rPr>
              <w:t>日期</w:t>
            </w:r>
            <w:r>
              <w:rPr>
                <w:rFonts w:ascii="Arial Narrow" w:hAnsi="Arial Narrow" w:cs="Arial"/>
              </w:rPr>
              <w:t>Date:</w:t>
            </w:r>
          </w:p>
        </w:tc>
      </w:tr>
    </w:tbl>
    <w:p w:rsidR="00DE278C" w:rsidRDefault="00DE278C" w:rsidP="00DE278C">
      <w:pPr>
        <w:pStyle w:val="ac"/>
        <w:spacing w:line="0" w:lineRule="atLeast"/>
        <w:ind w:right="374"/>
        <w:jc w:val="both"/>
        <w:rPr>
          <w:rFonts w:ascii="Arial Narrow" w:hAnsi="Arial Narrow" w:cs="Arial"/>
          <w:sz w:val="15"/>
        </w:rPr>
      </w:pPr>
      <w:r>
        <w:rPr>
          <w:rFonts w:ascii="Arial Narrow" w:hAnsi="Arial" w:cs="Arial"/>
          <w:sz w:val="15"/>
        </w:rPr>
        <w:t>报名资料附件应包括：身份证复印件、两寸照片两张、视力证明、有效资格证书复印件（复印件用</w:t>
      </w:r>
      <w:r>
        <w:rPr>
          <w:rFonts w:ascii="Arial Narrow" w:hAnsi="Arial Narrow" w:cs="Arial"/>
          <w:sz w:val="15"/>
        </w:rPr>
        <w:t>A4</w:t>
      </w:r>
      <w:r>
        <w:rPr>
          <w:rFonts w:ascii="Arial Narrow" w:hAnsi="Arial" w:cs="Arial"/>
          <w:sz w:val="15"/>
        </w:rPr>
        <w:t>幅面）</w:t>
      </w:r>
    </w:p>
    <w:p w:rsidR="00DE278C" w:rsidRDefault="00DE278C" w:rsidP="00DE278C">
      <w:pPr>
        <w:spacing w:line="0" w:lineRule="atLeast"/>
        <w:rPr>
          <w:rFonts w:ascii="Arial Narrow" w:hAnsi="Arial Narrow" w:cs="Arial"/>
          <w:sz w:val="15"/>
          <w:szCs w:val="15"/>
        </w:rPr>
      </w:pPr>
      <w:r>
        <w:rPr>
          <w:rFonts w:ascii="Arial Narrow" w:hAnsi="Arial Narrow" w:cs="Arial"/>
          <w:sz w:val="15"/>
          <w:szCs w:val="15"/>
        </w:rPr>
        <w:t>Annex including</w:t>
      </w:r>
      <w:r>
        <w:rPr>
          <w:rFonts w:ascii="Arial Narrow" w:hAnsi="Arial" w:cs="Arial"/>
          <w:sz w:val="15"/>
          <w:szCs w:val="15"/>
        </w:rPr>
        <w:t>：</w:t>
      </w:r>
      <w:r>
        <w:rPr>
          <w:rFonts w:ascii="Arial Narrow" w:hAnsi="Arial Narrow" w:cs="Arial"/>
          <w:sz w:val="15"/>
          <w:szCs w:val="15"/>
        </w:rPr>
        <w:t>ID Card / Vision / NDT Certificate of Copies and 2</w:t>
      </w:r>
      <w:r>
        <w:rPr>
          <w:rFonts w:ascii="Arial Narrow" w:hAnsi="Arial" w:cs="Arial"/>
          <w:sz w:val="15"/>
          <w:szCs w:val="15"/>
        </w:rPr>
        <w:t>（</w:t>
      </w:r>
      <w:r>
        <w:rPr>
          <w:rFonts w:ascii="Arial Narrow" w:hAnsi="Arial Narrow" w:cs="Arial"/>
          <w:sz w:val="15"/>
          <w:szCs w:val="15"/>
        </w:rPr>
        <w:t>2 inch</w:t>
      </w:r>
      <w:r>
        <w:rPr>
          <w:rFonts w:ascii="Arial Narrow" w:hAnsi="Arial" w:cs="Arial"/>
          <w:sz w:val="15"/>
          <w:szCs w:val="15"/>
        </w:rPr>
        <w:t>）</w:t>
      </w:r>
      <w:r>
        <w:rPr>
          <w:rFonts w:ascii="Arial Narrow" w:hAnsi="Arial Narrow" w:cs="Arial"/>
          <w:sz w:val="15"/>
          <w:szCs w:val="15"/>
        </w:rPr>
        <w:t>photos (Use A4 paper)</w:t>
      </w:r>
    </w:p>
    <w:p w:rsidR="00DE278C" w:rsidRDefault="00DE278C" w:rsidP="00DE278C">
      <w:pPr>
        <w:spacing w:line="0" w:lineRule="atLeast"/>
        <w:jc w:val="right"/>
        <w:rPr>
          <w:rFonts w:ascii="Arial Narrow" w:hAnsi="Arial Narrow" w:cs="Arial"/>
          <w:szCs w:val="21"/>
        </w:rPr>
      </w:pPr>
      <w:r>
        <w:rPr>
          <w:rFonts w:ascii="Arial Narrow" w:hAnsi="Arial" w:cs="Arial"/>
          <w:sz w:val="15"/>
        </w:rPr>
        <w:t>（此表复印有效</w:t>
      </w:r>
      <w:r>
        <w:rPr>
          <w:rFonts w:ascii="Arial Narrow" w:hAnsi="Arial Narrow" w:cs="Arial"/>
          <w:sz w:val="15"/>
        </w:rPr>
        <w:t xml:space="preserve"> the copy of this form is also valid</w:t>
      </w:r>
      <w:r>
        <w:rPr>
          <w:rFonts w:ascii="Arial Narrow" w:hAnsi="Arial" w:cs="Arial"/>
          <w:sz w:val="15"/>
        </w:rPr>
        <w:t>）</w:t>
      </w:r>
      <w:r>
        <w:rPr>
          <w:rFonts w:ascii="Arial Narrow" w:hAnsi="Arial Narrow" w:cs="Arial"/>
          <w:sz w:val="15"/>
        </w:rPr>
        <w:t xml:space="preserve">                          </w:t>
      </w:r>
      <w:r>
        <w:rPr>
          <w:rFonts w:ascii="Arial Narrow" w:eastAsia="黑体" w:hAnsi="Arial Narrow" w:cs="Arial"/>
          <w:sz w:val="15"/>
          <w:szCs w:val="15"/>
        </w:rPr>
        <w:t>DiNDT-R02-F</w:t>
      </w:r>
      <w:r>
        <w:rPr>
          <w:rFonts w:ascii="Arial Narrow" w:hAnsi="Arial Narrow" w:cs="Arial"/>
          <w:sz w:val="15"/>
          <w:szCs w:val="15"/>
        </w:rPr>
        <w:t>3</w:t>
      </w:r>
    </w:p>
    <w:p w:rsidR="00DE278C" w:rsidRDefault="00DE278C" w:rsidP="00DE278C">
      <w:pPr>
        <w:pStyle w:val="ac"/>
        <w:spacing w:line="0" w:lineRule="atLeast"/>
        <w:ind w:right="374"/>
        <w:jc w:val="both"/>
        <w:rPr>
          <w:rFonts w:ascii="Arial Narrow" w:hAnsi="Arial Narrow" w:cs="Arial"/>
          <w:b/>
          <w:sz w:val="36"/>
          <w:szCs w:val="36"/>
        </w:rPr>
        <w:sectPr w:rsidR="00DE278C">
          <w:pgSz w:w="11906" w:h="16838"/>
          <w:pgMar w:top="1474" w:right="1417" w:bottom="1361" w:left="1417" w:header="1134" w:footer="850" w:gutter="0"/>
          <w:cols w:space="720"/>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76"/>
        <w:gridCol w:w="980"/>
        <w:gridCol w:w="571"/>
        <w:gridCol w:w="671"/>
        <w:gridCol w:w="640"/>
        <w:gridCol w:w="293"/>
        <w:gridCol w:w="804"/>
        <w:gridCol w:w="1737"/>
        <w:gridCol w:w="133"/>
        <w:gridCol w:w="1604"/>
      </w:tblGrid>
      <w:tr w:rsidR="00DE278C" w:rsidTr="00AD030A">
        <w:trPr>
          <w:jc w:val="center"/>
        </w:trPr>
        <w:tc>
          <w:tcPr>
            <w:tcW w:w="9009" w:type="dxa"/>
            <w:gridSpan w:val="10"/>
            <w:tcBorders>
              <w:top w:val="nil"/>
              <w:left w:val="nil"/>
              <w:bottom w:val="single" w:sz="12" w:space="0" w:color="auto"/>
              <w:right w:val="nil"/>
            </w:tcBorders>
          </w:tcPr>
          <w:p w:rsidR="00DE278C" w:rsidRDefault="00DE278C" w:rsidP="00AD030A">
            <w:pPr>
              <w:tabs>
                <w:tab w:val="left" w:pos="2385"/>
              </w:tabs>
              <w:spacing w:line="0" w:lineRule="atLeast"/>
              <w:jc w:val="center"/>
              <w:rPr>
                <w:rFonts w:ascii="Arial Narrow" w:eastAsia="华文隶书" w:hAnsi="Arial Narrow" w:cs="Arial"/>
                <w:sz w:val="32"/>
                <w:szCs w:val="32"/>
              </w:rPr>
            </w:pPr>
            <w:r>
              <w:rPr>
                <w:rFonts w:ascii="Arial Narrow" w:hAnsi="Arial Narrow" w:cs="Arial"/>
                <w:b/>
                <w:sz w:val="32"/>
                <w:szCs w:val="32"/>
              </w:rPr>
              <w:lastRenderedPageBreak/>
              <w:t>NANDTB-CN</w:t>
            </w:r>
            <w:r>
              <w:rPr>
                <w:rFonts w:ascii="Arial Narrow" w:eastAsia="方正姚体" w:hAnsi="Arial" w:cs="Arial"/>
                <w:sz w:val="32"/>
                <w:szCs w:val="32"/>
              </w:rPr>
              <w:t>无损检测人员补充考试申请表</w:t>
            </w:r>
          </w:p>
          <w:p w:rsidR="00DE278C" w:rsidRDefault="00DE278C" w:rsidP="00AD030A">
            <w:pPr>
              <w:spacing w:line="0" w:lineRule="atLeast"/>
              <w:jc w:val="center"/>
              <w:rPr>
                <w:rFonts w:ascii="Arial Narrow" w:hAnsi="Arial Narrow" w:cs="Arial"/>
                <w:b/>
                <w:sz w:val="32"/>
                <w:szCs w:val="32"/>
              </w:rPr>
            </w:pPr>
            <w:r>
              <w:rPr>
                <w:rFonts w:ascii="Arial Narrow" w:eastAsia="华文隶书" w:hAnsi="Arial Narrow" w:cs="Arial"/>
                <w:szCs w:val="21"/>
              </w:rPr>
              <w:t>Application Form of Aerospace NDT Personnel for Re-Examination</w:t>
            </w:r>
          </w:p>
        </w:tc>
      </w:tr>
      <w:tr w:rsidR="00DE278C" w:rsidTr="00AD030A">
        <w:trPr>
          <w:trHeight w:val="340"/>
          <w:jc w:val="center"/>
        </w:trPr>
        <w:tc>
          <w:tcPr>
            <w:tcW w:w="7405" w:type="dxa"/>
            <w:gridSpan w:val="9"/>
            <w:tcMar>
              <w:right w:w="0" w:type="dxa"/>
            </w:tcMar>
            <w:vAlign w:val="center"/>
          </w:tcPr>
          <w:p w:rsidR="00DE278C" w:rsidRDefault="00DE278C" w:rsidP="00AD030A">
            <w:pPr>
              <w:spacing w:line="0" w:lineRule="atLeast"/>
              <w:rPr>
                <w:rFonts w:ascii="Arial Narrow" w:hAnsi="Arial Narrow" w:cs="Arial"/>
                <w:szCs w:val="21"/>
              </w:rPr>
            </w:pPr>
            <w:r>
              <w:rPr>
                <w:rFonts w:ascii="Arial Narrow" w:hAnsi="Arial" w:cs="Arial"/>
                <w:b/>
                <w:szCs w:val="21"/>
              </w:rPr>
              <w:t>原准考证号</w:t>
            </w:r>
            <w:r>
              <w:rPr>
                <w:rFonts w:ascii="Arial Narrow" w:hAnsi="Arial Narrow" w:cs="Arial"/>
                <w:sz w:val="18"/>
                <w:szCs w:val="18"/>
              </w:rPr>
              <w:t>Admittance number</w:t>
            </w:r>
            <w:r>
              <w:rPr>
                <w:rFonts w:ascii="Arial Narrow" w:hAnsi="Arial" w:cs="Arial"/>
                <w:szCs w:val="21"/>
              </w:rPr>
              <w:t>：</w:t>
            </w:r>
          </w:p>
        </w:tc>
        <w:tc>
          <w:tcPr>
            <w:tcW w:w="1604" w:type="dxa"/>
            <w:vMerge w:val="restart"/>
            <w:vAlign w:val="center"/>
          </w:tcPr>
          <w:p w:rsidR="00DE278C" w:rsidRDefault="00DE278C" w:rsidP="00AD030A">
            <w:pPr>
              <w:spacing w:line="0" w:lineRule="atLeast"/>
              <w:jc w:val="center"/>
              <w:rPr>
                <w:rFonts w:ascii="Arial Narrow" w:hAnsi="Arial Narrow" w:cs="Arial"/>
                <w:szCs w:val="21"/>
              </w:rPr>
            </w:pPr>
            <w:r>
              <w:rPr>
                <w:rFonts w:ascii="Arial Narrow" w:hAnsi="Arial" w:cs="Arial"/>
                <w:szCs w:val="21"/>
              </w:rPr>
              <w:t>照片</w:t>
            </w:r>
          </w:p>
          <w:p w:rsidR="00DE278C" w:rsidRDefault="00DE278C" w:rsidP="00AD030A">
            <w:pPr>
              <w:spacing w:line="0" w:lineRule="atLeast"/>
              <w:jc w:val="center"/>
              <w:rPr>
                <w:rFonts w:ascii="Arial Narrow" w:hAnsi="Arial Narrow" w:cs="Arial"/>
                <w:szCs w:val="21"/>
              </w:rPr>
            </w:pPr>
            <w:r>
              <w:rPr>
                <w:rFonts w:ascii="Arial Narrow" w:hAnsi="Arial Narrow" w:cs="Arial"/>
                <w:sz w:val="15"/>
                <w:szCs w:val="15"/>
              </w:rPr>
              <w:t>Photo</w:t>
            </w:r>
          </w:p>
        </w:tc>
      </w:tr>
      <w:tr w:rsidR="00DE278C" w:rsidTr="00AD030A">
        <w:trPr>
          <w:trHeight w:val="340"/>
          <w:jc w:val="center"/>
        </w:trPr>
        <w:tc>
          <w:tcPr>
            <w:tcW w:w="7405" w:type="dxa"/>
            <w:gridSpan w:val="9"/>
            <w:tcMar>
              <w:right w:w="0" w:type="dxa"/>
            </w:tcMar>
            <w:vAlign w:val="center"/>
          </w:tcPr>
          <w:p w:rsidR="00DE278C" w:rsidRDefault="00DE278C" w:rsidP="00AD030A">
            <w:pPr>
              <w:spacing w:line="0" w:lineRule="atLeast"/>
              <w:rPr>
                <w:rFonts w:ascii="Arial Narrow" w:hAnsi="Arial Narrow" w:cs="Arial"/>
                <w:szCs w:val="21"/>
              </w:rPr>
            </w:pPr>
            <w:r>
              <w:rPr>
                <w:rFonts w:ascii="Arial Narrow" w:hAnsi="Arial Narrow" w:cs="Arial"/>
                <w:b/>
              </w:rPr>
              <w:t>报考场次</w:t>
            </w:r>
            <w:r>
              <w:rPr>
                <w:rFonts w:ascii="Arial Narrow" w:hAnsi="Arial Narrow" w:cs="Arial"/>
                <w:sz w:val="15"/>
                <w:szCs w:val="15"/>
              </w:rPr>
              <w:t>Screening applicants</w:t>
            </w:r>
            <w:r>
              <w:rPr>
                <w:rFonts w:ascii="Arial Narrow" w:hAnsi="Arial Narrow" w:cs="Arial"/>
                <w:sz w:val="15"/>
                <w:szCs w:val="15"/>
              </w:rPr>
              <w:t>：</w:t>
            </w:r>
            <w:r>
              <w:rPr>
                <w:rFonts w:ascii="Arial Narrow" w:hAnsi="Arial Narrow" w:cs="Arial"/>
                <w:sz w:val="15"/>
                <w:szCs w:val="15"/>
              </w:rPr>
              <w:t xml:space="preserve">                                        </w:t>
            </w:r>
            <w:r>
              <w:rPr>
                <w:rFonts w:ascii="Arial Narrow" w:hAnsi="Arial Narrow" w:cs="Arial"/>
                <w:sz w:val="18"/>
                <w:szCs w:val="18"/>
              </w:rPr>
              <w:t xml:space="preserve"> </w:t>
            </w:r>
            <w:r>
              <w:rPr>
                <w:rFonts w:ascii="Arial Narrow" w:hAnsi="Arial Narrow" w:cs="Arial"/>
                <w:b/>
              </w:rPr>
              <w:t xml:space="preserve"> </w:t>
            </w:r>
            <w:r>
              <w:rPr>
                <w:rFonts w:ascii="仿宋" w:eastAsia="仿宋" w:hAnsi="仿宋" w:cs="Arial"/>
                <w:sz w:val="24"/>
              </w:rPr>
              <w:t>□</w:t>
            </w:r>
            <w:r>
              <w:rPr>
                <w:rFonts w:ascii="Arial Narrow" w:hAnsi="Arial Narrow" w:cs="Arial"/>
                <w:szCs w:val="21"/>
              </w:rPr>
              <w:t>专项考试</w:t>
            </w:r>
            <w:r>
              <w:rPr>
                <w:rFonts w:ascii="Arial Narrow" w:hAnsi="Arial Narrow" w:cs="Arial"/>
                <w:sz w:val="15"/>
                <w:szCs w:val="15"/>
              </w:rPr>
              <w:t xml:space="preserve">Special </w:t>
            </w:r>
          </w:p>
        </w:tc>
        <w:tc>
          <w:tcPr>
            <w:tcW w:w="1604" w:type="dxa"/>
            <w:vMerge/>
            <w:vAlign w:val="center"/>
          </w:tcPr>
          <w:p w:rsidR="00DE278C" w:rsidRDefault="00DE278C" w:rsidP="00AD030A">
            <w:pPr>
              <w:spacing w:line="0" w:lineRule="atLeast"/>
              <w:rPr>
                <w:rFonts w:ascii="Arial Narrow" w:hAnsi="Arial Narrow" w:cs="Arial"/>
                <w:szCs w:val="21"/>
              </w:rPr>
            </w:pPr>
          </w:p>
        </w:tc>
      </w:tr>
      <w:tr w:rsidR="00DE278C" w:rsidTr="00AD030A">
        <w:trPr>
          <w:trHeight w:val="340"/>
          <w:jc w:val="center"/>
        </w:trPr>
        <w:tc>
          <w:tcPr>
            <w:tcW w:w="3127" w:type="dxa"/>
            <w:gridSpan w:val="3"/>
            <w:tcMar>
              <w:right w:w="0" w:type="dxa"/>
            </w:tcMar>
            <w:vAlign w:val="center"/>
          </w:tcPr>
          <w:p w:rsidR="00DE278C" w:rsidRDefault="00DE278C" w:rsidP="00AD030A">
            <w:pPr>
              <w:spacing w:line="0" w:lineRule="atLeast"/>
              <w:rPr>
                <w:rFonts w:ascii="Arial Narrow" w:hAnsi="Arial Narrow" w:cs="Arial"/>
                <w:szCs w:val="21"/>
              </w:rPr>
            </w:pPr>
            <w:r>
              <w:rPr>
                <w:rFonts w:ascii="Arial Narrow" w:hAnsi="Arial" w:cs="Arial" w:hint="eastAsia"/>
                <w:b/>
                <w:szCs w:val="21"/>
              </w:rPr>
              <w:t>报考人</w:t>
            </w:r>
            <w:r>
              <w:rPr>
                <w:rFonts w:ascii="Arial Narrow" w:hAnsi="Arial Narrow" w:cs="Arial"/>
                <w:sz w:val="15"/>
                <w:szCs w:val="15"/>
              </w:rPr>
              <w:t>name</w:t>
            </w:r>
            <w:r>
              <w:rPr>
                <w:rFonts w:ascii="Arial Narrow" w:hAnsi="Arial" w:cs="Arial"/>
                <w:sz w:val="15"/>
                <w:szCs w:val="15"/>
              </w:rPr>
              <w:t>：</w:t>
            </w:r>
          </w:p>
        </w:tc>
        <w:tc>
          <w:tcPr>
            <w:tcW w:w="4278" w:type="dxa"/>
            <w:gridSpan w:val="6"/>
            <w:vAlign w:val="center"/>
          </w:tcPr>
          <w:p w:rsidR="00DE278C" w:rsidRDefault="00DE278C" w:rsidP="00AD030A">
            <w:pPr>
              <w:spacing w:line="0" w:lineRule="atLeast"/>
              <w:rPr>
                <w:rFonts w:ascii="Arial Narrow" w:hAnsi="Arial Narrow" w:cs="Arial"/>
                <w:szCs w:val="21"/>
              </w:rPr>
            </w:pPr>
            <w:r>
              <w:rPr>
                <w:rFonts w:ascii="Arial Narrow" w:hAnsi="Arial" w:cs="Arial"/>
                <w:szCs w:val="21"/>
              </w:rPr>
              <w:t>性别</w:t>
            </w:r>
            <w:r>
              <w:rPr>
                <w:rFonts w:ascii="Arial Narrow" w:hAnsi="Arial Narrow" w:cs="Arial"/>
                <w:sz w:val="15"/>
                <w:szCs w:val="15"/>
              </w:rPr>
              <w:t>Gender</w:t>
            </w:r>
            <w:r>
              <w:rPr>
                <w:rFonts w:ascii="Arial Narrow" w:hAnsi="Arial" w:cs="Arial"/>
                <w:sz w:val="15"/>
                <w:szCs w:val="15"/>
              </w:rPr>
              <w:t>：</w:t>
            </w:r>
            <w:r>
              <w:rPr>
                <w:rFonts w:ascii="Arial Narrow" w:hAnsi="Arial Narrow" w:cs="Arial"/>
                <w:szCs w:val="21"/>
              </w:rPr>
              <w:t xml:space="preserve"> </w:t>
            </w:r>
            <w:r>
              <w:rPr>
                <w:rFonts w:ascii="宋体" w:hAnsi="宋体" w:cs="Arial"/>
                <w:szCs w:val="21"/>
              </w:rPr>
              <w:t>□</w:t>
            </w:r>
            <w:r>
              <w:rPr>
                <w:rFonts w:ascii="Arial Narrow" w:hAnsi="Arial Narrow" w:cs="Arial"/>
                <w:szCs w:val="21"/>
              </w:rPr>
              <w:t xml:space="preserve"> </w:t>
            </w:r>
            <w:r>
              <w:rPr>
                <w:rFonts w:ascii="Arial Narrow" w:hAnsi="Arial" w:cs="Arial"/>
                <w:szCs w:val="21"/>
              </w:rPr>
              <w:t>男</w:t>
            </w:r>
            <w:r>
              <w:rPr>
                <w:rFonts w:ascii="Arial Narrow" w:hAnsi="Arial Narrow" w:cs="Arial"/>
                <w:szCs w:val="21"/>
              </w:rPr>
              <w:t xml:space="preserve"> </w:t>
            </w:r>
            <w:r>
              <w:rPr>
                <w:rFonts w:ascii="Arial Narrow" w:hAnsi="Arial Narrow" w:cs="Arial"/>
                <w:sz w:val="15"/>
                <w:szCs w:val="15"/>
              </w:rPr>
              <w:t>Male</w:t>
            </w:r>
            <w:r>
              <w:rPr>
                <w:rFonts w:ascii="Arial Narrow" w:hAnsi="Arial Narrow" w:cs="Arial"/>
                <w:szCs w:val="21"/>
              </w:rPr>
              <w:t xml:space="preserve">   </w:t>
            </w:r>
            <w:r>
              <w:rPr>
                <w:rFonts w:ascii="宋体" w:hAnsi="宋体" w:cs="Arial"/>
                <w:szCs w:val="21"/>
              </w:rPr>
              <w:t>□</w:t>
            </w:r>
            <w:r>
              <w:rPr>
                <w:rFonts w:ascii="Arial Narrow" w:hAnsi="Arial Narrow" w:cs="Arial"/>
                <w:szCs w:val="21"/>
              </w:rPr>
              <w:t xml:space="preserve"> </w:t>
            </w:r>
            <w:r>
              <w:rPr>
                <w:rFonts w:ascii="Arial Narrow" w:hAnsi="Arial" w:cs="Arial"/>
                <w:szCs w:val="21"/>
              </w:rPr>
              <w:t>女</w:t>
            </w:r>
            <w:r>
              <w:rPr>
                <w:rFonts w:ascii="Arial Narrow" w:hAnsi="Arial Narrow" w:cs="Arial"/>
                <w:szCs w:val="21"/>
              </w:rPr>
              <w:t xml:space="preserve"> </w:t>
            </w:r>
            <w:r>
              <w:rPr>
                <w:rFonts w:ascii="Arial Narrow" w:hAnsi="Arial Narrow" w:cs="Arial"/>
                <w:sz w:val="15"/>
                <w:szCs w:val="15"/>
              </w:rPr>
              <w:t>Female</w:t>
            </w:r>
            <w:r>
              <w:rPr>
                <w:rFonts w:ascii="Arial Narrow" w:hAnsi="Arial Narrow" w:cs="Arial"/>
                <w:szCs w:val="21"/>
              </w:rPr>
              <w:t xml:space="preserve">     </w:t>
            </w:r>
          </w:p>
        </w:tc>
        <w:tc>
          <w:tcPr>
            <w:tcW w:w="1604" w:type="dxa"/>
            <w:vMerge/>
            <w:vAlign w:val="center"/>
          </w:tcPr>
          <w:p w:rsidR="00DE278C" w:rsidRDefault="00DE278C" w:rsidP="00AD030A">
            <w:pPr>
              <w:spacing w:line="0" w:lineRule="atLeast"/>
              <w:rPr>
                <w:rFonts w:ascii="Arial Narrow" w:hAnsi="Arial Narrow" w:cs="Arial"/>
                <w:szCs w:val="21"/>
              </w:rPr>
            </w:pPr>
          </w:p>
        </w:tc>
      </w:tr>
      <w:tr w:rsidR="00DE278C" w:rsidTr="00AD030A">
        <w:trPr>
          <w:trHeight w:val="340"/>
          <w:jc w:val="center"/>
        </w:trPr>
        <w:tc>
          <w:tcPr>
            <w:tcW w:w="3127" w:type="dxa"/>
            <w:gridSpan w:val="3"/>
            <w:vAlign w:val="center"/>
          </w:tcPr>
          <w:p w:rsidR="00DE278C" w:rsidRDefault="00DE278C" w:rsidP="00AD030A">
            <w:pPr>
              <w:spacing w:line="0" w:lineRule="atLeast"/>
              <w:rPr>
                <w:rFonts w:ascii="Arial Narrow" w:hAnsi="Arial Narrow" w:cs="Arial"/>
                <w:szCs w:val="21"/>
              </w:rPr>
            </w:pPr>
            <w:r>
              <w:rPr>
                <w:rFonts w:ascii="Arial Narrow" w:hAnsi="Arial" w:cs="Arial"/>
                <w:szCs w:val="21"/>
              </w:rPr>
              <w:t>电话</w:t>
            </w:r>
            <w:r>
              <w:rPr>
                <w:rFonts w:ascii="Arial Narrow" w:hAnsi="Arial Narrow" w:cs="Arial"/>
                <w:sz w:val="15"/>
                <w:szCs w:val="15"/>
              </w:rPr>
              <w:t>Telephone</w:t>
            </w:r>
            <w:r>
              <w:rPr>
                <w:rFonts w:ascii="Arial Narrow" w:hAnsi="Arial" w:cs="Arial"/>
                <w:sz w:val="15"/>
                <w:szCs w:val="15"/>
              </w:rPr>
              <w:t>：</w:t>
            </w:r>
          </w:p>
        </w:tc>
        <w:tc>
          <w:tcPr>
            <w:tcW w:w="4278" w:type="dxa"/>
            <w:gridSpan w:val="6"/>
            <w:vAlign w:val="center"/>
          </w:tcPr>
          <w:p w:rsidR="00DE278C" w:rsidRDefault="00DE278C" w:rsidP="00AD030A">
            <w:pPr>
              <w:spacing w:line="0" w:lineRule="atLeast"/>
              <w:rPr>
                <w:rFonts w:ascii="Arial Narrow" w:hAnsi="Arial Narrow" w:cs="Arial"/>
                <w:szCs w:val="21"/>
              </w:rPr>
            </w:pPr>
            <w:r>
              <w:rPr>
                <w:rFonts w:ascii="Arial Narrow" w:hAnsi="Arial" w:cs="Arial"/>
                <w:szCs w:val="21"/>
              </w:rPr>
              <w:t>手机</w:t>
            </w:r>
            <w:r>
              <w:rPr>
                <w:rFonts w:ascii="Arial Narrow" w:hAnsi="Arial Narrow" w:cs="Arial"/>
                <w:sz w:val="15"/>
                <w:szCs w:val="15"/>
              </w:rPr>
              <w:t>Mobile</w:t>
            </w:r>
            <w:r>
              <w:rPr>
                <w:rFonts w:ascii="Arial Narrow" w:hAnsi="Arial" w:cs="Arial"/>
                <w:sz w:val="15"/>
                <w:szCs w:val="15"/>
              </w:rPr>
              <w:t>：</w:t>
            </w:r>
          </w:p>
        </w:tc>
        <w:tc>
          <w:tcPr>
            <w:tcW w:w="1604" w:type="dxa"/>
            <w:vMerge/>
            <w:vAlign w:val="center"/>
          </w:tcPr>
          <w:p w:rsidR="00DE278C" w:rsidRDefault="00DE278C" w:rsidP="00AD030A">
            <w:pPr>
              <w:spacing w:line="0" w:lineRule="atLeast"/>
              <w:rPr>
                <w:rFonts w:ascii="Arial Narrow" w:hAnsi="Arial Narrow" w:cs="Arial"/>
                <w:szCs w:val="21"/>
              </w:rPr>
            </w:pPr>
          </w:p>
        </w:tc>
      </w:tr>
      <w:tr w:rsidR="00DE278C" w:rsidTr="00AD030A">
        <w:trPr>
          <w:trHeight w:val="340"/>
          <w:jc w:val="center"/>
        </w:trPr>
        <w:tc>
          <w:tcPr>
            <w:tcW w:w="3127" w:type="dxa"/>
            <w:gridSpan w:val="3"/>
            <w:vAlign w:val="center"/>
          </w:tcPr>
          <w:p w:rsidR="00DE278C" w:rsidRDefault="00DE278C" w:rsidP="00AD030A">
            <w:pPr>
              <w:spacing w:line="0" w:lineRule="atLeast"/>
              <w:rPr>
                <w:rFonts w:ascii="Arial Narrow" w:hAnsi="Arial Narrow" w:cs="Arial"/>
                <w:szCs w:val="21"/>
              </w:rPr>
            </w:pPr>
            <w:r>
              <w:rPr>
                <w:rFonts w:ascii="Arial Narrow" w:hAnsi="Arial" w:cs="Arial"/>
                <w:szCs w:val="21"/>
              </w:rPr>
              <w:t>传真</w:t>
            </w:r>
            <w:r>
              <w:rPr>
                <w:rFonts w:ascii="Arial Narrow" w:hAnsi="Arial Narrow" w:cs="Arial"/>
                <w:sz w:val="15"/>
                <w:szCs w:val="15"/>
              </w:rPr>
              <w:t>Fax</w:t>
            </w:r>
            <w:r>
              <w:rPr>
                <w:rFonts w:ascii="Arial Narrow" w:hAnsi="Arial" w:cs="Arial"/>
                <w:sz w:val="15"/>
                <w:szCs w:val="15"/>
              </w:rPr>
              <w:t>：</w:t>
            </w:r>
            <w:r>
              <w:rPr>
                <w:rFonts w:ascii="Arial Narrow" w:hAnsi="Arial Narrow" w:cs="Arial"/>
                <w:szCs w:val="21"/>
              </w:rPr>
              <w:t xml:space="preserve"> </w:t>
            </w:r>
          </w:p>
        </w:tc>
        <w:tc>
          <w:tcPr>
            <w:tcW w:w="4278" w:type="dxa"/>
            <w:gridSpan w:val="6"/>
            <w:vAlign w:val="center"/>
          </w:tcPr>
          <w:p w:rsidR="00DE278C" w:rsidRDefault="00DE278C" w:rsidP="00AD030A">
            <w:pPr>
              <w:spacing w:line="0" w:lineRule="atLeast"/>
              <w:rPr>
                <w:rFonts w:ascii="Arial Narrow" w:hAnsi="Arial Narrow" w:cs="Arial"/>
                <w:szCs w:val="21"/>
              </w:rPr>
            </w:pPr>
            <w:r>
              <w:rPr>
                <w:rFonts w:ascii="Arial Narrow" w:hAnsi="Arial" w:cs="Arial"/>
                <w:szCs w:val="21"/>
              </w:rPr>
              <w:t>身份证</w:t>
            </w:r>
            <w:r>
              <w:rPr>
                <w:rFonts w:ascii="Arial Narrow" w:hAnsi="Arial Narrow" w:cs="Arial"/>
                <w:sz w:val="15"/>
                <w:szCs w:val="15"/>
              </w:rPr>
              <w:t>ID Card</w:t>
            </w:r>
            <w:r>
              <w:rPr>
                <w:rFonts w:ascii="Arial Narrow" w:hAnsi="Arial" w:cs="Arial"/>
                <w:sz w:val="15"/>
                <w:szCs w:val="15"/>
              </w:rPr>
              <w:t>：</w:t>
            </w:r>
          </w:p>
        </w:tc>
        <w:tc>
          <w:tcPr>
            <w:tcW w:w="1604" w:type="dxa"/>
            <w:vMerge/>
            <w:vAlign w:val="center"/>
          </w:tcPr>
          <w:p w:rsidR="00DE278C" w:rsidRDefault="00DE278C" w:rsidP="00AD030A">
            <w:pPr>
              <w:spacing w:line="0" w:lineRule="atLeast"/>
              <w:rPr>
                <w:rFonts w:ascii="Arial Narrow" w:hAnsi="Arial Narrow" w:cs="Arial"/>
                <w:szCs w:val="21"/>
              </w:rPr>
            </w:pPr>
          </w:p>
        </w:tc>
      </w:tr>
      <w:tr w:rsidR="00DE278C" w:rsidTr="00AD030A">
        <w:trPr>
          <w:trHeight w:val="340"/>
          <w:jc w:val="center"/>
        </w:trPr>
        <w:tc>
          <w:tcPr>
            <w:tcW w:w="3127" w:type="dxa"/>
            <w:gridSpan w:val="3"/>
            <w:vAlign w:val="center"/>
          </w:tcPr>
          <w:p w:rsidR="00DE278C" w:rsidRDefault="00DE278C" w:rsidP="00AD030A">
            <w:pPr>
              <w:spacing w:line="0" w:lineRule="atLeast"/>
              <w:rPr>
                <w:rFonts w:ascii="Arial Narrow" w:hAnsi="Arial Narrow" w:cs="Arial"/>
                <w:szCs w:val="21"/>
              </w:rPr>
            </w:pPr>
            <w:r>
              <w:rPr>
                <w:rFonts w:ascii="Arial Narrow" w:hAnsi="Arial" w:cs="Arial"/>
                <w:szCs w:val="21"/>
              </w:rPr>
              <w:t>邮编</w:t>
            </w:r>
            <w:r>
              <w:rPr>
                <w:rFonts w:ascii="Arial Narrow" w:hAnsi="Arial Narrow" w:cs="Arial"/>
                <w:sz w:val="15"/>
                <w:szCs w:val="15"/>
              </w:rPr>
              <w:t>Post Code</w:t>
            </w:r>
            <w:r>
              <w:rPr>
                <w:rFonts w:ascii="Arial Narrow" w:hAnsi="Arial" w:cs="Arial"/>
                <w:sz w:val="15"/>
                <w:szCs w:val="15"/>
              </w:rPr>
              <w:t>：</w:t>
            </w:r>
            <w:r>
              <w:rPr>
                <w:rFonts w:ascii="Arial Narrow" w:hAnsi="Arial Narrow" w:cs="Arial"/>
                <w:szCs w:val="21"/>
              </w:rPr>
              <w:t xml:space="preserve">  </w:t>
            </w:r>
          </w:p>
        </w:tc>
        <w:tc>
          <w:tcPr>
            <w:tcW w:w="4278" w:type="dxa"/>
            <w:gridSpan w:val="6"/>
            <w:vAlign w:val="center"/>
          </w:tcPr>
          <w:p w:rsidR="00DE278C" w:rsidRDefault="00DE278C" w:rsidP="00AD030A">
            <w:pPr>
              <w:spacing w:line="0" w:lineRule="atLeast"/>
              <w:rPr>
                <w:rFonts w:ascii="Arial Narrow" w:hAnsi="Arial Narrow" w:cs="Arial"/>
                <w:szCs w:val="21"/>
              </w:rPr>
            </w:pPr>
            <w:r>
              <w:rPr>
                <w:rFonts w:ascii="Arial Narrow" w:hAnsi="Arial" w:cs="Arial" w:hint="eastAsia"/>
                <w:szCs w:val="21"/>
              </w:rPr>
              <w:t>邮箱</w:t>
            </w:r>
            <w:r>
              <w:rPr>
                <w:rFonts w:ascii="Arial Narrow" w:hAnsi="Arial Narrow" w:cs="Arial"/>
                <w:sz w:val="15"/>
                <w:szCs w:val="15"/>
              </w:rPr>
              <w:t>E-mail</w:t>
            </w:r>
            <w:r>
              <w:rPr>
                <w:rFonts w:ascii="Arial Narrow" w:hAnsi="Arial" w:cs="Arial"/>
                <w:sz w:val="15"/>
                <w:szCs w:val="15"/>
              </w:rPr>
              <w:t>：</w:t>
            </w:r>
            <w:r>
              <w:rPr>
                <w:rFonts w:ascii="Arial Narrow" w:hAnsi="Arial Narrow" w:cs="Arial"/>
                <w:szCs w:val="21"/>
              </w:rPr>
              <w:t xml:space="preserve">    </w:t>
            </w:r>
          </w:p>
        </w:tc>
        <w:tc>
          <w:tcPr>
            <w:tcW w:w="1604" w:type="dxa"/>
            <w:vMerge/>
            <w:vAlign w:val="center"/>
          </w:tcPr>
          <w:p w:rsidR="00DE278C" w:rsidRDefault="00DE278C" w:rsidP="00AD030A">
            <w:pPr>
              <w:spacing w:line="0" w:lineRule="atLeast"/>
              <w:rPr>
                <w:rFonts w:ascii="Arial Narrow" w:hAnsi="Arial Narrow" w:cs="Arial"/>
                <w:szCs w:val="21"/>
              </w:rPr>
            </w:pPr>
          </w:p>
        </w:tc>
      </w:tr>
      <w:tr w:rsidR="00DE278C" w:rsidTr="00AD030A">
        <w:trPr>
          <w:trHeight w:val="340"/>
          <w:jc w:val="center"/>
        </w:trPr>
        <w:tc>
          <w:tcPr>
            <w:tcW w:w="7405" w:type="dxa"/>
            <w:gridSpan w:val="9"/>
            <w:vAlign w:val="center"/>
          </w:tcPr>
          <w:p w:rsidR="00DE278C" w:rsidRDefault="00DE278C" w:rsidP="00AD030A">
            <w:pPr>
              <w:spacing w:line="0" w:lineRule="atLeast"/>
              <w:rPr>
                <w:rFonts w:ascii="Arial Narrow" w:hAnsi="Arial Narrow" w:cs="Arial"/>
                <w:szCs w:val="21"/>
              </w:rPr>
            </w:pPr>
            <w:r>
              <w:rPr>
                <w:rFonts w:ascii="Arial Narrow" w:hAnsi="Arial" w:cs="Arial"/>
                <w:szCs w:val="21"/>
              </w:rPr>
              <w:t>地址</w:t>
            </w:r>
            <w:r>
              <w:rPr>
                <w:rFonts w:ascii="Arial Narrow" w:hAnsi="Arial Narrow" w:cs="Arial"/>
                <w:sz w:val="15"/>
                <w:szCs w:val="15"/>
              </w:rPr>
              <w:t>Address</w:t>
            </w:r>
            <w:r>
              <w:rPr>
                <w:rFonts w:ascii="Arial Narrow" w:hAnsi="Arial" w:cs="Arial"/>
                <w:sz w:val="15"/>
                <w:szCs w:val="15"/>
              </w:rPr>
              <w:t>：</w:t>
            </w:r>
          </w:p>
        </w:tc>
        <w:tc>
          <w:tcPr>
            <w:tcW w:w="1604" w:type="dxa"/>
            <w:vMerge/>
            <w:vAlign w:val="center"/>
          </w:tcPr>
          <w:p w:rsidR="00DE278C" w:rsidRDefault="00DE278C" w:rsidP="00AD030A">
            <w:pPr>
              <w:spacing w:line="0" w:lineRule="atLeast"/>
              <w:rPr>
                <w:rFonts w:ascii="Arial Narrow" w:hAnsi="Arial Narrow" w:cs="Arial"/>
                <w:szCs w:val="21"/>
              </w:rPr>
            </w:pPr>
          </w:p>
        </w:tc>
      </w:tr>
      <w:tr w:rsidR="00DE278C" w:rsidTr="00AD030A">
        <w:trPr>
          <w:trHeight w:val="340"/>
          <w:jc w:val="center"/>
        </w:trPr>
        <w:tc>
          <w:tcPr>
            <w:tcW w:w="2556" w:type="dxa"/>
            <w:gridSpan w:val="2"/>
            <w:vMerge w:val="restart"/>
            <w:vAlign w:val="center"/>
          </w:tcPr>
          <w:p w:rsidR="00DE278C" w:rsidRDefault="00DE278C" w:rsidP="00AD030A">
            <w:pPr>
              <w:spacing w:line="0" w:lineRule="atLeast"/>
              <w:rPr>
                <w:rFonts w:ascii="Arial Narrow" w:hAnsi="Arial Narrow" w:cs="Arial"/>
                <w:szCs w:val="21"/>
              </w:rPr>
            </w:pPr>
            <w:r>
              <w:rPr>
                <w:rFonts w:ascii="Arial Narrow" w:hAnsi="Arial" w:cs="Arial"/>
                <w:szCs w:val="21"/>
              </w:rPr>
              <w:t>工作单位</w:t>
            </w:r>
            <w:r>
              <w:rPr>
                <w:rFonts w:ascii="Arial Narrow" w:hAnsi="Arial Narrow" w:cs="Arial"/>
                <w:sz w:val="15"/>
                <w:szCs w:val="15"/>
              </w:rPr>
              <w:t>Employer</w:t>
            </w:r>
            <w:r>
              <w:rPr>
                <w:rFonts w:ascii="Arial Narrow" w:hAnsi="Arial" w:cs="Arial"/>
                <w:szCs w:val="21"/>
              </w:rPr>
              <w:t>（</w:t>
            </w:r>
            <w:r>
              <w:rPr>
                <w:rFonts w:ascii="Arial Narrow" w:hAnsi="Arial" w:cs="Arial"/>
                <w:sz w:val="15"/>
                <w:szCs w:val="15"/>
              </w:rPr>
              <w:t>与发票一致）</w:t>
            </w:r>
          </w:p>
          <w:p w:rsidR="00DE278C" w:rsidRDefault="00DE278C" w:rsidP="00AD030A">
            <w:pPr>
              <w:spacing w:line="0" w:lineRule="atLeast"/>
              <w:rPr>
                <w:rFonts w:ascii="Arial Narrow" w:hAnsi="Arial Narrow" w:cs="Arial"/>
                <w:sz w:val="13"/>
                <w:szCs w:val="13"/>
              </w:rPr>
            </w:pPr>
            <w:r>
              <w:rPr>
                <w:rFonts w:ascii="Arial Narrow" w:hAnsi="Arial Narrow" w:cs="Arial"/>
                <w:sz w:val="13"/>
                <w:szCs w:val="13"/>
              </w:rPr>
              <w:t>Write Chinese and English name</w:t>
            </w:r>
            <w:r>
              <w:rPr>
                <w:rFonts w:ascii="Arial Narrow" w:hAnsi="Arial" w:cs="Arial"/>
                <w:sz w:val="13"/>
                <w:szCs w:val="13"/>
              </w:rPr>
              <w:t>（</w:t>
            </w:r>
            <w:r>
              <w:rPr>
                <w:rFonts w:ascii="Arial Narrow" w:hAnsi="Arial Narrow" w:cs="Arial"/>
                <w:sz w:val="13"/>
                <w:szCs w:val="13"/>
              </w:rPr>
              <w:t>same invoice</w:t>
            </w:r>
            <w:r>
              <w:rPr>
                <w:rFonts w:ascii="Arial Narrow" w:hAnsi="Arial" w:cs="Arial"/>
                <w:sz w:val="13"/>
                <w:szCs w:val="13"/>
              </w:rPr>
              <w:t>）</w:t>
            </w:r>
          </w:p>
        </w:tc>
        <w:tc>
          <w:tcPr>
            <w:tcW w:w="6453" w:type="dxa"/>
            <w:gridSpan w:val="8"/>
            <w:vAlign w:val="center"/>
          </w:tcPr>
          <w:p w:rsidR="00DE278C" w:rsidRDefault="00DE278C" w:rsidP="00AD030A">
            <w:pPr>
              <w:spacing w:line="0" w:lineRule="atLeast"/>
              <w:rPr>
                <w:rFonts w:ascii="Arial Narrow" w:hAnsi="Arial Narrow" w:cs="Arial"/>
                <w:szCs w:val="21"/>
              </w:rPr>
            </w:pPr>
            <w:r>
              <w:rPr>
                <w:rFonts w:ascii="Arial Narrow" w:hAnsi="Arial" w:cs="Arial"/>
                <w:szCs w:val="21"/>
              </w:rPr>
              <w:t>中</w:t>
            </w:r>
          </w:p>
        </w:tc>
      </w:tr>
      <w:tr w:rsidR="00DE278C" w:rsidTr="00AD030A">
        <w:trPr>
          <w:trHeight w:val="340"/>
          <w:jc w:val="center"/>
        </w:trPr>
        <w:tc>
          <w:tcPr>
            <w:tcW w:w="2556" w:type="dxa"/>
            <w:gridSpan w:val="2"/>
            <w:vMerge/>
            <w:vAlign w:val="center"/>
          </w:tcPr>
          <w:p w:rsidR="00DE278C" w:rsidRDefault="00DE278C" w:rsidP="00AD030A">
            <w:pPr>
              <w:spacing w:line="0" w:lineRule="atLeast"/>
              <w:rPr>
                <w:rFonts w:ascii="Arial Narrow" w:hAnsi="Arial Narrow" w:cs="Arial"/>
                <w:szCs w:val="21"/>
              </w:rPr>
            </w:pPr>
          </w:p>
        </w:tc>
        <w:tc>
          <w:tcPr>
            <w:tcW w:w="6453" w:type="dxa"/>
            <w:gridSpan w:val="8"/>
            <w:vAlign w:val="center"/>
          </w:tcPr>
          <w:p w:rsidR="00DE278C" w:rsidRDefault="00DE278C" w:rsidP="00AD030A">
            <w:pPr>
              <w:spacing w:line="0" w:lineRule="atLeast"/>
              <w:rPr>
                <w:rFonts w:ascii="Arial Narrow" w:hAnsi="Arial Narrow" w:cs="Arial"/>
                <w:szCs w:val="21"/>
              </w:rPr>
            </w:pPr>
            <w:r>
              <w:rPr>
                <w:rFonts w:ascii="Arial Narrow" w:hAnsi="Arial Narrow" w:cs="Arial"/>
                <w:szCs w:val="21"/>
              </w:rPr>
              <w:t>En</w:t>
            </w:r>
          </w:p>
        </w:tc>
      </w:tr>
      <w:tr w:rsidR="00DE278C" w:rsidTr="00AD030A">
        <w:trPr>
          <w:jc w:val="center"/>
        </w:trPr>
        <w:tc>
          <w:tcPr>
            <w:tcW w:w="9009" w:type="dxa"/>
            <w:gridSpan w:val="10"/>
            <w:tcBorders>
              <w:top w:val="single" w:sz="2" w:space="0" w:color="auto"/>
              <w:bottom w:val="single" w:sz="2" w:space="0" w:color="auto"/>
            </w:tcBorders>
          </w:tcPr>
          <w:p w:rsidR="00DE278C" w:rsidRDefault="00DE278C" w:rsidP="00AD030A">
            <w:pPr>
              <w:spacing w:line="0" w:lineRule="atLeast"/>
              <w:ind w:firstLineChars="49" w:firstLine="88"/>
              <w:rPr>
                <w:rFonts w:ascii="Arial Narrow" w:hAnsi="Arial Narrow" w:cs="Arial"/>
                <w:b/>
              </w:rPr>
            </w:pPr>
            <w:r>
              <w:rPr>
                <w:rFonts w:ascii="Arial Narrow" w:hAnsi="Arial" w:cs="Arial"/>
                <w:sz w:val="18"/>
              </w:rPr>
              <w:t>是否申请提供培训</w:t>
            </w:r>
            <w:r>
              <w:rPr>
                <w:rFonts w:ascii="Arial Narrow" w:hAnsi="Arial Narrow" w:cs="Arial"/>
                <w:sz w:val="15"/>
                <w:szCs w:val="15"/>
              </w:rPr>
              <w:t>Attend approval training</w:t>
            </w:r>
            <w:r>
              <w:rPr>
                <w:rFonts w:ascii="Arial Narrow" w:hAnsi="Arial Narrow" w:cs="Arial"/>
                <w:sz w:val="18"/>
              </w:rPr>
              <w:t xml:space="preserve">   </w:t>
            </w:r>
            <w:r>
              <w:rPr>
                <w:rFonts w:ascii="宋体" w:hAnsi="宋体" w:cs="Arial"/>
                <w:szCs w:val="21"/>
              </w:rPr>
              <w:t>□</w:t>
            </w:r>
            <w:r>
              <w:rPr>
                <w:rFonts w:ascii="Arial Narrow" w:hAnsi="Arial Narrow" w:cs="Arial"/>
                <w:szCs w:val="21"/>
              </w:rPr>
              <w:t xml:space="preserve"> </w:t>
            </w:r>
            <w:r>
              <w:rPr>
                <w:rFonts w:ascii="Arial Narrow" w:hAnsi="Arial" w:cs="Arial"/>
                <w:szCs w:val="21"/>
              </w:rPr>
              <w:t>是</w:t>
            </w:r>
            <w:r>
              <w:rPr>
                <w:rFonts w:ascii="Arial Narrow" w:hAnsi="Arial Narrow" w:cs="Arial"/>
                <w:szCs w:val="21"/>
              </w:rPr>
              <w:t xml:space="preserve"> </w:t>
            </w:r>
            <w:r>
              <w:rPr>
                <w:rFonts w:ascii="Arial Narrow" w:hAnsi="Arial Narrow" w:cs="Arial"/>
                <w:sz w:val="15"/>
                <w:szCs w:val="15"/>
              </w:rPr>
              <w:t>Yes</w:t>
            </w:r>
            <w:r>
              <w:rPr>
                <w:rFonts w:ascii="Arial Narrow" w:hAnsi="Arial Narrow" w:cs="Arial"/>
                <w:szCs w:val="21"/>
              </w:rPr>
              <w:t xml:space="preserve">   </w:t>
            </w:r>
            <w:r>
              <w:rPr>
                <w:rFonts w:ascii="宋体" w:hAnsi="宋体" w:cs="Arial"/>
                <w:szCs w:val="21"/>
              </w:rPr>
              <w:t>□</w:t>
            </w:r>
            <w:r>
              <w:rPr>
                <w:rFonts w:ascii="Arial Narrow" w:hAnsi="Arial Narrow" w:cs="Arial"/>
                <w:szCs w:val="21"/>
              </w:rPr>
              <w:t xml:space="preserve"> </w:t>
            </w:r>
            <w:r>
              <w:rPr>
                <w:rFonts w:ascii="Arial Narrow" w:hAnsi="Arial" w:cs="Arial"/>
                <w:szCs w:val="21"/>
              </w:rPr>
              <w:t>否</w:t>
            </w:r>
            <w:r>
              <w:rPr>
                <w:rFonts w:ascii="Arial Narrow" w:hAnsi="Arial Narrow" w:cs="Arial"/>
                <w:szCs w:val="21"/>
              </w:rPr>
              <w:t xml:space="preserve"> </w:t>
            </w:r>
            <w:r>
              <w:rPr>
                <w:rFonts w:ascii="Arial Narrow" w:hAnsi="Arial Narrow" w:cs="Arial"/>
                <w:sz w:val="15"/>
                <w:szCs w:val="15"/>
              </w:rPr>
              <w:t>No</w:t>
            </w:r>
          </w:p>
          <w:p w:rsidR="00DE278C" w:rsidRDefault="00DE278C" w:rsidP="00AD030A">
            <w:pPr>
              <w:spacing w:line="0" w:lineRule="atLeast"/>
              <w:ind w:firstLineChars="49" w:firstLine="103"/>
              <w:rPr>
                <w:rFonts w:ascii="Arial Narrow" w:hAnsi="Arial Narrow" w:cs="Arial"/>
                <w:u w:val="single"/>
              </w:rPr>
            </w:pPr>
            <w:r>
              <w:rPr>
                <w:rFonts w:ascii="Arial Narrow" w:hAnsi="Arial" w:cs="Arial"/>
                <w:b/>
              </w:rPr>
              <w:t>参加补充培训记录单号</w:t>
            </w:r>
            <w:r>
              <w:rPr>
                <w:rFonts w:ascii="Arial Narrow" w:hAnsi="Arial Narrow" w:cs="Arial"/>
                <w:sz w:val="15"/>
                <w:szCs w:val="15"/>
              </w:rPr>
              <w:t>Record of additional training No.</w:t>
            </w:r>
            <w:r>
              <w:rPr>
                <w:rFonts w:ascii="Arial Narrow" w:hAnsi="Arial" w:cs="Arial"/>
              </w:rPr>
              <w:t>：</w:t>
            </w:r>
            <w:r>
              <w:rPr>
                <w:rFonts w:ascii="Arial Narrow" w:hAnsi="Arial Narrow" w:cs="Arial"/>
                <w:u w:val="single"/>
              </w:rPr>
              <w:t xml:space="preserve">                            </w:t>
            </w:r>
          </w:p>
          <w:p w:rsidR="00DE278C" w:rsidRDefault="00DE278C" w:rsidP="00AD030A">
            <w:pPr>
              <w:spacing w:line="0" w:lineRule="atLeast"/>
              <w:ind w:firstLineChars="50" w:firstLine="90"/>
              <w:rPr>
                <w:rFonts w:ascii="Arial Narrow" w:hAnsi="Arial Narrow" w:cs="Arial"/>
                <w:sz w:val="18"/>
              </w:rPr>
            </w:pPr>
            <w:r>
              <w:rPr>
                <w:rFonts w:ascii="Arial Narrow" w:hAnsi="Arial" w:cs="Arial"/>
                <w:sz w:val="18"/>
              </w:rPr>
              <w:t>注：参加补考人员必须提供包括失败内容的专门补充培训证明的复印件。</w:t>
            </w:r>
          </w:p>
          <w:p w:rsidR="00DE278C" w:rsidRDefault="00DE278C" w:rsidP="00AD030A">
            <w:pPr>
              <w:spacing w:line="0" w:lineRule="atLeast"/>
              <w:ind w:firstLineChars="50" w:firstLine="75"/>
              <w:rPr>
                <w:rFonts w:ascii="Arial Narrow" w:hAnsi="Arial Narrow" w:cs="Arial"/>
                <w:sz w:val="15"/>
                <w:szCs w:val="15"/>
              </w:rPr>
            </w:pPr>
            <w:r>
              <w:rPr>
                <w:rFonts w:ascii="Arial Narrow" w:hAnsi="Arial Narrow" w:cs="Arial"/>
                <w:sz w:val="15"/>
                <w:szCs w:val="15"/>
              </w:rPr>
              <w:t>Note: Re-exam Must provide effective training proved copies</w:t>
            </w:r>
          </w:p>
          <w:p w:rsidR="00DE278C" w:rsidRDefault="00DE278C" w:rsidP="00AD030A">
            <w:pPr>
              <w:spacing w:line="0" w:lineRule="atLeast"/>
              <w:ind w:firstLineChars="50" w:firstLine="105"/>
              <w:rPr>
                <w:rFonts w:ascii="Arial Narrow" w:hAnsi="Arial Narrow" w:cs="Arial"/>
              </w:rPr>
            </w:pPr>
            <w:r>
              <w:rPr>
                <w:rFonts w:ascii="Arial Narrow" w:hAnsi="Arial" w:cs="Arial"/>
                <w:b/>
              </w:rPr>
              <w:t>培训情况说明</w:t>
            </w:r>
            <w:r>
              <w:rPr>
                <w:rFonts w:ascii="Arial Narrow" w:hAnsi="Arial Narrow" w:cs="Arial"/>
                <w:sz w:val="15"/>
                <w:szCs w:val="15"/>
              </w:rPr>
              <w:t>Current Training</w:t>
            </w:r>
          </w:p>
        </w:tc>
      </w:tr>
      <w:tr w:rsidR="00DE278C" w:rsidTr="00AD030A">
        <w:trPr>
          <w:trHeight w:val="340"/>
          <w:jc w:val="center"/>
        </w:trPr>
        <w:tc>
          <w:tcPr>
            <w:tcW w:w="1576" w:type="dxa"/>
            <w:vMerge w:val="restart"/>
            <w:tcBorders>
              <w:top w:val="single" w:sz="2" w:space="0" w:color="auto"/>
            </w:tcBorders>
            <w:vAlign w:val="center"/>
          </w:tcPr>
          <w:p w:rsidR="00DE278C" w:rsidRDefault="00DE278C" w:rsidP="00AD030A">
            <w:pPr>
              <w:spacing w:line="0" w:lineRule="atLeast"/>
              <w:jc w:val="center"/>
              <w:rPr>
                <w:rFonts w:ascii="Arial Narrow" w:hAnsi="Arial Narrow" w:cs="Arial"/>
                <w:b/>
              </w:rPr>
            </w:pPr>
            <w:r>
              <w:rPr>
                <w:rFonts w:ascii="Arial Narrow" w:hAnsi="Arial" w:cs="Arial"/>
                <w:b/>
              </w:rPr>
              <w:t>申请鉴定</w:t>
            </w:r>
          </w:p>
          <w:p w:rsidR="00DE278C" w:rsidRDefault="00DE278C" w:rsidP="00AD030A">
            <w:pPr>
              <w:spacing w:line="0" w:lineRule="atLeast"/>
              <w:jc w:val="center"/>
              <w:rPr>
                <w:rFonts w:ascii="Arial Narrow" w:hAnsi="Arial Narrow" w:cs="Arial"/>
                <w:sz w:val="18"/>
                <w:szCs w:val="18"/>
              </w:rPr>
            </w:pPr>
            <w:r>
              <w:rPr>
                <w:rFonts w:ascii="Arial Narrow" w:hAnsi="Arial Narrow" w:cs="Arial"/>
                <w:sz w:val="15"/>
                <w:szCs w:val="15"/>
              </w:rPr>
              <w:t>Application for Qualification</w:t>
            </w:r>
          </w:p>
        </w:tc>
        <w:tc>
          <w:tcPr>
            <w:tcW w:w="2222" w:type="dxa"/>
            <w:gridSpan w:val="3"/>
            <w:tcBorders>
              <w:top w:val="single" w:sz="2" w:space="0" w:color="auto"/>
            </w:tcBorders>
            <w:vAlign w:val="center"/>
          </w:tcPr>
          <w:p w:rsidR="00DE278C" w:rsidRDefault="00DE278C" w:rsidP="00AD030A">
            <w:pPr>
              <w:spacing w:line="0" w:lineRule="atLeast"/>
              <w:jc w:val="center"/>
              <w:rPr>
                <w:rFonts w:ascii="Arial Narrow" w:hAnsi="Arial Narrow" w:cs="Arial"/>
                <w:sz w:val="18"/>
                <w:szCs w:val="18"/>
                <w:vertAlign w:val="superscript"/>
              </w:rPr>
            </w:pPr>
            <w:r>
              <w:rPr>
                <w:rFonts w:ascii="Arial Narrow" w:hAnsi="Arial" w:cs="Arial"/>
              </w:rPr>
              <w:t>检测方法</w:t>
            </w:r>
            <w:r>
              <w:rPr>
                <w:rFonts w:ascii="Arial Narrow" w:hAnsi="Arial Narrow" w:cs="Arial"/>
                <w:sz w:val="15"/>
                <w:szCs w:val="15"/>
              </w:rPr>
              <w:t>NDT Methods</w:t>
            </w:r>
          </w:p>
        </w:tc>
        <w:tc>
          <w:tcPr>
            <w:tcW w:w="1737" w:type="dxa"/>
            <w:gridSpan w:val="3"/>
            <w:tcBorders>
              <w:top w:val="single" w:sz="2" w:space="0" w:color="auto"/>
            </w:tcBorders>
            <w:vAlign w:val="center"/>
          </w:tcPr>
          <w:p w:rsidR="00DE278C" w:rsidRDefault="00DE278C" w:rsidP="00AD030A">
            <w:pPr>
              <w:spacing w:line="0" w:lineRule="atLeast"/>
              <w:jc w:val="center"/>
              <w:rPr>
                <w:rFonts w:ascii="Arial Narrow" w:hAnsi="Arial Narrow" w:cs="Arial"/>
                <w:sz w:val="24"/>
              </w:rPr>
            </w:pPr>
          </w:p>
        </w:tc>
        <w:tc>
          <w:tcPr>
            <w:tcW w:w="1737" w:type="dxa"/>
            <w:tcBorders>
              <w:top w:val="single" w:sz="2" w:space="0" w:color="auto"/>
            </w:tcBorders>
            <w:tcMar>
              <w:left w:w="57" w:type="dxa"/>
              <w:right w:w="57" w:type="dxa"/>
            </w:tcMar>
            <w:vAlign w:val="center"/>
          </w:tcPr>
          <w:p w:rsidR="00DE278C" w:rsidRDefault="00DE278C" w:rsidP="00AD030A">
            <w:pPr>
              <w:spacing w:line="0" w:lineRule="atLeast"/>
              <w:jc w:val="center"/>
              <w:rPr>
                <w:rFonts w:ascii="Arial Narrow" w:hAnsi="Arial Narrow" w:cs="Arial"/>
              </w:rPr>
            </w:pPr>
          </w:p>
        </w:tc>
        <w:tc>
          <w:tcPr>
            <w:tcW w:w="1737" w:type="dxa"/>
            <w:gridSpan w:val="2"/>
            <w:tcBorders>
              <w:top w:val="single" w:sz="2" w:space="0" w:color="auto"/>
            </w:tcBorders>
            <w:vAlign w:val="center"/>
          </w:tcPr>
          <w:p w:rsidR="00DE278C" w:rsidRDefault="00DE278C" w:rsidP="00AD030A">
            <w:pPr>
              <w:spacing w:line="0" w:lineRule="atLeast"/>
              <w:jc w:val="center"/>
              <w:rPr>
                <w:rFonts w:ascii="Arial Narrow" w:hAnsi="Arial Narrow" w:cs="Arial"/>
                <w:sz w:val="18"/>
                <w:szCs w:val="18"/>
              </w:rPr>
            </w:pPr>
          </w:p>
        </w:tc>
      </w:tr>
      <w:tr w:rsidR="00DE278C" w:rsidTr="00AD030A">
        <w:trPr>
          <w:trHeight w:val="340"/>
          <w:jc w:val="center"/>
        </w:trPr>
        <w:tc>
          <w:tcPr>
            <w:tcW w:w="1576" w:type="dxa"/>
            <w:vMerge/>
          </w:tcPr>
          <w:p w:rsidR="00DE278C" w:rsidRDefault="00DE278C" w:rsidP="00AD030A">
            <w:pPr>
              <w:spacing w:line="0" w:lineRule="atLeast"/>
              <w:rPr>
                <w:rFonts w:ascii="Arial Narrow" w:hAnsi="Arial Narrow" w:cs="Arial"/>
              </w:rPr>
            </w:pPr>
          </w:p>
        </w:tc>
        <w:tc>
          <w:tcPr>
            <w:tcW w:w="2222" w:type="dxa"/>
            <w:gridSpan w:val="3"/>
          </w:tcPr>
          <w:p w:rsidR="00DE278C" w:rsidRDefault="00DE278C" w:rsidP="00AD030A">
            <w:pPr>
              <w:spacing w:line="0" w:lineRule="atLeast"/>
              <w:jc w:val="center"/>
              <w:rPr>
                <w:rFonts w:ascii="Arial Narrow" w:hAnsi="Arial Narrow" w:cs="Arial"/>
              </w:rPr>
            </w:pPr>
            <w:r>
              <w:rPr>
                <w:rFonts w:ascii="Arial Narrow" w:hAnsi="Arial" w:cs="Arial"/>
              </w:rPr>
              <w:t>级别</w:t>
            </w:r>
            <w:r>
              <w:rPr>
                <w:rFonts w:ascii="Arial Narrow" w:hAnsi="Arial Narrow" w:cs="Arial"/>
                <w:sz w:val="15"/>
                <w:szCs w:val="15"/>
              </w:rPr>
              <w:t>Level</w:t>
            </w:r>
          </w:p>
        </w:tc>
        <w:tc>
          <w:tcPr>
            <w:tcW w:w="1737" w:type="dxa"/>
            <w:gridSpan w:val="3"/>
            <w:vAlign w:val="center"/>
          </w:tcPr>
          <w:p w:rsidR="00DE278C" w:rsidRDefault="00DE278C" w:rsidP="00AD030A">
            <w:pPr>
              <w:spacing w:line="0" w:lineRule="atLeast"/>
              <w:jc w:val="center"/>
              <w:rPr>
                <w:rFonts w:ascii="Arial Narrow" w:hAnsi="Arial Narrow" w:cs="Arial"/>
                <w:sz w:val="24"/>
              </w:rPr>
            </w:pPr>
          </w:p>
        </w:tc>
        <w:tc>
          <w:tcPr>
            <w:tcW w:w="1737" w:type="dxa"/>
            <w:tcMar>
              <w:left w:w="57" w:type="dxa"/>
              <w:right w:w="57" w:type="dxa"/>
            </w:tcMar>
            <w:vAlign w:val="center"/>
          </w:tcPr>
          <w:p w:rsidR="00DE278C" w:rsidRDefault="00DE278C" w:rsidP="00AD030A">
            <w:pPr>
              <w:spacing w:line="0" w:lineRule="atLeast"/>
              <w:jc w:val="center"/>
              <w:rPr>
                <w:rFonts w:ascii="Arial Narrow" w:hAnsi="Arial Narrow" w:cs="Arial"/>
              </w:rPr>
            </w:pPr>
          </w:p>
        </w:tc>
        <w:tc>
          <w:tcPr>
            <w:tcW w:w="1737" w:type="dxa"/>
            <w:gridSpan w:val="2"/>
            <w:vAlign w:val="center"/>
          </w:tcPr>
          <w:p w:rsidR="00DE278C" w:rsidRDefault="00DE278C" w:rsidP="00AD030A">
            <w:pPr>
              <w:spacing w:line="0" w:lineRule="atLeast"/>
              <w:jc w:val="center"/>
              <w:rPr>
                <w:rFonts w:ascii="Arial Narrow" w:hAnsi="Arial Narrow" w:cs="Arial"/>
              </w:rPr>
            </w:pPr>
          </w:p>
        </w:tc>
      </w:tr>
      <w:tr w:rsidR="00DE278C" w:rsidTr="00AD030A">
        <w:trPr>
          <w:jc w:val="center"/>
        </w:trPr>
        <w:tc>
          <w:tcPr>
            <w:tcW w:w="9009" w:type="dxa"/>
            <w:gridSpan w:val="10"/>
            <w:tcBorders>
              <w:top w:val="single" w:sz="2" w:space="0" w:color="auto"/>
              <w:bottom w:val="single" w:sz="2" w:space="0" w:color="auto"/>
            </w:tcBorders>
          </w:tcPr>
          <w:p w:rsidR="00DE278C" w:rsidRDefault="00DE278C" w:rsidP="00AD030A">
            <w:pPr>
              <w:spacing w:line="0" w:lineRule="atLeast"/>
              <w:ind w:firstLineChars="49" w:firstLine="103"/>
              <w:rPr>
                <w:rFonts w:ascii="Arial Narrow" w:hAnsi="Arial Narrow" w:cs="Arial"/>
                <w:b/>
              </w:rPr>
            </w:pPr>
            <w:r>
              <w:rPr>
                <w:rFonts w:ascii="Arial Narrow" w:hAnsi="Arial" w:cs="Arial"/>
                <w:b/>
              </w:rPr>
              <w:t>申请补充的科目</w:t>
            </w:r>
            <w:r>
              <w:rPr>
                <w:rFonts w:ascii="Arial Narrow" w:hAnsi="Arial Narrow" w:cs="Arial"/>
                <w:sz w:val="15"/>
                <w:szCs w:val="15"/>
              </w:rPr>
              <w:t>Re-exam subject</w:t>
            </w:r>
          </w:p>
          <w:p w:rsidR="00DE278C" w:rsidRDefault="00DE278C" w:rsidP="00AD030A">
            <w:pPr>
              <w:spacing w:line="0" w:lineRule="atLeast"/>
              <w:ind w:leftChars="37" w:left="78"/>
              <w:jc w:val="center"/>
              <w:rPr>
                <w:rFonts w:ascii="Arial Narrow" w:hAnsi="Arial Narrow" w:cs="Arial"/>
                <w:sz w:val="15"/>
                <w:szCs w:val="15"/>
              </w:rPr>
            </w:pPr>
            <w:r>
              <w:rPr>
                <w:rFonts w:ascii="宋体" w:hAnsi="宋体" w:cs="Arial"/>
                <w:szCs w:val="21"/>
              </w:rPr>
              <w:t>□</w:t>
            </w:r>
            <w:r>
              <w:rPr>
                <w:rFonts w:ascii="Arial Narrow" w:hAnsi="Arial Narrow" w:cs="Arial"/>
              </w:rPr>
              <w:t>基础理论</w:t>
            </w:r>
            <w:r>
              <w:rPr>
                <w:rFonts w:ascii="Arial Narrow" w:hAnsi="Arial Narrow" w:cs="Arial"/>
                <w:sz w:val="15"/>
                <w:szCs w:val="15"/>
              </w:rPr>
              <w:t>General</w:t>
            </w:r>
            <w:r>
              <w:rPr>
                <w:rFonts w:ascii="Arial Narrow" w:hAnsi="Arial Narrow" w:cs="Arial"/>
                <w:sz w:val="18"/>
                <w:szCs w:val="18"/>
              </w:rPr>
              <w:t xml:space="preserve"> </w:t>
            </w:r>
            <w:r>
              <w:rPr>
                <w:rFonts w:ascii="Arial Narrow" w:hAnsi="Arial Narrow" w:cs="Arial"/>
                <w:szCs w:val="21"/>
              </w:rPr>
              <w:t xml:space="preserve">  </w:t>
            </w:r>
            <w:r>
              <w:rPr>
                <w:rFonts w:ascii="宋体" w:hAnsi="宋体" w:cs="Arial"/>
                <w:szCs w:val="21"/>
              </w:rPr>
              <w:t>□</w:t>
            </w:r>
            <w:r>
              <w:rPr>
                <w:rFonts w:ascii="Arial Narrow" w:hAnsi="Arial Narrow" w:cs="Arial" w:hint="eastAsia"/>
                <w:szCs w:val="21"/>
              </w:rPr>
              <w:t>专业知识</w:t>
            </w:r>
            <w:r>
              <w:rPr>
                <w:rFonts w:ascii="Arial Narrow" w:hAnsi="Arial Narrow" w:cs="Arial"/>
                <w:sz w:val="15"/>
                <w:szCs w:val="15"/>
              </w:rPr>
              <w:t xml:space="preserve">Specific </w:t>
            </w:r>
            <w:r>
              <w:rPr>
                <w:rFonts w:ascii="Arial Narrow" w:hAnsi="Arial Narrow" w:cs="Arial"/>
                <w:szCs w:val="21"/>
              </w:rPr>
              <w:t xml:space="preserve">  </w:t>
            </w:r>
            <w:r>
              <w:rPr>
                <w:rFonts w:ascii="宋体" w:hAnsi="宋体" w:cs="Arial"/>
                <w:szCs w:val="21"/>
              </w:rPr>
              <w:t>□</w:t>
            </w:r>
            <w:r>
              <w:rPr>
                <w:rFonts w:ascii="Arial Narrow" w:hAnsi="Arial Narrow" w:cs="Arial"/>
                <w:szCs w:val="21"/>
              </w:rPr>
              <w:t>检测</w:t>
            </w:r>
            <w:r>
              <w:rPr>
                <w:rFonts w:ascii="Arial Narrow" w:hAnsi="Arial Narrow" w:cs="Arial"/>
              </w:rPr>
              <w:t>工艺</w:t>
            </w:r>
            <w:r>
              <w:rPr>
                <w:rFonts w:ascii="Arial Narrow" w:eastAsia="仿宋_GB2312" w:hAnsi="Arial Narrow" w:cs="Arial"/>
                <w:sz w:val="15"/>
                <w:szCs w:val="15"/>
              </w:rPr>
              <w:t>NDT Procedure</w:t>
            </w:r>
            <w:r>
              <w:rPr>
                <w:rFonts w:ascii="Arial Narrow" w:hAnsi="Arial Narrow" w:cs="Arial"/>
                <w:szCs w:val="21"/>
              </w:rPr>
              <w:t xml:space="preserve">  </w:t>
            </w:r>
            <w:r>
              <w:rPr>
                <w:rFonts w:ascii="宋体" w:hAnsi="宋体" w:cs="Arial"/>
                <w:szCs w:val="21"/>
              </w:rPr>
              <w:t>□</w:t>
            </w:r>
            <w:r>
              <w:rPr>
                <w:rFonts w:ascii="Arial Narrow" w:hAnsi="Arial Narrow" w:cs="Arial"/>
              </w:rPr>
              <w:t>实际操作</w:t>
            </w:r>
            <w:r>
              <w:rPr>
                <w:rFonts w:ascii="Arial Narrow" w:hAnsi="Arial Narrow" w:cs="Arial"/>
                <w:sz w:val="15"/>
                <w:szCs w:val="15"/>
              </w:rPr>
              <w:t xml:space="preserve">Practical  </w:t>
            </w:r>
          </w:p>
        </w:tc>
      </w:tr>
      <w:tr w:rsidR="00DE278C" w:rsidTr="00AD030A">
        <w:trPr>
          <w:trHeight w:val="397"/>
          <w:jc w:val="center"/>
        </w:trPr>
        <w:tc>
          <w:tcPr>
            <w:tcW w:w="9009" w:type="dxa"/>
            <w:gridSpan w:val="10"/>
            <w:tcBorders>
              <w:top w:val="single" w:sz="2" w:space="0" w:color="auto"/>
              <w:bottom w:val="single" w:sz="2" w:space="0" w:color="auto"/>
            </w:tcBorders>
            <w:vAlign w:val="center"/>
          </w:tcPr>
          <w:p w:rsidR="00DE278C" w:rsidRDefault="00DE278C" w:rsidP="00AD030A">
            <w:pPr>
              <w:spacing w:line="0" w:lineRule="atLeast"/>
              <w:ind w:firstLineChars="49" w:firstLine="103"/>
              <w:rPr>
                <w:rFonts w:ascii="Arial Narrow" w:hAnsi="Arial Narrow" w:cs="Arial"/>
                <w:sz w:val="15"/>
                <w:szCs w:val="15"/>
              </w:rPr>
            </w:pPr>
            <w:r>
              <w:rPr>
                <w:rFonts w:ascii="Arial Narrow" w:hAnsi="Arial" w:cs="Arial"/>
                <w:b/>
              </w:rPr>
              <w:t>申请增加的项目</w:t>
            </w:r>
            <w:r>
              <w:rPr>
                <w:rFonts w:ascii="Arial Narrow" w:hAnsi="Arial Narrow" w:cs="Arial"/>
                <w:sz w:val="15"/>
                <w:szCs w:val="15"/>
              </w:rPr>
              <w:t>Additional Category</w:t>
            </w:r>
            <w:r>
              <w:rPr>
                <w:rFonts w:ascii="Arial Narrow" w:hAnsi="Arial Narrow" w:cs="Arial" w:hint="eastAsia"/>
                <w:sz w:val="15"/>
                <w:szCs w:val="15"/>
              </w:rPr>
              <w:t>：</w:t>
            </w:r>
          </w:p>
        </w:tc>
      </w:tr>
      <w:tr w:rsidR="00DE278C" w:rsidTr="00AD030A">
        <w:trPr>
          <w:jc w:val="center"/>
        </w:trPr>
        <w:tc>
          <w:tcPr>
            <w:tcW w:w="4731" w:type="dxa"/>
            <w:gridSpan w:val="6"/>
            <w:tcBorders>
              <w:top w:val="single" w:sz="2" w:space="0" w:color="auto"/>
              <w:bottom w:val="single" w:sz="2" w:space="0" w:color="auto"/>
            </w:tcBorders>
          </w:tcPr>
          <w:p w:rsidR="00DE278C" w:rsidRDefault="00DE278C" w:rsidP="00AD030A">
            <w:pPr>
              <w:spacing w:line="0" w:lineRule="atLeast"/>
              <w:ind w:leftChars="39" w:left="82"/>
              <w:jc w:val="left"/>
              <w:rPr>
                <w:rFonts w:ascii="Arial Narrow" w:hAnsi="Arial Narrow" w:cs="Arial"/>
              </w:rPr>
            </w:pPr>
            <w:r>
              <w:rPr>
                <w:rFonts w:ascii="Arial Narrow" w:hAnsi="Arial" w:cs="Arial"/>
              </w:rPr>
              <w:t>检测技术分类号</w:t>
            </w:r>
          </w:p>
          <w:p w:rsidR="00DE278C" w:rsidRDefault="00DE278C" w:rsidP="00AD030A">
            <w:pPr>
              <w:spacing w:line="0" w:lineRule="atLeast"/>
              <w:ind w:leftChars="39" w:left="82" w:firstLineChars="49" w:firstLine="73"/>
              <w:jc w:val="left"/>
              <w:rPr>
                <w:rFonts w:ascii="Arial Narrow" w:hAnsi="Arial Narrow" w:cs="Arial"/>
              </w:rPr>
            </w:pPr>
            <w:r>
              <w:rPr>
                <w:rFonts w:ascii="Arial Narrow" w:hAnsi="Arial Narrow" w:cs="Arial"/>
                <w:sz w:val="15"/>
                <w:szCs w:val="15"/>
              </w:rPr>
              <w:t>NDT Testing Technology code</w:t>
            </w:r>
          </w:p>
        </w:tc>
        <w:tc>
          <w:tcPr>
            <w:tcW w:w="4278" w:type="dxa"/>
            <w:gridSpan w:val="4"/>
            <w:tcBorders>
              <w:top w:val="single" w:sz="2" w:space="0" w:color="auto"/>
              <w:bottom w:val="single" w:sz="2" w:space="0" w:color="auto"/>
            </w:tcBorders>
          </w:tcPr>
          <w:p w:rsidR="00DE278C" w:rsidRDefault="00DE278C" w:rsidP="00AD030A">
            <w:pPr>
              <w:spacing w:line="0" w:lineRule="atLeast"/>
              <w:jc w:val="left"/>
              <w:rPr>
                <w:rFonts w:ascii="Arial Narrow" w:hAnsi="Arial Narrow" w:cs="Arial"/>
              </w:rPr>
            </w:pPr>
            <w:r>
              <w:rPr>
                <w:rFonts w:ascii="Arial Narrow" w:hAnsi="Arial" w:cs="Arial"/>
              </w:rPr>
              <w:t>产品类型分类号</w:t>
            </w:r>
          </w:p>
          <w:p w:rsidR="00DE278C" w:rsidRDefault="00DE278C" w:rsidP="00AD030A">
            <w:pPr>
              <w:spacing w:line="0" w:lineRule="atLeast"/>
              <w:ind w:firstLineChars="49" w:firstLine="73"/>
              <w:jc w:val="left"/>
              <w:rPr>
                <w:rFonts w:ascii="Arial Narrow" w:hAnsi="Arial Narrow" w:cs="Arial"/>
              </w:rPr>
            </w:pPr>
            <w:r>
              <w:rPr>
                <w:rFonts w:ascii="Arial Narrow" w:hAnsi="Arial Narrow" w:cs="Arial"/>
                <w:sz w:val="15"/>
                <w:szCs w:val="15"/>
              </w:rPr>
              <w:t>Types of products code</w:t>
            </w:r>
          </w:p>
        </w:tc>
      </w:tr>
      <w:tr w:rsidR="00DE278C" w:rsidTr="00AD030A">
        <w:trPr>
          <w:jc w:val="center"/>
        </w:trPr>
        <w:tc>
          <w:tcPr>
            <w:tcW w:w="9009" w:type="dxa"/>
            <w:gridSpan w:val="10"/>
            <w:tcBorders>
              <w:top w:val="single" w:sz="2" w:space="0" w:color="auto"/>
              <w:bottom w:val="single" w:sz="2" w:space="0" w:color="auto"/>
            </w:tcBorders>
          </w:tcPr>
          <w:p w:rsidR="00DE278C" w:rsidRDefault="00DE278C" w:rsidP="00AD030A">
            <w:pPr>
              <w:spacing w:line="0" w:lineRule="atLeast"/>
              <w:ind w:firstLineChars="49" w:firstLine="103"/>
              <w:rPr>
                <w:rFonts w:ascii="Arial Narrow" w:hAnsi="Arial Narrow" w:cs="Arial"/>
                <w:szCs w:val="21"/>
              </w:rPr>
            </w:pPr>
            <w:r>
              <w:rPr>
                <w:rFonts w:ascii="Arial Narrow" w:hAnsi="Arial Narrow" w:cs="Arial" w:hint="eastAsia"/>
                <w:b/>
              </w:rPr>
              <w:t>专业</w:t>
            </w:r>
            <w:r>
              <w:rPr>
                <w:rFonts w:ascii="Arial Narrow" w:hAnsi="Arial Narrow" w:cs="Arial"/>
                <w:b/>
              </w:rPr>
              <w:t>考试按照</w:t>
            </w:r>
            <w:r>
              <w:rPr>
                <w:rFonts w:ascii="Arial Narrow" w:hAnsi="Arial Narrow" w:cs="Arial" w:hint="eastAsia"/>
                <w:b/>
              </w:rPr>
              <w:t>通用</w:t>
            </w:r>
            <w:r>
              <w:rPr>
                <w:rFonts w:ascii="Arial Narrow" w:hAnsi="Arial Narrow" w:cs="Arial"/>
                <w:b/>
              </w:rPr>
              <w:t>要求进行考核，是否同意？</w:t>
            </w:r>
            <w:r>
              <w:rPr>
                <w:rFonts w:ascii="Arial Narrow" w:hAnsi="Arial Narrow" w:cs="Arial"/>
              </w:rPr>
              <w:t xml:space="preserve">         </w:t>
            </w:r>
            <w:r>
              <w:rPr>
                <w:rFonts w:ascii="宋体" w:hAnsi="宋体" w:cs="Arial"/>
                <w:sz w:val="24"/>
              </w:rPr>
              <w:t>□</w:t>
            </w:r>
            <w:r>
              <w:rPr>
                <w:rFonts w:ascii="Arial Narrow" w:hAnsi="Arial Narrow" w:cs="Arial"/>
                <w:sz w:val="24"/>
              </w:rPr>
              <w:t xml:space="preserve"> </w:t>
            </w:r>
            <w:r>
              <w:rPr>
                <w:rFonts w:ascii="Arial Narrow" w:hAnsi="Arial Narrow" w:cs="Arial"/>
              </w:rPr>
              <w:t>同意</w:t>
            </w:r>
            <w:r>
              <w:rPr>
                <w:rFonts w:ascii="Arial Narrow" w:hAnsi="Arial Narrow" w:cs="Arial"/>
              </w:rPr>
              <w:t xml:space="preserve"> </w:t>
            </w:r>
            <w:r>
              <w:rPr>
                <w:rFonts w:ascii="Arial Narrow" w:hAnsi="Arial Narrow" w:cs="Arial"/>
                <w:sz w:val="15"/>
              </w:rPr>
              <w:t>YES</w:t>
            </w:r>
            <w:r>
              <w:rPr>
                <w:rFonts w:ascii="Arial Narrow" w:hAnsi="Arial Narrow" w:cs="Arial"/>
              </w:rPr>
              <w:t xml:space="preserve">       </w:t>
            </w:r>
            <w:r>
              <w:rPr>
                <w:rFonts w:ascii="宋体" w:hAnsi="宋体" w:cs="Arial"/>
                <w:sz w:val="24"/>
              </w:rPr>
              <w:t xml:space="preserve">□ </w:t>
            </w:r>
            <w:r>
              <w:rPr>
                <w:rFonts w:ascii="Arial Narrow" w:hAnsi="Arial Narrow" w:cs="Arial"/>
              </w:rPr>
              <w:t>不同意</w:t>
            </w:r>
            <w:r>
              <w:rPr>
                <w:rFonts w:ascii="Arial Narrow" w:hAnsi="Arial Narrow" w:cs="Arial"/>
              </w:rPr>
              <w:t xml:space="preserve"> </w:t>
            </w:r>
            <w:r>
              <w:rPr>
                <w:rFonts w:ascii="Arial Narrow" w:hAnsi="Arial Narrow" w:cs="Arial"/>
                <w:sz w:val="15"/>
              </w:rPr>
              <w:t>NO</w:t>
            </w:r>
          </w:p>
          <w:p w:rsidR="00DE278C" w:rsidRDefault="00DE278C" w:rsidP="00AD030A">
            <w:pPr>
              <w:spacing w:line="0" w:lineRule="atLeast"/>
              <w:ind w:firstLineChars="100" w:firstLine="150"/>
              <w:rPr>
                <w:rFonts w:ascii="Arial Narrow" w:hAnsi="Arial Narrow" w:cs="Arial"/>
                <w:sz w:val="15"/>
                <w:szCs w:val="15"/>
              </w:rPr>
            </w:pPr>
            <w:r>
              <w:rPr>
                <w:rFonts w:ascii="Arial Narrow" w:hAnsi="Arial Narrow" w:cs="Arial"/>
                <w:sz w:val="15"/>
                <w:szCs w:val="15"/>
              </w:rPr>
              <w:t xml:space="preserve">The specific examination will be based on </w:t>
            </w:r>
            <w:r>
              <w:rPr>
                <w:rFonts w:ascii="Arial Narrow" w:hAnsi="Arial Narrow" w:cs="Arial" w:hint="eastAsia"/>
                <w:sz w:val="15"/>
                <w:szCs w:val="15"/>
              </w:rPr>
              <w:t>general</w:t>
            </w:r>
            <w:r>
              <w:rPr>
                <w:rFonts w:ascii="Arial Narrow" w:hAnsi="Arial Narrow" w:cs="Arial"/>
                <w:sz w:val="15"/>
                <w:szCs w:val="15"/>
              </w:rPr>
              <w:t xml:space="preserve"> requirements. </w:t>
            </w:r>
          </w:p>
          <w:p w:rsidR="00DE278C" w:rsidRDefault="00DE278C" w:rsidP="00AD030A">
            <w:pPr>
              <w:spacing w:line="0" w:lineRule="atLeast"/>
              <w:ind w:firstLineChars="50" w:firstLine="90"/>
              <w:rPr>
                <w:rFonts w:ascii="Arial Narrow" w:hAnsi="Arial Narrow" w:cs="Arial"/>
                <w:sz w:val="18"/>
                <w:szCs w:val="18"/>
              </w:rPr>
            </w:pPr>
            <w:r>
              <w:rPr>
                <w:rFonts w:ascii="Arial Narrow" w:hAnsi="Arial Narrow" w:cs="Arial"/>
                <w:sz w:val="18"/>
                <w:szCs w:val="18"/>
              </w:rPr>
              <w:t>如不同意，</w:t>
            </w:r>
            <w:r>
              <w:rPr>
                <w:rFonts w:ascii="Arial Narrow" w:hAnsi="Arial Narrow" w:cs="Arial" w:hint="eastAsia"/>
                <w:sz w:val="18"/>
                <w:szCs w:val="18"/>
              </w:rPr>
              <w:t>专业</w:t>
            </w:r>
            <w:r>
              <w:rPr>
                <w:rFonts w:ascii="Arial Narrow" w:hAnsi="Arial Narrow" w:cs="Arial"/>
                <w:sz w:val="18"/>
                <w:szCs w:val="18"/>
              </w:rPr>
              <w:t>考试将按照规范列表增加报考人雇主规范考试，请将规范复印件或电子版与此表一同提交。</w:t>
            </w:r>
          </w:p>
          <w:p w:rsidR="00DE278C" w:rsidRDefault="00DE278C" w:rsidP="00AD030A">
            <w:pPr>
              <w:spacing w:line="0" w:lineRule="atLeast"/>
              <w:jc w:val="left"/>
              <w:rPr>
                <w:rFonts w:ascii="Arial Narrow" w:hAnsi="Arial" w:cs="Arial"/>
              </w:rPr>
            </w:pPr>
            <w:r>
              <w:rPr>
                <w:rFonts w:ascii="Arial Narrow" w:hAnsi="Arial Narrow" w:cs="Arial"/>
                <w:sz w:val="15"/>
                <w:szCs w:val="15"/>
              </w:rPr>
              <w:t>If NO, the specific examination will be add on the employer’s internal specification(s), and please include the copies of these specifications.</w:t>
            </w:r>
          </w:p>
        </w:tc>
      </w:tr>
      <w:tr w:rsidR="00DE278C" w:rsidTr="00AD030A">
        <w:trPr>
          <w:jc w:val="center"/>
        </w:trPr>
        <w:tc>
          <w:tcPr>
            <w:tcW w:w="9009" w:type="dxa"/>
            <w:gridSpan w:val="10"/>
            <w:tcBorders>
              <w:top w:val="single" w:sz="2" w:space="0" w:color="auto"/>
              <w:bottom w:val="single" w:sz="2" w:space="0" w:color="auto"/>
            </w:tcBorders>
          </w:tcPr>
          <w:p w:rsidR="00DE278C" w:rsidRDefault="00DE278C" w:rsidP="00AD030A">
            <w:pPr>
              <w:spacing w:line="0" w:lineRule="atLeast"/>
              <w:ind w:leftChars="39" w:left="82"/>
              <w:jc w:val="left"/>
              <w:rPr>
                <w:rFonts w:ascii="Arial Narrow" w:hAnsi="Arial Narrow" w:cs="Arial"/>
              </w:rPr>
            </w:pPr>
            <w:r>
              <w:rPr>
                <w:rFonts w:ascii="Arial Narrow" w:hAnsi="Arial" w:cs="Arial"/>
              </w:rPr>
              <w:t>雇主规范</w:t>
            </w:r>
            <w:r>
              <w:rPr>
                <w:rFonts w:ascii="Arial Narrow" w:hAnsi="Arial" w:cs="Arial" w:hint="eastAsia"/>
              </w:rPr>
              <w:t>编号</w:t>
            </w:r>
            <w:r>
              <w:rPr>
                <w:rFonts w:ascii="Arial Narrow" w:hAnsi="Arial" w:cs="Arial"/>
              </w:rPr>
              <w:t>：</w:t>
            </w:r>
          </w:p>
          <w:p w:rsidR="00DE278C" w:rsidRDefault="00DE278C" w:rsidP="00AD030A">
            <w:pPr>
              <w:spacing w:line="0" w:lineRule="atLeast"/>
              <w:ind w:leftChars="39" w:left="82" w:firstLineChars="49" w:firstLine="73"/>
              <w:jc w:val="left"/>
              <w:rPr>
                <w:rFonts w:ascii="Arial Narrow" w:hAnsi="Arial Narrow" w:cs="Arial" w:hint="eastAsia"/>
                <w:sz w:val="15"/>
                <w:szCs w:val="15"/>
              </w:rPr>
            </w:pPr>
            <w:r>
              <w:rPr>
                <w:rFonts w:ascii="Arial Narrow" w:hAnsi="Arial Narrow" w:cs="Arial"/>
                <w:sz w:val="15"/>
                <w:szCs w:val="15"/>
              </w:rPr>
              <w:t>Employer Specific</w:t>
            </w:r>
          </w:p>
          <w:p w:rsidR="00DE278C" w:rsidRDefault="00DE278C" w:rsidP="00AD030A">
            <w:pPr>
              <w:spacing w:line="0" w:lineRule="atLeast"/>
              <w:ind w:leftChars="39" w:left="82" w:firstLineChars="49" w:firstLine="73"/>
              <w:jc w:val="left"/>
              <w:rPr>
                <w:rFonts w:ascii="Arial Narrow" w:hAnsi="Arial Narrow" w:cs="Arial" w:hint="eastAsia"/>
                <w:sz w:val="15"/>
                <w:szCs w:val="15"/>
              </w:rPr>
            </w:pPr>
          </w:p>
          <w:p w:rsidR="00DE278C" w:rsidRDefault="00DE278C" w:rsidP="00AD030A">
            <w:pPr>
              <w:spacing w:line="0" w:lineRule="atLeast"/>
              <w:ind w:leftChars="39" w:left="82" w:firstLineChars="49" w:firstLine="73"/>
              <w:jc w:val="left"/>
              <w:rPr>
                <w:rFonts w:ascii="Arial Narrow" w:hAnsi="Arial Narrow" w:cs="Arial" w:hint="eastAsia"/>
                <w:sz w:val="15"/>
                <w:szCs w:val="15"/>
              </w:rPr>
            </w:pPr>
          </w:p>
          <w:p w:rsidR="00DE278C" w:rsidRDefault="00DE278C" w:rsidP="00AD030A">
            <w:pPr>
              <w:spacing w:line="0" w:lineRule="atLeast"/>
              <w:ind w:leftChars="39" w:left="82" w:firstLineChars="49" w:firstLine="73"/>
              <w:jc w:val="left"/>
              <w:rPr>
                <w:rFonts w:ascii="Arial Narrow" w:hAnsi="Arial Narrow" w:cs="Arial" w:hint="eastAsia"/>
                <w:sz w:val="15"/>
                <w:szCs w:val="15"/>
              </w:rPr>
            </w:pPr>
          </w:p>
          <w:p w:rsidR="00DE278C" w:rsidRDefault="00DE278C" w:rsidP="00AD030A">
            <w:pPr>
              <w:spacing w:line="0" w:lineRule="atLeast"/>
              <w:ind w:leftChars="39" w:left="82" w:firstLineChars="49" w:firstLine="103"/>
              <w:jc w:val="left"/>
              <w:rPr>
                <w:rFonts w:ascii="Arial Narrow" w:hAnsi="Arial Narrow" w:cs="Arial"/>
              </w:rPr>
            </w:pPr>
          </w:p>
        </w:tc>
      </w:tr>
      <w:tr w:rsidR="00DE278C" w:rsidTr="00AD030A">
        <w:trPr>
          <w:trHeight w:val="2200"/>
          <w:jc w:val="center"/>
        </w:trPr>
        <w:tc>
          <w:tcPr>
            <w:tcW w:w="4438" w:type="dxa"/>
            <w:gridSpan w:val="5"/>
          </w:tcPr>
          <w:p w:rsidR="00DE278C" w:rsidRDefault="00DE278C" w:rsidP="00AD030A">
            <w:pPr>
              <w:spacing w:line="0" w:lineRule="atLeast"/>
              <w:rPr>
                <w:rFonts w:ascii="Arial Narrow" w:hAnsi="Arial Narrow" w:cs="Arial"/>
                <w:b/>
              </w:rPr>
            </w:pPr>
            <w:r>
              <w:rPr>
                <w:rFonts w:ascii="Arial Narrow" w:hAnsi="Arial Narrow" w:cs="Arial" w:hint="eastAsia"/>
                <w:b/>
              </w:rPr>
              <w:t>责任Ⅲ级</w:t>
            </w:r>
            <w:r>
              <w:rPr>
                <w:rFonts w:ascii="Arial Narrow" w:hAnsi="Arial Narrow" w:cs="Arial"/>
                <w:b/>
              </w:rPr>
              <w:t>：</w:t>
            </w:r>
          </w:p>
          <w:p w:rsidR="00DE278C" w:rsidRDefault="00DE278C" w:rsidP="00AD030A">
            <w:pPr>
              <w:spacing w:line="0" w:lineRule="atLeast"/>
              <w:rPr>
                <w:rFonts w:ascii="Arial Narrow" w:hAnsi="Arial Narrow" w:cs="Arial"/>
              </w:rPr>
            </w:pPr>
            <w:r>
              <w:rPr>
                <w:rFonts w:ascii="Arial Narrow" w:hAnsi="Arial Narrow" w:cs="Arial"/>
                <w:sz w:val="15"/>
                <w:szCs w:val="15"/>
              </w:rPr>
              <w:t>Responsible Level 3</w:t>
            </w:r>
            <w:r>
              <w:rPr>
                <w:rFonts w:ascii="Arial Narrow" w:hAnsi="Arial Narrow" w:cs="Arial"/>
                <w:sz w:val="15"/>
                <w:szCs w:val="15"/>
              </w:rPr>
              <w:t>：</w:t>
            </w:r>
          </w:p>
          <w:p w:rsidR="00DE278C" w:rsidRDefault="00DE278C" w:rsidP="00AD030A">
            <w:pPr>
              <w:spacing w:line="0" w:lineRule="atLeast"/>
              <w:ind w:firstLineChars="202" w:firstLine="424"/>
              <w:jc w:val="left"/>
              <w:rPr>
                <w:rFonts w:ascii="Arial Narrow" w:hAnsi="Arial Narrow" w:cs="Arial"/>
              </w:rPr>
            </w:pPr>
            <w:r>
              <w:rPr>
                <w:rFonts w:ascii="Arial Narrow" w:hAnsi="Arial Narrow" w:cs="Arial"/>
              </w:rPr>
              <w:t>情况属实，</w:t>
            </w:r>
            <w:r>
              <w:rPr>
                <w:rFonts w:ascii="Arial Narrow" w:hAnsi="Arial Narrow" w:cs="Arial" w:hint="eastAsia"/>
              </w:rPr>
              <w:t>资料齐全，符合报考条件</w:t>
            </w:r>
            <w:r>
              <w:rPr>
                <w:rFonts w:ascii="Arial Narrow" w:hAnsi="Arial Narrow" w:cs="Arial"/>
              </w:rPr>
              <w:t>。</w:t>
            </w:r>
          </w:p>
          <w:p w:rsidR="00DE278C" w:rsidRDefault="00DE278C" w:rsidP="00AD030A">
            <w:pPr>
              <w:spacing w:line="0" w:lineRule="atLeast"/>
              <w:ind w:firstLineChars="250" w:firstLine="450"/>
              <w:rPr>
                <w:rFonts w:ascii="Arial Narrow" w:hAnsi="Arial Narrow" w:cs="Arial"/>
                <w:sz w:val="18"/>
                <w:szCs w:val="18"/>
              </w:rPr>
            </w:pPr>
            <w:r>
              <w:rPr>
                <w:rFonts w:ascii="Arial Narrow" w:hAnsi="Arial Narrow" w:cs="Arial"/>
                <w:sz w:val="18"/>
                <w:szCs w:val="18"/>
              </w:rPr>
              <w:t>All the contents above are authentic, the information is complete,</w:t>
            </w:r>
            <w:r>
              <w:rPr>
                <w:rFonts w:ascii="Arial Narrow" w:hAnsi="Arial Narrow" w:cs="Arial" w:hint="eastAsia"/>
                <w:sz w:val="18"/>
                <w:szCs w:val="18"/>
              </w:rPr>
              <w:t xml:space="preserve"> </w:t>
            </w:r>
            <w:r>
              <w:rPr>
                <w:rFonts w:ascii="Arial Narrow" w:hAnsi="Arial Narrow" w:cs="Arial"/>
                <w:sz w:val="18"/>
                <w:szCs w:val="18"/>
              </w:rPr>
              <w:t>and meet the requirements for</w:t>
            </w:r>
            <w:r>
              <w:rPr>
                <w:rFonts w:ascii="Arial Narrow" w:hAnsi="Arial Narrow" w:cs="Arial" w:hint="eastAsia"/>
                <w:sz w:val="18"/>
                <w:szCs w:val="18"/>
              </w:rPr>
              <w:t xml:space="preserve"> NAS410/EN4179</w:t>
            </w:r>
            <w:r>
              <w:rPr>
                <w:rFonts w:ascii="Arial Narrow" w:hAnsi="Arial Narrow" w:cs="Arial"/>
                <w:sz w:val="18"/>
                <w:szCs w:val="18"/>
              </w:rPr>
              <w:t>.</w:t>
            </w:r>
          </w:p>
          <w:p w:rsidR="00DE278C" w:rsidRDefault="00DE278C" w:rsidP="00AD030A">
            <w:pPr>
              <w:spacing w:line="0" w:lineRule="atLeast"/>
              <w:ind w:right="400"/>
              <w:jc w:val="right"/>
              <w:rPr>
                <w:rFonts w:ascii="Arial Narrow" w:hAnsi="Arial Narrow" w:cs="Arial"/>
              </w:rPr>
            </w:pPr>
          </w:p>
          <w:p w:rsidR="00DE278C" w:rsidRDefault="00DE278C" w:rsidP="00AD030A">
            <w:pPr>
              <w:pStyle w:val="c"/>
              <w:spacing w:line="0" w:lineRule="atLeast"/>
              <w:rPr>
                <w:rFonts w:ascii="Arial Narrow" w:eastAsia="宋体" w:hAnsi="Arial Narrow" w:cs="Arial"/>
              </w:rPr>
            </w:pPr>
            <w:r>
              <w:rPr>
                <w:rFonts w:ascii="Arial Narrow" w:hAnsi="Arial Narrow" w:cs="Arial"/>
              </w:rPr>
              <w:t>（签名</w:t>
            </w:r>
            <w:r>
              <w:rPr>
                <w:rFonts w:ascii="Arial Narrow" w:hAnsi="Arial Narrow" w:cs="Arial"/>
              </w:rPr>
              <w:t>/</w:t>
            </w:r>
            <w:r>
              <w:rPr>
                <w:rFonts w:ascii="Arial Narrow" w:hAnsi="Arial Narrow" w:cs="Arial"/>
              </w:rPr>
              <w:t>盖章）（</w:t>
            </w:r>
            <w:r>
              <w:rPr>
                <w:rFonts w:ascii="Arial Narrow" w:hAnsi="Arial Narrow" w:cs="Arial"/>
              </w:rPr>
              <w:t>signature /seal</w:t>
            </w:r>
            <w:r>
              <w:rPr>
                <w:rFonts w:ascii="Arial Narrow" w:hAnsi="Arial Narrow" w:cs="Arial"/>
              </w:rPr>
              <w:t>）</w:t>
            </w:r>
          </w:p>
          <w:p w:rsidR="00DE278C" w:rsidRDefault="00DE278C" w:rsidP="00AD030A">
            <w:pPr>
              <w:tabs>
                <w:tab w:val="left" w:pos="5881"/>
              </w:tabs>
              <w:spacing w:line="0" w:lineRule="atLeast"/>
              <w:ind w:left="1785" w:right="400" w:hangingChars="850" w:hanging="1785"/>
              <w:rPr>
                <w:rFonts w:ascii="Arial Narrow" w:hAnsi="Arial Narrow" w:cs="Arial"/>
              </w:rPr>
            </w:pPr>
          </w:p>
          <w:p w:rsidR="00DE278C" w:rsidRDefault="00DE278C" w:rsidP="00AD030A">
            <w:pPr>
              <w:tabs>
                <w:tab w:val="left" w:pos="5881"/>
              </w:tabs>
              <w:spacing w:line="0" w:lineRule="atLeast"/>
              <w:ind w:left="1785" w:right="400" w:hangingChars="850" w:hanging="1785"/>
              <w:rPr>
                <w:rFonts w:ascii="Arial Narrow" w:hAnsi="Arial Narrow" w:cs="Arial"/>
              </w:rPr>
            </w:pPr>
            <w:r>
              <w:rPr>
                <w:rFonts w:ascii="Arial Narrow" w:hAnsi="Arial Narrow" w:cs="Arial" w:hint="eastAsia"/>
              </w:rPr>
              <w:t xml:space="preserve">        </w:t>
            </w:r>
            <w:r>
              <w:rPr>
                <w:rFonts w:ascii="Arial Narrow" w:hAnsi="Arial Narrow" w:cs="Arial"/>
              </w:rPr>
              <w:t xml:space="preserve">       </w:t>
            </w:r>
            <w:r>
              <w:rPr>
                <w:rFonts w:ascii="Arial Narrow" w:eastAsia="黑体" w:hAnsi="Arial Narrow" w:cs="Arial"/>
              </w:rPr>
              <w:t>日期</w:t>
            </w:r>
            <w:r>
              <w:rPr>
                <w:rFonts w:ascii="Arial Narrow" w:hAnsi="Arial Narrow" w:cs="Arial"/>
              </w:rPr>
              <w:t>Date</w:t>
            </w:r>
            <w:r>
              <w:rPr>
                <w:rFonts w:ascii="Arial Narrow" w:eastAsia="黑体" w:hAnsi="Arial Narrow" w:cs="Arial"/>
              </w:rPr>
              <w:t>:</w:t>
            </w:r>
          </w:p>
        </w:tc>
        <w:tc>
          <w:tcPr>
            <w:tcW w:w="4571" w:type="dxa"/>
            <w:gridSpan w:val="5"/>
          </w:tcPr>
          <w:p w:rsidR="00DE278C" w:rsidRDefault="00DE278C" w:rsidP="00AD030A">
            <w:pPr>
              <w:spacing w:line="0" w:lineRule="atLeast"/>
              <w:rPr>
                <w:rFonts w:ascii="Arial Narrow" w:hAnsi="Arial Narrow" w:cs="Arial"/>
                <w:b/>
              </w:rPr>
            </w:pPr>
            <w:r>
              <w:rPr>
                <w:rFonts w:ascii="Arial Narrow" w:hAnsi="Arial Narrow" w:cs="Arial"/>
                <w:b/>
              </w:rPr>
              <w:t>单位意见：</w:t>
            </w:r>
          </w:p>
          <w:p w:rsidR="00DE278C" w:rsidRDefault="00DE278C" w:rsidP="00AD030A">
            <w:pPr>
              <w:spacing w:line="0" w:lineRule="atLeast"/>
              <w:rPr>
                <w:rFonts w:ascii="Arial Narrow" w:hAnsi="Arial Narrow" w:cs="Arial"/>
              </w:rPr>
            </w:pPr>
            <w:r>
              <w:rPr>
                <w:rFonts w:ascii="Arial Narrow" w:hAnsi="Arial Narrow" w:cs="Arial"/>
                <w:sz w:val="15"/>
                <w:szCs w:val="15"/>
              </w:rPr>
              <w:t>Employer Verification</w:t>
            </w:r>
            <w:r>
              <w:rPr>
                <w:rFonts w:ascii="Arial Narrow" w:hAnsi="Arial Narrow" w:cs="Arial"/>
                <w:sz w:val="15"/>
                <w:szCs w:val="15"/>
              </w:rPr>
              <w:t>：</w:t>
            </w:r>
          </w:p>
          <w:p w:rsidR="00DE278C" w:rsidRDefault="00DE278C" w:rsidP="00AD030A">
            <w:pPr>
              <w:spacing w:line="0" w:lineRule="atLeast"/>
              <w:ind w:firstLineChars="237" w:firstLine="498"/>
              <w:rPr>
                <w:rFonts w:ascii="Arial Narrow" w:hAnsi="Arial Narrow" w:cs="Arial"/>
              </w:rPr>
            </w:pPr>
            <w:r>
              <w:rPr>
                <w:rFonts w:ascii="Arial Narrow" w:hAnsi="Arial Narrow" w:cs="Arial" w:hint="eastAsia"/>
              </w:rPr>
              <w:t>该报考人是我单位员工，</w:t>
            </w:r>
            <w:r>
              <w:rPr>
                <w:rFonts w:ascii="Arial Narrow" w:hAnsi="Arial Narrow" w:cs="Arial"/>
              </w:rPr>
              <w:t>同意申请报考。</w:t>
            </w:r>
          </w:p>
          <w:p w:rsidR="00DE278C" w:rsidRDefault="00DE278C" w:rsidP="00AD030A">
            <w:pPr>
              <w:spacing w:line="0" w:lineRule="atLeast"/>
              <w:ind w:firstLineChars="250" w:firstLine="450"/>
              <w:rPr>
                <w:rFonts w:ascii="Arial Narrow" w:hAnsi="Arial Narrow" w:cs="Arial"/>
                <w:sz w:val="18"/>
                <w:szCs w:val="18"/>
              </w:rPr>
            </w:pPr>
            <w:r>
              <w:rPr>
                <w:rFonts w:ascii="Arial Narrow" w:hAnsi="Arial Narrow" w:cs="Arial"/>
                <w:sz w:val="18"/>
                <w:szCs w:val="18"/>
              </w:rPr>
              <w:t xml:space="preserve">The candidate is the formal employee of this </w:t>
            </w:r>
            <w:proofErr w:type="spellStart"/>
            <w:r>
              <w:rPr>
                <w:rFonts w:ascii="Arial Narrow" w:hAnsi="Arial Narrow" w:cs="Arial"/>
                <w:sz w:val="18"/>
                <w:szCs w:val="18"/>
              </w:rPr>
              <w:t>company.</w:t>
            </w:r>
            <w:r>
              <w:rPr>
                <w:rFonts w:ascii="Arial Narrow" w:hAnsi="Arial Narrow" w:cs="Arial" w:hint="eastAsia"/>
                <w:sz w:val="18"/>
                <w:szCs w:val="18"/>
              </w:rPr>
              <w:t>The</w:t>
            </w:r>
            <w:proofErr w:type="spellEnd"/>
            <w:r>
              <w:rPr>
                <w:rFonts w:ascii="Arial Narrow" w:hAnsi="Arial Narrow" w:cs="Arial"/>
                <w:sz w:val="18"/>
                <w:szCs w:val="18"/>
              </w:rPr>
              <w:t xml:space="preserve"> company supports this application.</w:t>
            </w:r>
          </w:p>
          <w:p w:rsidR="00DE278C" w:rsidRDefault="00DE278C" w:rsidP="00AD030A">
            <w:pPr>
              <w:spacing w:line="0" w:lineRule="atLeast"/>
              <w:ind w:right="400"/>
              <w:jc w:val="right"/>
              <w:rPr>
                <w:rFonts w:ascii="Arial Narrow" w:hAnsi="Arial Narrow" w:cs="Arial"/>
              </w:rPr>
            </w:pPr>
          </w:p>
          <w:p w:rsidR="00DE278C" w:rsidRDefault="00DE278C" w:rsidP="00AD030A">
            <w:pPr>
              <w:pStyle w:val="c"/>
              <w:spacing w:line="0" w:lineRule="atLeast"/>
              <w:rPr>
                <w:rFonts w:ascii="Arial Narrow" w:eastAsia="宋体" w:hAnsi="Arial Narrow" w:cs="Arial"/>
              </w:rPr>
            </w:pPr>
            <w:r>
              <w:rPr>
                <w:rFonts w:ascii="Arial Narrow" w:hAnsi="Arial Narrow" w:cs="Arial"/>
              </w:rPr>
              <w:t>（签名</w:t>
            </w:r>
            <w:r>
              <w:rPr>
                <w:rFonts w:ascii="Arial Narrow" w:hAnsi="Arial Narrow" w:cs="Arial"/>
              </w:rPr>
              <w:t>/</w:t>
            </w:r>
            <w:r>
              <w:rPr>
                <w:rFonts w:ascii="Arial Narrow" w:hAnsi="Arial Narrow" w:cs="Arial"/>
              </w:rPr>
              <w:t>盖章）（</w:t>
            </w:r>
            <w:r>
              <w:rPr>
                <w:rFonts w:ascii="Arial Narrow" w:hAnsi="Arial Narrow" w:cs="Arial"/>
              </w:rPr>
              <w:t>signature /seal</w:t>
            </w:r>
            <w:r>
              <w:rPr>
                <w:rFonts w:ascii="Arial Narrow" w:hAnsi="Arial Narrow" w:cs="Arial"/>
              </w:rPr>
              <w:t>）</w:t>
            </w:r>
          </w:p>
          <w:p w:rsidR="00DE278C" w:rsidRDefault="00DE278C" w:rsidP="00AD030A">
            <w:pPr>
              <w:tabs>
                <w:tab w:val="left" w:pos="5881"/>
              </w:tabs>
              <w:spacing w:line="0" w:lineRule="atLeast"/>
              <w:ind w:left="1575" w:right="400" w:hangingChars="750" w:hanging="1575"/>
              <w:rPr>
                <w:rFonts w:ascii="Arial Narrow" w:hAnsi="Arial Narrow" w:cs="Arial"/>
              </w:rPr>
            </w:pPr>
          </w:p>
          <w:p w:rsidR="00DE278C" w:rsidRDefault="00DE278C" w:rsidP="00AD030A">
            <w:pPr>
              <w:tabs>
                <w:tab w:val="left" w:pos="5881"/>
              </w:tabs>
              <w:spacing w:line="0" w:lineRule="atLeast"/>
              <w:ind w:left="1575" w:right="400" w:hangingChars="750" w:hanging="1575"/>
              <w:rPr>
                <w:rFonts w:ascii="Arial Narrow" w:hAnsi="Arial Narrow" w:cs="Arial"/>
              </w:rPr>
            </w:pPr>
            <w:r>
              <w:rPr>
                <w:rFonts w:ascii="Arial Narrow" w:hAnsi="Arial Narrow" w:cs="Arial"/>
              </w:rPr>
              <w:t xml:space="preserve">         </w:t>
            </w:r>
            <w:r>
              <w:rPr>
                <w:rFonts w:ascii="Arial Narrow" w:hAnsi="Arial Narrow" w:cs="Arial" w:hint="eastAsia"/>
              </w:rPr>
              <w:t xml:space="preserve">    </w:t>
            </w:r>
            <w:r>
              <w:rPr>
                <w:rFonts w:ascii="Arial Narrow" w:hAnsi="Arial Narrow" w:cs="Arial"/>
              </w:rPr>
              <w:t xml:space="preserve">  </w:t>
            </w:r>
            <w:r>
              <w:rPr>
                <w:rFonts w:ascii="Arial Narrow" w:eastAsia="黑体" w:hAnsi="Arial Narrow" w:cs="Arial"/>
              </w:rPr>
              <w:t>日期</w:t>
            </w:r>
            <w:r>
              <w:rPr>
                <w:rFonts w:ascii="Arial Narrow" w:hAnsi="Arial Narrow" w:cs="Arial"/>
              </w:rPr>
              <w:t>Date</w:t>
            </w:r>
            <w:r>
              <w:rPr>
                <w:rFonts w:ascii="Arial Narrow" w:eastAsia="黑体" w:hAnsi="Arial Narrow" w:cs="Arial"/>
              </w:rPr>
              <w:t>:</w:t>
            </w:r>
          </w:p>
        </w:tc>
      </w:tr>
      <w:tr w:rsidR="00DE278C" w:rsidTr="00AD030A">
        <w:trPr>
          <w:trHeight w:val="1921"/>
          <w:jc w:val="center"/>
        </w:trPr>
        <w:tc>
          <w:tcPr>
            <w:tcW w:w="9009" w:type="dxa"/>
            <w:gridSpan w:val="10"/>
          </w:tcPr>
          <w:p w:rsidR="00DE278C" w:rsidRDefault="00DE278C" w:rsidP="00AD030A">
            <w:pPr>
              <w:spacing w:line="0" w:lineRule="atLeast"/>
              <w:ind w:firstLineChars="49" w:firstLine="103"/>
              <w:rPr>
                <w:rFonts w:ascii="Arial Narrow" w:hAnsi="Arial Narrow" w:cs="Arial"/>
                <w:b/>
              </w:rPr>
            </w:pPr>
            <w:r>
              <w:rPr>
                <w:rFonts w:ascii="Arial Narrow" w:hAnsi="Arial" w:cs="Arial"/>
                <w:b/>
              </w:rPr>
              <w:t>资格审查意见</w:t>
            </w:r>
            <w:r>
              <w:rPr>
                <w:rFonts w:ascii="Arial Narrow" w:hAnsi="Arial Narrow" w:cs="Arial"/>
                <w:sz w:val="15"/>
                <w:szCs w:val="15"/>
              </w:rPr>
              <w:t>Eligibility review</w:t>
            </w:r>
            <w:r>
              <w:rPr>
                <w:rFonts w:ascii="Arial Narrow" w:hAnsi="Arial" w:cs="Arial"/>
                <w:b/>
              </w:rPr>
              <w:t>：</w:t>
            </w:r>
          </w:p>
          <w:p w:rsidR="00DE278C" w:rsidRDefault="00DE278C" w:rsidP="00AD030A">
            <w:pPr>
              <w:spacing w:line="0" w:lineRule="atLeast"/>
              <w:rPr>
                <w:rFonts w:ascii="Arial Narrow" w:hAnsi="Arial Narrow" w:cs="Arial"/>
              </w:rPr>
            </w:pPr>
          </w:p>
          <w:p w:rsidR="00DE278C" w:rsidRDefault="00DE278C" w:rsidP="00AD030A">
            <w:pPr>
              <w:spacing w:line="0" w:lineRule="atLeast"/>
              <w:ind w:firstLineChars="300" w:firstLine="630"/>
              <w:rPr>
                <w:rFonts w:ascii="Arial Narrow" w:hAnsi="Arial Narrow" w:cs="Arial"/>
              </w:rPr>
            </w:pPr>
            <w:r>
              <w:rPr>
                <w:rFonts w:ascii="Arial Narrow" w:hAnsi="Arial" w:cs="Arial"/>
              </w:rPr>
              <w:t>报考人所提供的材料符合要求，资格审查通过。</w:t>
            </w:r>
          </w:p>
          <w:p w:rsidR="00DE278C" w:rsidRDefault="00DE278C" w:rsidP="00AD030A">
            <w:pPr>
              <w:spacing w:line="0" w:lineRule="atLeast"/>
              <w:ind w:firstLineChars="250" w:firstLine="600"/>
              <w:rPr>
                <w:rFonts w:ascii="Arial Narrow" w:hAnsi="Arial Narrow" w:cs="Arial"/>
              </w:rPr>
            </w:pPr>
            <w:r>
              <w:rPr>
                <w:rFonts w:ascii="Arial Narrow" w:hAnsi="Arial Narrow" w:cs="Arial"/>
                <w:sz w:val="24"/>
              </w:rPr>
              <w:t>The information provided demonstrates eligibility for the Level and NDT method being sought.</w:t>
            </w:r>
            <w:r>
              <w:rPr>
                <w:rFonts w:ascii="Arial Narrow" w:hAnsi="Arial Narrow" w:cs="Arial"/>
              </w:rPr>
              <w:t xml:space="preserve">  </w:t>
            </w:r>
          </w:p>
          <w:p w:rsidR="00DE278C" w:rsidRDefault="00DE278C" w:rsidP="00AD030A">
            <w:pPr>
              <w:spacing w:line="0" w:lineRule="atLeast"/>
              <w:ind w:firstLineChars="250" w:firstLine="525"/>
              <w:rPr>
                <w:rFonts w:ascii="Arial Narrow" w:hAnsi="Arial Narrow" w:cs="Arial"/>
              </w:rPr>
            </w:pPr>
            <w:r>
              <w:rPr>
                <w:rFonts w:ascii="Arial Narrow" w:hAnsi="Arial Narrow" w:cs="Arial"/>
              </w:rPr>
              <w:t xml:space="preserve">    </w:t>
            </w:r>
          </w:p>
          <w:p w:rsidR="00DE278C" w:rsidRDefault="00DE278C" w:rsidP="00AD030A">
            <w:pPr>
              <w:pStyle w:val="c"/>
              <w:spacing w:line="0" w:lineRule="atLeast"/>
              <w:ind w:right="420"/>
              <w:jc w:val="center"/>
              <w:rPr>
                <w:rFonts w:ascii="Arial Narrow" w:hAnsi="Arial Narrow" w:cs="Arial"/>
              </w:rPr>
            </w:pPr>
            <w:r>
              <w:rPr>
                <w:rFonts w:ascii="Arial Narrow" w:eastAsia="宋体" w:hAnsi="Arial Narrow" w:cs="Arial"/>
              </w:rPr>
              <w:t xml:space="preserve">                </w:t>
            </w:r>
            <w:r>
              <w:rPr>
                <w:rFonts w:ascii="Arial Narrow" w:hAnsi="Arial" w:cs="Arial"/>
              </w:rPr>
              <w:t>（签名</w:t>
            </w:r>
            <w:r>
              <w:rPr>
                <w:rFonts w:ascii="Arial Narrow" w:hAnsi="Arial Narrow" w:cs="Arial"/>
              </w:rPr>
              <w:t>/</w:t>
            </w:r>
            <w:r>
              <w:rPr>
                <w:rFonts w:ascii="Arial Narrow" w:hAnsi="Arial" w:cs="Arial"/>
              </w:rPr>
              <w:t>盖章）（</w:t>
            </w:r>
            <w:r>
              <w:rPr>
                <w:rFonts w:ascii="Arial Narrow" w:hAnsi="Arial Narrow" w:cs="Arial"/>
              </w:rPr>
              <w:t>signature /seal</w:t>
            </w:r>
            <w:r>
              <w:rPr>
                <w:rFonts w:ascii="Arial Narrow" w:hAnsi="Arial" w:cs="Arial"/>
              </w:rPr>
              <w:t>）</w:t>
            </w:r>
            <w:r>
              <w:rPr>
                <w:rFonts w:ascii="Arial Narrow" w:hAnsi="Arial Narrow" w:cs="Arial"/>
              </w:rPr>
              <w:t xml:space="preserve">                </w:t>
            </w:r>
          </w:p>
          <w:p w:rsidR="00DE278C" w:rsidRDefault="00DE278C" w:rsidP="00AD030A">
            <w:pPr>
              <w:pStyle w:val="c"/>
              <w:spacing w:line="0" w:lineRule="atLeast"/>
              <w:jc w:val="center"/>
              <w:rPr>
                <w:rFonts w:ascii="Arial Narrow" w:hAnsi="Arial Narrow" w:cs="Arial"/>
              </w:rPr>
            </w:pPr>
            <w:r>
              <w:rPr>
                <w:rFonts w:ascii="Arial Narrow" w:hAnsi="Arial Narrow" w:cs="Arial"/>
              </w:rPr>
              <w:t xml:space="preserve">                            </w:t>
            </w:r>
            <w:r>
              <w:rPr>
                <w:rFonts w:ascii="Arial Narrow" w:hAnsi="Arial" w:cs="Arial"/>
              </w:rPr>
              <w:t>日期</w:t>
            </w:r>
            <w:r>
              <w:rPr>
                <w:rFonts w:ascii="Arial Narrow" w:hAnsi="Arial Narrow" w:cs="Arial"/>
              </w:rPr>
              <w:t>Date:</w:t>
            </w:r>
          </w:p>
        </w:tc>
      </w:tr>
    </w:tbl>
    <w:p w:rsidR="00DE278C" w:rsidRDefault="00DE278C" w:rsidP="00DE278C">
      <w:pPr>
        <w:spacing w:line="0" w:lineRule="atLeast"/>
        <w:rPr>
          <w:rFonts w:ascii="Arial Narrow" w:hAnsi="Arial Narrow" w:cs="Arial"/>
          <w:sz w:val="15"/>
          <w:szCs w:val="15"/>
        </w:rPr>
      </w:pPr>
      <w:r>
        <w:rPr>
          <w:rFonts w:ascii="Arial Narrow" w:hAnsi="Arial" w:cs="Arial"/>
          <w:sz w:val="15"/>
        </w:rPr>
        <w:t>资料附件应包括：补充培训记录（复印件用</w:t>
      </w:r>
      <w:r>
        <w:rPr>
          <w:rFonts w:ascii="Arial Narrow" w:hAnsi="Arial Narrow" w:cs="Arial"/>
          <w:sz w:val="15"/>
        </w:rPr>
        <w:t>A4</w:t>
      </w:r>
      <w:r>
        <w:rPr>
          <w:rFonts w:ascii="Arial Narrow" w:hAnsi="Arial" w:cs="Arial"/>
          <w:sz w:val="15"/>
        </w:rPr>
        <w:t>幅面）</w:t>
      </w:r>
      <w:r>
        <w:rPr>
          <w:rFonts w:ascii="Arial Narrow" w:hAnsi="Arial Narrow" w:cs="Arial"/>
          <w:sz w:val="15"/>
          <w:szCs w:val="15"/>
        </w:rPr>
        <w:t>Annex including</w:t>
      </w:r>
      <w:r>
        <w:rPr>
          <w:rFonts w:ascii="Arial Narrow" w:hAnsi="Arial" w:cs="Arial"/>
          <w:sz w:val="15"/>
          <w:szCs w:val="15"/>
        </w:rPr>
        <w:t>：</w:t>
      </w:r>
      <w:r>
        <w:rPr>
          <w:rFonts w:ascii="Arial Narrow" w:hAnsi="Arial Narrow" w:cs="Arial"/>
          <w:sz w:val="15"/>
          <w:szCs w:val="15"/>
        </w:rPr>
        <w:t xml:space="preserve">Training proved copies of </w:t>
      </w:r>
      <w:proofErr w:type="gramStart"/>
      <w:r>
        <w:rPr>
          <w:rFonts w:ascii="Arial Narrow" w:hAnsi="Arial Narrow" w:cs="Arial"/>
          <w:sz w:val="15"/>
          <w:szCs w:val="15"/>
        </w:rPr>
        <w:t>Copies(</w:t>
      </w:r>
      <w:proofErr w:type="gramEnd"/>
      <w:r>
        <w:rPr>
          <w:rFonts w:ascii="Arial Narrow" w:hAnsi="Arial Narrow" w:cs="Arial"/>
          <w:sz w:val="15"/>
          <w:szCs w:val="15"/>
        </w:rPr>
        <w:t>Use A4 paper)</w:t>
      </w:r>
    </w:p>
    <w:p w:rsidR="00DE278C" w:rsidRDefault="00DE278C" w:rsidP="00DE278C">
      <w:pPr>
        <w:spacing w:line="0" w:lineRule="atLeast"/>
        <w:jc w:val="right"/>
        <w:rPr>
          <w:rFonts w:ascii="Arial Narrow" w:eastAsia="黑体" w:hAnsi="Arial Narrow" w:cs="Arial"/>
          <w:sz w:val="15"/>
          <w:szCs w:val="15"/>
        </w:rPr>
        <w:sectPr w:rsidR="00DE278C">
          <w:pgSz w:w="11906" w:h="16838"/>
          <w:pgMar w:top="1474" w:right="1417" w:bottom="1361" w:left="1417" w:header="1134" w:footer="850" w:gutter="0"/>
          <w:cols w:space="720"/>
          <w:docGrid w:type="lines" w:linePitch="312"/>
        </w:sectPr>
      </w:pPr>
      <w:r>
        <w:rPr>
          <w:rFonts w:ascii="Arial Narrow" w:hAnsi="Arial" w:cs="Arial"/>
          <w:sz w:val="15"/>
        </w:rPr>
        <w:t>（此表复印有效</w:t>
      </w:r>
      <w:r>
        <w:rPr>
          <w:rFonts w:ascii="Arial Narrow" w:hAnsi="Arial Narrow" w:cs="Arial"/>
          <w:sz w:val="15"/>
        </w:rPr>
        <w:t xml:space="preserve"> the copy of this form is also valid</w:t>
      </w:r>
      <w:r>
        <w:rPr>
          <w:rFonts w:ascii="Arial Narrow" w:hAnsi="Arial" w:cs="Arial"/>
          <w:sz w:val="15"/>
        </w:rPr>
        <w:t>）</w:t>
      </w:r>
      <w:r>
        <w:rPr>
          <w:rFonts w:ascii="Arial Narrow" w:hAnsi="Arial Narrow" w:cs="Arial"/>
          <w:sz w:val="15"/>
        </w:rPr>
        <w:t xml:space="preserve">                          </w:t>
      </w:r>
      <w:r>
        <w:rPr>
          <w:rFonts w:ascii="Arial Narrow" w:eastAsia="黑体" w:hAnsi="Arial Narrow" w:cs="Arial"/>
          <w:sz w:val="15"/>
          <w:szCs w:val="15"/>
        </w:rPr>
        <w:t>DiNDT-R02-F2</w:t>
      </w:r>
    </w:p>
    <w:p w:rsidR="00DE278C" w:rsidRDefault="00DE278C" w:rsidP="00DE278C">
      <w:pPr>
        <w:ind w:rightChars="-54" w:right="-113"/>
        <w:jc w:val="center"/>
        <w:rPr>
          <w:rFonts w:ascii="黑体" w:eastAsia="黑体" w:hAnsi="黑体" w:cs="宋体" w:hint="eastAsia"/>
          <w:sz w:val="32"/>
          <w:szCs w:val="32"/>
        </w:rPr>
      </w:pPr>
      <w:r>
        <w:rPr>
          <w:rFonts w:ascii="黑体" w:eastAsia="黑体" w:hAnsi="黑体" w:cs="宋体" w:hint="eastAsia"/>
          <w:sz w:val="32"/>
          <w:szCs w:val="32"/>
        </w:rPr>
        <w:lastRenderedPageBreak/>
        <w:t>报考人经历证明表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2126"/>
        <w:gridCol w:w="567"/>
        <w:gridCol w:w="2126"/>
        <w:gridCol w:w="1276"/>
        <w:gridCol w:w="1098"/>
      </w:tblGrid>
      <w:tr w:rsidR="00DE278C" w:rsidTr="00AD030A">
        <w:trPr>
          <w:trHeight w:val="284"/>
        </w:trPr>
        <w:tc>
          <w:tcPr>
            <w:tcW w:w="9286" w:type="dxa"/>
            <w:gridSpan w:val="6"/>
          </w:tcPr>
          <w:p w:rsidR="00DE278C" w:rsidRDefault="00DE278C" w:rsidP="00AD030A">
            <w:pPr>
              <w:spacing w:line="360" w:lineRule="auto"/>
              <w:ind w:rightChars="-54" w:right="-113"/>
              <w:rPr>
                <w:rFonts w:ascii="黑体" w:eastAsia="黑体" w:hAnsi="黑体" w:cs="宋体"/>
                <w:szCs w:val="21"/>
              </w:rPr>
            </w:pPr>
            <w:r>
              <w:rPr>
                <w:rFonts w:ascii="黑体" w:eastAsia="黑体" w:hAnsi="黑体" w:cs="宋体" w:hint="eastAsia"/>
                <w:szCs w:val="21"/>
              </w:rPr>
              <w:t>报考人</w:t>
            </w:r>
            <w:r>
              <w:rPr>
                <w:rFonts w:ascii="Arial Narrow" w:hAnsi="Arial Narrow" w:cs="Arial" w:hint="eastAsia"/>
                <w:sz w:val="15"/>
                <w:szCs w:val="15"/>
              </w:rPr>
              <w:t>Candidate</w:t>
            </w:r>
            <w:r>
              <w:rPr>
                <w:rFonts w:ascii="黑体" w:eastAsia="黑体" w:hAnsi="黑体" w:cs="宋体" w:hint="eastAsia"/>
                <w:szCs w:val="21"/>
              </w:rPr>
              <w:t>（姓名/单位）</w:t>
            </w:r>
            <w:proofErr w:type="spellStart"/>
            <w:r>
              <w:rPr>
                <w:rFonts w:ascii="Arial Narrow" w:hAnsi="Arial Narrow" w:cs="Arial" w:hint="eastAsia"/>
                <w:sz w:val="15"/>
                <w:szCs w:val="15"/>
              </w:rPr>
              <w:t>Name&amp;Unit</w:t>
            </w:r>
            <w:proofErr w:type="spellEnd"/>
            <w:r>
              <w:rPr>
                <w:rFonts w:ascii="黑体" w:eastAsia="黑体" w:hAnsi="黑体" w:cs="宋体" w:hint="eastAsia"/>
                <w:szCs w:val="21"/>
              </w:rPr>
              <w:t>：</w:t>
            </w:r>
          </w:p>
        </w:tc>
      </w:tr>
      <w:tr w:rsidR="00DE278C" w:rsidTr="00AD030A">
        <w:trPr>
          <w:trHeight w:val="284"/>
        </w:trPr>
        <w:tc>
          <w:tcPr>
            <w:tcW w:w="9286" w:type="dxa"/>
            <w:gridSpan w:val="6"/>
          </w:tcPr>
          <w:p w:rsidR="00DE278C" w:rsidRDefault="00DE278C" w:rsidP="00AD030A">
            <w:pPr>
              <w:spacing w:line="360" w:lineRule="auto"/>
              <w:ind w:rightChars="-54" w:right="-113"/>
              <w:rPr>
                <w:rFonts w:ascii="黑体" w:eastAsia="黑体" w:hAnsi="黑体" w:cs="宋体" w:hint="eastAsia"/>
                <w:sz w:val="28"/>
                <w:szCs w:val="28"/>
              </w:rPr>
            </w:pPr>
            <w:r>
              <w:rPr>
                <w:rFonts w:ascii="黑体" w:eastAsia="黑体" w:hAnsi="黑体" w:cs="宋体" w:hint="eastAsia"/>
                <w:sz w:val="28"/>
                <w:szCs w:val="28"/>
              </w:rPr>
              <w:t>实践经历列表</w:t>
            </w:r>
            <w:r>
              <w:rPr>
                <w:rFonts w:ascii="Arial Narrow" w:hAnsi="Arial Narrow" w:cs="Arial"/>
                <w:sz w:val="15"/>
                <w:szCs w:val="15"/>
              </w:rPr>
              <w:t>Experience</w:t>
            </w:r>
            <w:r>
              <w:rPr>
                <w:rFonts w:ascii="Arial Narrow" w:hAnsi="Arial Narrow" w:cs="Arial" w:hint="eastAsia"/>
                <w:sz w:val="15"/>
                <w:szCs w:val="15"/>
              </w:rPr>
              <w:t xml:space="preserve"> List</w:t>
            </w:r>
            <w:r>
              <w:rPr>
                <w:rFonts w:ascii="黑体" w:eastAsia="黑体" w:hAnsi="黑体" w:cs="宋体" w:hint="eastAsia"/>
                <w:szCs w:val="21"/>
              </w:rPr>
              <w:t xml:space="preserve">                                       总计Total：         h</w:t>
            </w:r>
          </w:p>
        </w:tc>
      </w:tr>
      <w:tr w:rsidR="00DE278C" w:rsidTr="00AD030A">
        <w:trPr>
          <w:trHeight w:val="284"/>
        </w:trPr>
        <w:tc>
          <w:tcPr>
            <w:tcW w:w="2093" w:type="dxa"/>
          </w:tcPr>
          <w:p w:rsidR="00DE278C" w:rsidRDefault="00DE278C" w:rsidP="00AD030A">
            <w:pPr>
              <w:spacing w:line="0" w:lineRule="atLeast"/>
              <w:ind w:rightChars="-54" w:right="-113"/>
              <w:jc w:val="center"/>
              <w:rPr>
                <w:rFonts w:ascii="黑体" w:eastAsia="黑体" w:hAnsi="黑体" w:cs="宋体" w:hint="eastAsia"/>
                <w:szCs w:val="21"/>
              </w:rPr>
            </w:pPr>
            <w:r>
              <w:rPr>
                <w:rFonts w:ascii="黑体" w:eastAsia="黑体" w:hAnsi="黑体" w:cs="宋体" w:hint="eastAsia"/>
                <w:szCs w:val="21"/>
              </w:rPr>
              <w:t>时间起止</w:t>
            </w:r>
          </w:p>
          <w:p w:rsidR="00DE278C" w:rsidRDefault="00DE278C" w:rsidP="00AD030A">
            <w:pPr>
              <w:spacing w:line="0" w:lineRule="atLeast"/>
              <w:ind w:rightChars="-54" w:right="-113"/>
              <w:jc w:val="center"/>
              <w:rPr>
                <w:rFonts w:ascii="黑体" w:eastAsia="黑体" w:hAnsi="黑体" w:cs="宋体" w:hint="eastAsia"/>
                <w:szCs w:val="21"/>
              </w:rPr>
            </w:pPr>
            <w:r>
              <w:rPr>
                <w:rFonts w:ascii="Arial Narrow" w:hAnsi="Arial Narrow" w:cs="Arial"/>
                <w:sz w:val="15"/>
                <w:szCs w:val="15"/>
              </w:rPr>
              <w:t>Experience</w:t>
            </w:r>
            <w:r>
              <w:rPr>
                <w:rFonts w:ascii="Arial Narrow" w:eastAsia="黑体" w:hAnsi="Arial Narrow" w:cs="宋体" w:hint="eastAsia"/>
                <w:sz w:val="15"/>
                <w:szCs w:val="15"/>
              </w:rPr>
              <w:t xml:space="preserve"> period</w:t>
            </w:r>
          </w:p>
        </w:tc>
        <w:tc>
          <w:tcPr>
            <w:tcW w:w="2693" w:type="dxa"/>
            <w:gridSpan w:val="2"/>
          </w:tcPr>
          <w:p w:rsidR="00DE278C" w:rsidRDefault="00DE278C" w:rsidP="00AD030A">
            <w:pPr>
              <w:spacing w:line="0" w:lineRule="atLeast"/>
              <w:ind w:rightChars="-54" w:right="-113"/>
              <w:jc w:val="center"/>
              <w:rPr>
                <w:rFonts w:ascii="黑体" w:eastAsia="黑体" w:hAnsi="黑体" w:cs="宋体" w:hint="eastAsia"/>
                <w:szCs w:val="21"/>
              </w:rPr>
            </w:pPr>
            <w:r>
              <w:rPr>
                <w:rFonts w:ascii="黑体" w:eastAsia="黑体" w:hAnsi="黑体" w:cs="宋体" w:hint="eastAsia"/>
                <w:szCs w:val="21"/>
              </w:rPr>
              <w:t>单位</w:t>
            </w:r>
          </w:p>
          <w:p w:rsidR="00DE278C" w:rsidRDefault="00DE278C" w:rsidP="00AD030A">
            <w:pPr>
              <w:spacing w:line="0" w:lineRule="atLeast"/>
              <w:ind w:rightChars="-54" w:right="-113"/>
              <w:jc w:val="center"/>
              <w:rPr>
                <w:rFonts w:ascii="黑体" w:eastAsia="黑体" w:hAnsi="黑体" w:cs="宋体" w:hint="eastAsia"/>
                <w:szCs w:val="21"/>
              </w:rPr>
            </w:pPr>
            <w:r>
              <w:rPr>
                <w:rFonts w:ascii="Arial Narrow" w:hAnsi="Arial Narrow" w:cs="Arial" w:hint="eastAsia"/>
                <w:sz w:val="15"/>
                <w:szCs w:val="15"/>
              </w:rPr>
              <w:t>Unit</w:t>
            </w:r>
          </w:p>
        </w:tc>
        <w:tc>
          <w:tcPr>
            <w:tcW w:w="3402" w:type="dxa"/>
            <w:gridSpan w:val="2"/>
          </w:tcPr>
          <w:p w:rsidR="00DE278C" w:rsidRDefault="00DE278C" w:rsidP="00AD030A">
            <w:pPr>
              <w:spacing w:line="0" w:lineRule="atLeast"/>
              <w:ind w:rightChars="-54" w:right="-113"/>
              <w:jc w:val="center"/>
              <w:rPr>
                <w:rFonts w:ascii="黑体" w:eastAsia="黑体" w:hAnsi="黑体" w:cs="宋体" w:hint="eastAsia"/>
                <w:szCs w:val="21"/>
              </w:rPr>
            </w:pPr>
            <w:r>
              <w:rPr>
                <w:rFonts w:ascii="黑体" w:eastAsia="黑体" w:hAnsi="黑体" w:cs="宋体" w:hint="eastAsia"/>
                <w:szCs w:val="21"/>
              </w:rPr>
              <w:t>实践项目说明</w:t>
            </w:r>
          </w:p>
          <w:p w:rsidR="00DE278C" w:rsidRDefault="00DE278C" w:rsidP="00AD030A">
            <w:pPr>
              <w:spacing w:line="0" w:lineRule="atLeast"/>
              <w:ind w:rightChars="-54" w:right="-113"/>
              <w:jc w:val="center"/>
              <w:rPr>
                <w:rFonts w:ascii="黑体" w:eastAsia="黑体" w:hAnsi="黑体" w:cs="宋体" w:hint="eastAsia"/>
                <w:szCs w:val="21"/>
              </w:rPr>
            </w:pPr>
            <w:r>
              <w:rPr>
                <w:rFonts w:ascii="Arial Narrow" w:hAnsi="Arial Narrow" w:cs="Arial" w:hint="eastAsia"/>
                <w:sz w:val="15"/>
                <w:szCs w:val="15"/>
              </w:rPr>
              <w:t>Project Explain</w:t>
            </w:r>
          </w:p>
        </w:tc>
        <w:tc>
          <w:tcPr>
            <w:tcW w:w="1098" w:type="dxa"/>
          </w:tcPr>
          <w:p w:rsidR="00DE278C" w:rsidRDefault="00DE278C" w:rsidP="00AD030A">
            <w:pPr>
              <w:spacing w:line="0" w:lineRule="atLeast"/>
              <w:ind w:rightChars="-54" w:right="-113"/>
              <w:jc w:val="center"/>
              <w:rPr>
                <w:rFonts w:ascii="黑体" w:eastAsia="黑体" w:hAnsi="黑体" w:cs="宋体" w:hint="eastAsia"/>
                <w:szCs w:val="21"/>
              </w:rPr>
            </w:pPr>
            <w:r>
              <w:rPr>
                <w:rFonts w:ascii="黑体" w:eastAsia="黑体" w:hAnsi="黑体" w:cs="宋体" w:hint="eastAsia"/>
                <w:szCs w:val="21"/>
              </w:rPr>
              <w:t>小时数</w:t>
            </w:r>
          </w:p>
          <w:p w:rsidR="00DE278C" w:rsidRDefault="00DE278C" w:rsidP="00AD030A">
            <w:pPr>
              <w:spacing w:line="0" w:lineRule="atLeast"/>
              <w:ind w:rightChars="-54" w:right="-113"/>
              <w:jc w:val="center"/>
              <w:rPr>
                <w:rFonts w:ascii="黑体" w:eastAsia="黑体" w:hAnsi="黑体" w:cs="宋体" w:hint="eastAsia"/>
                <w:szCs w:val="21"/>
              </w:rPr>
            </w:pPr>
            <w:r>
              <w:rPr>
                <w:rFonts w:ascii="Arial Narrow" w:hAnsi="Arial Narrow" w:cs="Arial" w:hint="eastAsia"/>
                <w:sz w:val="15"/>
                <w:szCs w:val="15"/>
              </w:rPr>
              <w:t>Hour</w:t>
            </w:r>
          </w:p>
        </w:tc>
      </w:tr>
      <w:tr w:rsidR="00DE278C" w:rsidTr="00AD030A">
        <w:trPr>
          <w:trHeight w:val="284"/>
        </w:trPr>
        <w:tc>
          <w:tcPr>
            <w:tcW w:w="2093" w:type="dxa"/>
          </w:tcPr>
          <w:p w:rsidR="00DE278C" w:rsidRDefault="00DE278C" w:rsidP="00AD030A">
            <w:pPr>
              <w:spacing w:line="360" w:lineRule="auto"/>
              <w:ind w:rightChars="-54" w:right="-113"/>
              <w:jc w:val="center"/>
              <w:rPr>
                <w:rFonts w:ascii="黑体" w:eastAsia="黑体" w:hAnsi="黑体" w:cs="宋体"/>
                <w:szCs w:val="21"/>
              </w:rPr>
            </w:pPr>
          </w:p>
        </w:tc>
        <w:tc>
          <w:tcPr>
            <w:tcW w:w="2693" w:type="dxa"/>
            <w:gridSpan w:val="2"/>
          </w:tcPr>
          <w:p w:rsidR="00DE278C" w:rsidRDefault="00DE278C" w:rsidP="00AD030A">
            <w:pPr>
              <w:spacing w:line="360" w:lineRule="auto"/>
              <w:ind w:rightChars="-54" w:right="-113"/>
              <w:jc w:val="center"/>
              <w:rPr>
                <w:rFonts w:ascii="黑体" w:eastAsia="黑体" w:hAnsi="黑体" w:cs="宋体"/>
                <w:szCs w:val="21"/>
              </w:rPr>
            </w:pPr>
          </w:p>
        </w:tc>
        <w:tc>
          <w:tcPr>
            <w:tcW w:w="3402" w:type="dxa"/>
            <w:gridSpan w:val="2"/>
          </w:tcPr>
          <w:p w:rsidR="00DE278C" w:rsidRDefault="00DE278C" w:rsidP="00AD030A">
            <w:pPr>
              <w:spacing w:line="360" w:lineRule="auto"/>
              <w:ind w:rightChars="-54" w:right="-113"/>
              <w:jc w:val="center"/>
              <w:rPr>
                <w:rFonts w:ascii="黑体" w:eastAsia="黑体" w:hAnsi="黑体" w:cs="宋体"/>
                <w:szCs w:val="21"/>
              </w:rPr>
            </w:pPr>
          </w:p>
        </w:tc>
        <w:tc>
          <w:tcPr>
            <w:tcW w:w="1098" w:type="dxa"/>
          </w:tcPr>
          <w:p w:rsidR="00DE278C" w:rsidRDefault="00DE278C" w:rsidP="00AD030A">
            <w:pPr>
              <w:spacing w:line="360" w:lineRule="auto"/>
              <w:ind w:rightChars="-54" w:right="-113"/>
              <w:jc w:val="center"/>
              <w:rPr>
                <w:rFonts w:ascii="黑体" w:eastAsia="黑体" w:hAnsi="黑体" w:cs="宋体"/>
                <w:szCs w:val="21"/>
              </w:rPr>
            </w:pPr>
          </w:p>
        </w:tc>
      </w:tr>
      <w:tr w:rsidR="00DE278C" w:rsidTr="00AD030A">
        <w:trPr>
          <w:trHeight w:val="284"/>
        </w:trPr>
        <w:tc>
          <w:tcPr>
            <w:tcW w:w="2093" w:type="dxa"/>
          </w:tcPr>
          <w:p w:rsidR="00DE278C" w:rsidRDefault="00DE278C" w:rsidP="00AD030A">
            <w:pPr>
              <w:spacing w:line="360" w:lineRule="auto"/>
              <w:ind w:rightChars="-54" w:right="-113"/>
              <w:jc w:val="center"/>
              <w:rPr>
                <w:rFonts w:ascii="黑体" w:eastAsia="黑体" w:hAnsi="黑体" w:cs="宋体"/>
                <w:szCs w:val="21"/>
              </w:rPr>
            </w:pPr>
          </w:p>
        </w:tc>
        <w:tc>
          <w:tcPr>
            <w:tcW w:w="2693" w:type="dxa"/>
            <w:gridSpan w:val="2"/>
          </w:tcPr>
          <w:p w:rsidR="00DE278C" w:rsidRDefault="00DE278C" w:rsidP="00AD030A">
            <w:pPr>
              <w:spacing w:line="360" w:lineRule="auto"/>
              <w:ind w:rightChars="-54" w:right="-113"/>
              <w:jc w:val="center"/>
              <w:rPr>
                <w:rFonts w:ascii="黑体" w:eastAsia="黑体" w:hAnsi="黑体" w:cs="宋体"/>
                <w:szCs w:val="21"/>
              </w:rPr>
            </w:pPr>
          </w:p>
        </w:tc>
        <w:tc>
          <w:tcPr>
            <w:tcW w:w="3402" w:type="dxa"/>
            <w:gridSpan w:val="2"/>
          </w:tcPr>
          <w:p w:rsidR="00DE278C" w:rsidRDefault="00DE278C" w:rsidP="00AD030A">
            <w:pPr>
              <w:spacing w:line="360" w:lineRule="auto"/>
              <w:ind w:rightChars="-54" w:right="-113"/>
              <w:jc w:val="center"/>
              <w:rPr>
                <w:rFonts w:ascii="黑体" w:eastAsia="黑体" w:hAnsi="黑体" w:cs="宋体"/>
                <w:szCs w:val="21"/>
              </w:rPr>
            </w:pPr>
          </w:p>
        </w:tc>
        <w:tc>
          <w:tcPr>
            <w:tcW w:w="1098" w:type="dxa"/>
          </w:tcPr>
          <w:p w:rsidR="00DE278C" w:rsidRDefault="00DE278C" w:rsidP="00AD030A">
            <w:pPr>
              <w:spacing w:line="360" w:lineRule="auto"/>
              <w:ind w:rightChars="-54" w:right="-113"/>
              <w:jc w:val="center"/>
              <w:rPr>
                <w:rFonts w:ascii="黑体" w:eastAsia="黑体" w:hAnsi="黑体" w:cs="宋体"/>
                <w:szCs w:val="21"/>
              </w:rPr>
            </w:pPr>
          </w:p>
        </w:tc>
      </w:tr>
      <w:tr w:rsidR="00DE278C" w:rsidTr="00AD030A">
        <w:trPr>
          <w:trHeight w:val="284"/>
        </w:trPr>
        <w:tc>
          <w:tcPr>
            <w:tcW w:w="2093" w:type="dxa"/>
          </w:tcPr>
          <w:p w:rsidR="00DE278C" w:rsidRDefault="00DE278C" w:rsidP="00AD030A">
            <w:pPr>
              <w:spacing w:line="360" w:lineRule="auto"/>
              <w:ind w:rightChars="-54" w:right="-113"/>
              <w:jc w:val="center"/>
              <w:rPr>
                <w:rFonts w:ascii="黑体" w:eastAsia="黑体" w:hAnsi="黑体" w:cs="宋体"/>
                <w:szCs w:val="21"/>
              </w:rPr>
            </w:pPr>
          </w:p>
        </w:tc>
        <w:tc>
          <w:tcPr>
            <w:tcW w:w="2693" w:type="dxa"/>
            <w:gridSpan w:val="2"/>
          </w:tcPr>
          <w:p w:rsidR="00DE278C" w:rsidRDefault="00DE278C" w:rsidP="00AD030A">
            <w:pPr>
              <w:spacing w:line="360" w:lineRule="auto"/>
              <w:ind w:rightChars="-54" w:right="-113"/>
              <w:jc w:val="center"/>
              <w:rPr>
                <w:rFonts w:ascii="黑体" w:eastAsia="黑体" w:hAnsi="黑体" w:cs="宋体"/>
                <w:szCs w:val="21"/>
              </w:rPr>
            </w:pPr>
          </w:p>
        </w:tc>
        <w:tc>
          <w:tcPr>
            <w:tcW w:w="3402" w:type="dxa"/>
            <w:gridSpan w:val="2"/>
          </w:tcPr>
          <w:p w:rsidR="00DE278C" w:rsidRDefault="00DE278C" w:rsidP="00AD030A">
            <w:pPr>
              <w:spacing w:line="360" w:lineRule="auto"/>
              <w:ind w:rightChars="-54" w:right="-113"/>
              <w:jc w:val="center"/>
              <w:rPr>
                <w:rFonts w:ascii="黑体" w:eastAsia="黑体" w:hAnsi="黑体" w:cs="宋体"/>
                <w:szCs w:val="21"/>
              </w:rPr>
            </w:pPr>
          </w:p>
        </w:tc>
        <w:tc>
          <w:tcPr>
            <w:tcW w:w="1098" w:type="dxa"/>
          </w:tcPr>
          <w:p w:rsidR="00DE278C" w:rsidRDefault="00DE278C" w:rsidP="00AD030A">
            <w:pPr>
              <w:spacing w:line="360" w:lineRule="auto"/>
              <w:ind w:rightChars="-54" w:right="-113"/>
              <w:jc w:val="center"/>
              <w:rPr>
                <w:rFonts w:ascii="黑体" w:eastAsia="黑体" w:hAnsi="黑体" w:cs="宋体"/>
                <w:szCs w:val="21"/>
              </w:rPr>
            </w:pPr>
          </w:p>
        </w:tc>
      </w:tr>
      <w:tr w:rsidR="00DE278C" w:rsidTr="00AD030A">
        <w:trPr>
          <w:trHeight w:val="284"/>
        </w:trPr>
        <w:tc>
          <w:tcPr>
            <w:tcW w:w="2093" w:type="dxa"/>
          </w:tcPr>
          <w:p w:rsidR="00DE278C" w:rsidRDefault="00DE278C" w:rsidP="00AD030A">
            <w:pPr>
              <w:spacing w:line="360" w:lineRule="auto"/>
              <w:ind w:rightChars="-54" w:right="-113"/>
              <w:jc w:val="center"/>
              <w:rPr>
                <w:rFonts w:ascii="黑体" w:eastAsia="黑体" w:hAnsi="黑体" w:cs="宋体"/>
                <w:szCs w:val="21"/>
              </w:rPr>
            </w:pPr>
          </w:p>
        </w:tc>
        <w:tc>
          <w:tcPr>
            <w:tcW w:w="2693" w:type="dxa"/>
            <w:gridSpan w:val="2"/>
          </w:tcPr>
          <w:p w:rsidR="00DE278C" w:rsidRDefault="00DE278C" w:rsidP="00AD030A">
            <w:pPr>
              <w:spacing w:line="360" w:lineRule="auto"/>
              <w:ind w:rightChars="-54" w:right="-113"/>
              <w:jc w:val="center"/>
              <w:rPr>
                <w:rFonts w:ascii="黑体" w:eastAsia="黑体" w:hAnsi="黑体" w:cs="宋体"/>
                <w:szCs w:val="21"/>
              </w:rPr>
            </w:pPr>
          </w:p>
        </w:tc>
        <w:tc>
          <w:tcPr>
            <w:tcW w:w="3402" w:type="dxa"/>
            <w:gridSpan w:val="2"/>
          </w:tcPr>
          <w:p w:rsidR="00DE278C" w:rsidRDefault="00DE278C" w:rsidP="00AD030A">
            <w:pPr>
              <w:spacing w:line="360" w:lineRule="auto"/>
              <w:ind w:rightChars="-54" w:right="-113"/>
              <w:jc w:val="center"/>
              <w:rPr>
                <w:rFonts w:ascii="黑体" w:eastAsia="黑体" w:hAnsi="黑体" w:cs="宋体"/>
                <w:szCs w:val="21"/>
              </w:rPr>
            </w:pPr>
          </w:p>
        </w:tc>
        <w:tc>
          <w:tcPr>
            <w:tcW w:w="1098" w:type="dxa"/>
          </w:tcPr>
          <w:p w:rsidR="00DE278C" w:rsidRDefault="00DE278C" w:rsidP="00AD030A">
            <w:pPr>
              <w:spacing w:line="360" w:lineRule="auto"/>
              <w:ind w:rightChars="-54" w:right="-113"/>
              <w:jc w:val="center"/>
              <w:rPr>
                <w:rFonts w:ascii="黑体" w:eastAsia="黑体" w:hAnsi="黑体" w:cs="宋体"/>
                <w:szCs w:val="21"/>
              </w:rPr>
            </w:pPr>
          </w:p>
        </w:tc>
      </w:tr>
      <w:tr w:rsidR="00DE278C" w:rsidTr="00AD030A">
        <w:trPr>
          <w:trHeight w:val="284"/>
        </w:trPr>
        <w:tc>
          <w:tcPr>
            <w:tcW w:w="2093" w:type="dxa"/>
          </w:tcPr>
          <w:p w:rsidR="00DE278C" w:rsidRDefault="00DE278C" w:rsidP="00AD030A">
            <w:pPr>
              <w:spacing w:line="360" w:lineRule="auto"/>
              <w:ind w:rightChars="-54" w:right="-113"/>
              <w:jc w:val="center"/>
              <w:rPr>
                <w:rFonts w:ascii="黑体" w:eastAsia="黑体" w:hAnsi="黑体" w:cs="宋体"/>
                <w:szCs w:val="21"/>
              </w:rPr>
            </w:pPr>
          </w:p>
        </w:tc>
        <w:tc>
          <w:tcPr>
            <w:tcW w:w="2693" w:type="dxa"/>
            <w:gridSpan w:val="2"/>
          </w:tcPr>
          <w:p w:rsidR="00DE278C" w:rsidRDefault="00DE278C" w:rsidP="00AD030A">
            <w:pPr>
              <w:spacing w:line="360" w:lineRule="auto"/>
              <w:ind w:rightChars="-54" w:right="-113"/>
              <w:jc w:val="center"/>
              <w:rPr>
                <w:rFonts w:ascii="黑体" w:eastAsia="黑体" w:hAnsi="黑体" w:cs="宋体"/>
                <w:szCs w:val="21"/>
              </w:rPr>
            </w:pPr>
          </w:p>
        </w:tc>
        <w:tc>
          <w:tcPr>
            <w:tcW w:w="3402" w:type="dxa"/>
            <w:gridSpan w:val="2"/>
          </w:tcPr>
          <w:p w:rsidR="00DE278C" w:rsidRDefault="00DE278C" w:rsidP="00AD030A">
            <w:pPr>
              <w:spacing w:line="360" w:lineRule="auto"/>
              <w:ind w:rightChars="-54" w:right="-113"/>
              <w:jc w:val="center"/>
              <w:rPr>
                <w:rFonts w:ascii="黑体" w:eastAsia="黑体" w:hAnsi="黑体" w:cs="宋体"/>
                <w:szCs w:val="21"/>
              </w:rPr>
            </w:pPr>
          </w:p>
        </w:tc>
        <w:tc>
          <w:tcPr>
            <w:tcW w:w="1098" w:type="dxa"/>
          </w:tcPr>
          <w:p w:rsidR="00DE278C" w:rsidRDefault="00DE278C" w:rsidP="00AD030A">
            <w:pPr>
              <w:spacing w:line="360" w:lineRule="auto"/>
              <w:ind w:rightChars="-54" w:right="-113"/>
              <w:jc w:val="center"/>
              <w:rPr>
                <w:rFonts w:ascii="黑体" w:eastAsia="黑体" w:hAnsi="黑体" w:cs="宋体"/>
                <w:szCs w:val="21"/>
              </w:rPr>
            </w:pPr>
          </w:p>
        </w:tc>
      </w:tr>
      <w:tr w:rsidR="00DE278C" w:rsidTr="00AD030A">
        <w:trPr>
          <w:trHeight w:val="284"/>
        </w:trPr>
        <w:tc>
          <w:tcPr>
            <w:tcW w:w="2093" w:type="dxa"/>
          </w:tcPr>
          <w:p w:rsidR="00DE278C" w:rsidRDefault="00DE278C" w:rsidP="00AD030A">
            <w:pPr>
              <w:spacing w:line="360" w:lineRule="auto"/>
              <w:ind w:rightChars="-54" w:right="-113"/>
              <w:jc w:val="center"/>
              <w:rPr>
                <w:rFonts w:ascii="黑体" w:eastAsia="黑体" w:hAnsi="黑体" w:cs="宋体"/>
                <w:szCs w:val="21"/>
              </w:rPr>
            </w:pPr>
          </w:p>
        </w:tc>
        <w:tc>
          <w:tcPr>
            <w:tcW w:w="2693" w:type="dxa"/>
            <w:gridSpan w:val="2"/>
          </w:tcPr>
          <w:p w:rsidR="00DE278C" w:rsidRDefault="00DE278C" w:rsidP="00AD030A">
            <w:pPr>
              <w:spacing w:line="360" w:lineRule="auto"/>
              <w:ind w:rightChars="-54" w:right="-113"/>
              <w:jc w:val="center"/>
              <w:rPr>
                <w:rFonts w:ascii="黑体" w:eastAsia="黑体" w:hAnsi="黑体" w:cs="宋体"/>
                <w:szCs w:val="21"/>
              </w:rPr>
            </w:pPr>
          </w:p>
        </w:tc>
        <w:tc>
          <w:tcPr>
            <w:tcW w:w="3402" w:type="dxa"/>
            <w:gridSpan w:val="2"/>
          </w:tcPr>
          <w:p w:rsidR="00DE278C" w:rsidRDefault="00DE278C" w:rsidP="00AD030A">
            <w:pPr>
              <w:spacing w:line="360" w:lineRule="auto"/>
              <w:ind w:rightChars="-54" w:right="-113"/>
              <w:jc w:val="center"/>
              <w:rPr>
                <w:rFonts w:ascii="黑体" w:eastAsia="黑体" w:hAnsi="黑体" w:cs="宋体"/>
                <w:szCs w:val="21"/>
              </w:rPr>
            </w:pPr>
          </w:p>
        </w:tc>
        <w:tc>
          <w:tcPr>
            <w:tcW w:w="1098" w:type="dxa"/>
          </w:tcPr>
          <w:p w:rsidR="00DE278C" w:rsidRDefault="00DE278C" w:rsidP="00AD030A">
            <w:pPr>
              <w:spacing w:line="360" w:lineRule="auto"/>
              <w:ind w:rightChars="-54" w:right="-113"/>
              <w:jc w:val="center"/>
              <w:rPr>
                <w:rFonts w:ascii="黑体" w:eastAsia="黑体" w:hAnsi="黑体" w:cs="宋体"/>
                <w:szCs w:val="21"/>
              </w:rPr>
            </w:pPr>
          </w:p>
        </w:tc>
      </w:tr>
      <w:tr w:rsidR="00DE278C" w:rsidTr="00AD030A">
        <w:trPr>
          <w:trHeight w:val="284"/>
        </w:trPr>
        <w:tc>
          <w:tcPr>
            <w:tcW w:w="2093" w:type="dxa"/>
          </w:tcPr>
          <w:p w:rsidR="00DE278C" w:rsidRDefault="00DE278C" w:rsidP="00AD030A">
            <w:pPr>
              <w:spacing w:line="360" w:lineRule="auto"/>
              <w:ind w:rightChars="-54" w:right="-113"/>
              <w:jc w:val="center"/>
              <w:rPr>
                <w:rFonts w:ascii="黑体" w:eastAsia="黑体" w:hAnsi="黑体" w:cs="宋体"/>
                <w:szCs w:val="21"/>
              </w:rPr>
            </w:pPr>
          </w:p>
        </w:tc>
        <w:tc>
          <w:tcPr>
            <w:tcW w:w="2693" w:type="dxa"/>
            <w:gridSpan w:val="2"/>
          </w:tcPr>
          <w:p w:rsidR="00DE278C" w:rsidRDefault="00DE278C" w:rsidP="00AD030A">
            <w:pPr>
              <w:spacing w:line="360" w:lineRule="auto"/>
              <w:ind w:rightChars="-54" w:right="-113"/>
              <w:jc w:val="center"/>
              <w:rPr>
                <w:rFonts w:ascii="黑体" w:eastAsia="黑体" w:hAnsi="黑体" w:cs="宋体"/>
                <w:szCs w:val="21"/>
              </w:rPr>
            </w:pPr>
          </w:p>
        </w:tc>
        <w:tc>
          <w:tcPr>
            <w:tcW w:w="3402" w:type="dxa"/>
            <w:gridSpan w:val="2"/>
          </w:tcPr>
          <w:p w:rsidR="00DE278C" w:rsidRDefault="00DE278C" w:rsidP="00AD030A">
            <w:pPr>
              <w:spacing w:line="360" w:lineRule="auto"/>
              <w:ind w:rightChars="-54" w:right="-113"/>
              <w:jc w:val="center"/>
              <w:rPr>
                <w:rFonts w:ascii="黑体" w:eastAsia="黑体" w:hAnsi="黑体" w:cs="宋体"/>
                <w:szCs w:val="21"/>
              </w:rPr>
            </w:pPr>
          </w:p>
        </w:tc>
        <w:tc>
          <w:tcPr>
            <w:tcW w:w="1098" w:type="dxa"/>
          </w:tcPr>
          <w:p w:rsidR="00DE278C" w:rsidRDefault="00DE278C" w:rsidP="00AD030A">
            <w:pPr>
              <w:spacing w:line="360" w:lineRule="auto"/>
              <w:ind w:rightChars="-54" w:right="-113"/>
              <w:jc w:val="center"/>
              <w:rPr>
                <w:rFonts w:ascii="黑体" w:eastAsia="黑体" w:hAnsi="黑体" w:cs="宋体"/>
                <w:szCs w:val="21"/>
              </w:rPr>
            </w:pPr>
          </w:p>
        </w:tc>
      </w:tr>
      <w:tr w:rsidR="00DE278C" w:rsidTr="00AD030A">
        <w:trPr>
          <w:trHeight w:val="284"/>
        </w:trPr>
        <w:tc>
          <w:tcPr>
            <w:tcW w:w="2093" w:type="dxa"/>
          </w:tcPr>
          <w:p w:rsidR="00DE278C" w:rsidRDefault="00DE278C" w:rsidP="00AD030A">
            <w:pPr>
              <w:spacing w:line="360" w:lineRule="auto"/>
              <w:ind w:rightChars="-54" w:right="-113"/>
              <w:jc w:val="center"/>
              <w:rPr>
                <w:rFonts w:ascii="黑体" w:eastAsia="黑体" w:hAnsi="黑体" w:cs="宋体"/>
                <w:szCs w:val="21"/>
              </w:rPr>
            </w:pPr>
          </w:p>
        </w:tc>
        <w:tc>
          <w:tcPr>
            <w:tcW w:w="2693" w:type="dxa"/>
            <w:gridSpan w:val="2"/>
          </w:tcPr>
          <w:p w:rsidR="00DE278C" w:rsidRDefault="00DE278C" w:rsidP="00AD030A">
            <w:pPr>
              <w:spacing w:line="360" w:lineRule="auto"/>
              <w:ind w:rightChars="-54" w:right="-113"/>
              <w:jc w:val="center"/>
              <w:rPr>
                <w:rFonts w:ascii="黑体" w:eastAsia="黑体" w:hAnsi="黑体" w:cs="宋体"/>
                <w:szCs w:val="21"/>
              </w:rPr>
            </w:pPr>
          </w:p>
        </w:tc>
        <w:tc>
          <w:tcPr>
            <w:tcW w:w="3402" w:type="dxa"/>
            <w:gridSpan w:val="2"/>
          </w:tcPr>
          <w:p w:rsidR="00DE278C" w:rsidRDefault="00DE278C" w:rsidP="00AD030A">
            <w:pPr>
              <w:spacing w:line="360" w:lineRule="auto"/>
              <w:ind w:rightChars="-54" w:right="-113"/>
              <w:jc w:val="center"/>
              <w:rPr>
                <w:rFonts w:ascii="黑体" w:eastAsia="黑体" w:hAnsi="黑体" w:cs="宋体"/>
                <w:szCs w:val="21"/>
              </w:rPr>
            </w:pPr>
          </w:p>
        </w:tc>
        <w:tc>
          <w:tcPr>
            <w:tcW w:w="1098" w:type="dxa"/>
          </w:tcPr>
          <w:p w:rsidR="00DE278C" w:rsidRDefault="00DE278C" w:rsidP="00AD030A">
            <w:pPr>
              <w:spacing w:line="360" w:lineRule="auto"/>
              <w:ind w:rightChars="-54" w:right="-113"/>
              <w:jc w:val="center"/>
              <w:rPr>
                <w:rFonts w:ascii="黑体" w:eastAsia="黑体" w:hAnsi="黑体" w:cs="宋体"/>
                <w:szCs w:val="21"/>
              </w:rPr>
            </w:pPr>
          </w:p>
        </w:tc>
      </w:tr>
      <w:tr w:rsidR="00DE278C" w:rsidTr="00AD030A">
        <w:trPr>
          <w:trHeight w:val="284"/>
        </w:trPr>
        <w:tc>
          <w:tcPr>
            <w:tcW w:w="2093" w:type="dxa"/>
          </w:tcPr>
          <w:p w:rsidR="00DE278C" w:rsidRDefault="00DE278C" w:rsidP="00AD030A">
            <w:pPr>
              <w:spacing w:line="360" w:lineRule="auto"/>
              <w:ind w:rightChars="-54" w:right="-113"/>
              <w:jc w:val="center"/>
              <w:rPr>
                <w:rFonts w:ascii="黑体" w:eastAsia="黑体" w:hAnsi="黑体" w:cs="宋体"/>
                <w:szCs w:val="21"/>
              </w:rPr>
            </w:pPr>
          </w:p>
        </w:tc>
        <w:tc>
          <w:tcPr>
            <w:tcW w:w="2693" w:type="dxa"/>
            <w:gridSpan w:val="2"/>
          </w:tcPr>
          <w:p w:rsidR="00DE278C" w:rsidRDefault="00DE278C" w:rsidP="00AD030A">
            <w:pPr>
              <w:spacing w:line="360" w:lineRule="auto"/>
              <w:ind w:rightChars="-54" w:right="-113"/>
              <w:jc w:val="center"/>
              <w:rPr>
                <w:rFonts w:ascii="黑体" w:eastAsia="黑体" w:hAnsi="黑体" w:cs="宋体"/>
                <w:szCs w:val="21"/>
              </w:rPr>
            </w:pPr>
          </w:p>
        </w:tc>
        <w:tc>
          <w:tcPr>
            <w:tcW w:w="3402" w:type="dxa"/>
            <w:gridSpan w:val="2"/>
          </w:tcPr>
          <w:p w:rsidR="00DE278C" w:rsidRDefault="00DE278C" w:rsidP="00AD030A">
            <w:pPr>
              <w:spacing w:line="360" w:lineRule="auto"/>
              <w:ind w:rightChars="-54" w:right="-113"/>
              <w:jc w:val="center"/>
              <w:rPr>
                <w:rFonts w:ascii="黑体" w:eastAsia="黑体" w:hAnsi="黑体" w:cs="宋体"/>
                <w:szCs w:val="21"/>
              </w:rPr>
            </w:pPr>
          </w:p>
        </w:tc>
        <w:tc>
          <w:tcPr>
            <w:tcW w:w="1098" w:type="dxa"/>
          </w:tcPr>
          <w:p w:rsidR="00DE278C" w:rsidRDefault="00DE278C" w:rsidP="00AD030A">
            <w:pPr>
              <w:spacing w:line="360" w:lineRule="auto"/>
              <w:ind w:rightChars="-54" w:right="-113"/>
              <w:jc w:val="center"/>
              <w:rPr>
                <w:rFonts w:ascii="黑体" w:eastAsia="黑体" w:hAnsi="黑体" w:cs="宋体"/>
                <w:szCs w:val="21"/>
              </w:rPr>
            </w:pPr>
          </w:p>
        </w:tc>
      </w:tr>
      <w:tr w:rsidR="00DE278C" w:rsidTr="00AD030A">
        <w:trPr>
          <w:trHeight w:val="284"/>
        </w:trPr>
        <w:tc>
          <w:tcPr>
            <w:tcW w:w="2093" w:type="dxa"/>
          </w:tcPr>
          <w:p w:rsidR="00DE278C" w:rsidRDefault="00DE278C" w:rsidP="00AD030A">
            <w:pPr>
              <w:spacing w:line="360" w:lineRule="auto"/>
              <w:ind w:rightChars="-54" w:right="-113"/>
              <w:jc w:val="center"/>
              <w:rPr>
                <w:rFonts w:ascii="黑体" w:eastAsia="黑体" w:hAnsi="黑体" w:cs="宋体"/>
                <w:szCs w:val="21"/>
              </w:rPr>
            </w:pPr>
          </w:p>
        </w:tc>
        <w:tc>
          <w:tcPr>
            <w:tcW w:w="2693" w:type="dxa"/>
            <w:gridSpan w:val="2"/>
          </w:tcPr>
          <w:p w:rsidR="00DE278C" w:rsidRDefault="00DE278C" w:rsidP="00AD030A">
            <w:pPr>
              <w:spacing w:line="360" w:lineRule="auto"/>
              <w:ind w:rightChars="-54" w:right="-113"/>
              <w:jc w:val="center"/>
              <w:rPr>
                <w:rFonts w:ascii="黑体" w:eastAsia="黑体" w:hAnsi="黑体" w:cs="宋体"/>
                <w:szCs w:val="21"/>
              </w:rPr>
            </w:pPr>
          </w:p>
        </w:tc>
        <w:tc>
          <w:tcPr>
            <w:tcW w:w="3402" w:type="dxa"/>
            <w:gridSpan w:val="2"/>
          </w:tcPr>
          <w:p w:rsidR="00DE278C" w:rsidRDefault="00DE278C" w:rsidP="00AD030A">
            <w:pPr>
              <w:spacing w:line="360" w:lineRule="auto"/>
              <w:ind w:rightChars="-54" w:right="-113"/>
              <w:jc w:val="center"/>
              <w:rPr>
                <w:rFonts w:ascii="黑体" w:eastAsia="黑体" w:hAnsi="黑体" w:cs="宋体"/>
                <w:szCs w:val="21"/>
              </w:rPr>
            </w:pPr>
          </w:p>
        </w:tc>
        <w:tc>
          <w:tcPr>
            <w:tcW w:w="1098" w:type="dxa"/>
          </w:tcPr>
          <w:p w:rsidR="00DE278C" w:rsidRDefault="00DE278C" w:rsidP="00AD030A">
            <w:pPr>
              <w:spacing w:line="360" w:lineRule="auto"/>
              <w:ind w:rightChars="-54" w:right="-113"/>
              <w:jc w:val="center"/>
              <w:rPr>
                <w:rFonts w:ascii="黑体" w:eastAsia="黑体" w:hAnsi="黑体" w:cs="宋体"/>
                <w:szCs w:val="21"/>
              </w:rPr>
            </w:pPr>
          </w:p>
        </w:tc>
      </w:tr>
      <w:tr w:rsidR="00DE278C" w:rsidTr="00AD030A">
        <w:trPr>
          <w:trHeight w:val="284"/>
        </w:trPr>
        <w:tc>
          <w:tcPr>
            <w:tcW w:w="9286" w:type="dxa"/>
            <w:gridSpan w:val="6"/>
          </w:tcPr>
          <w:p w:rsidR="00DE278C" w:rsidRDefault="00DE278C" w:rsidP="00AD030A">
            <w:pPr>
              <w:spacing w:line="360" w:lineRule="auto"/>
              <w:ind w:rightChars="-54" w:right="-113"/>
              <w:jc w:val="left"/>
              <w:rPr>
                <w:rFonts w:ascii="黑体" w:eastAsia="黑体" w:hAnsi="黑体" w:cs="宋体"/>
                <w:szCs w:val="21"/>
              </w:rPr>
            </w:pPr>
            <w:r>
              <w:rPr>
                <w:rFonts w:ascii="黑体" w:eastAsia="黑体" w:hAnsi="黑体" w:cs="宋体" w:hint="eastAsia"/>
                <w:sz w:val="28"/>
                <w:szCs w:val="28"/>
              </w:rPr>
              <w:t>雇主要求的培训经历</w:t>
            </w:r>
            <w:r>
              <w:rPr>
                <w:rFonts w:ascii="Arial Narrow" w:eastAsia="黑体" w:hAnsi="Arial Narrow" w:cs="宋体"/>
                <w:sz w:val="15"/>
                <w:szCs w:val="15"/>
              </w:rPr>
              <w:t>Training</w:t>
            </w:r>
            <w:r>
              <w:rPr>
                <w:rFonts w:ascii="黑体" w:eastAsia="黑体" w:hAnsi="黑体" w:cs="宋体" w:hint="eastAsia"/>
                <w:sz w:val="28"/>
                <w:szCs w:val="28"/>
              </w:rPr>
              <w:t xml:space="preserve">                     </w:t>
            </w:r>
            <w:r>
              <w:rPr>
                <w:rFonts w:ascii="黑体" w:eastAsia="黑体" w:hAnsi="黑体" w:cs="宋体" w:hint="eastAsia"/>
                <w:szCs w:val="21"/>
              </w:rPr>
              <w:t xml:space="preserve">     总计Total：         h</w:t>
            </w:r>
          </w:p>
        </w:tc>
      </w:tr>
      <w:tr w:rsidR="00DE278C" w:rsidTr="00AD030A">
        <w:trPr>
          <w:trHeight w:val="284"/>
        </w:trPr>
        <w:tc>
          <w:tcPr>
            <w:tcW w:w="2093" w:type="dxa"/>
          </w:tcPr>
          <w:p w:rsidR="00DE278C" w:rsidRDefault="00DE278C" w:rsidP="00AD030A">
            <w:pPr>
              <w:spacing w:line="0" w:lineRule="atLeast"/>
              <w:ind w:rightChars="-54" w:right="-113"/>
              <w:jc w:val="center"/>
              <w:rPr>
                <w:rFonts w:ascii="黑体" w:eastAsia="黑体" w:hAnsi="黑体" w:cs="宋体"/>
                <w:szCs w:val="21"/>
              </w:rPr>
            </w:pPr>
            <w:r>
              <w:rPr>
                <w:rFonts w:ascii="黑体" w:eastAsia="黑体" w:hAnsi="黑体" w:cs="宋体" w:hint="eastAsia"/>
                <w:szCs w:val="21"/>
              </w:rPr>
              <w:t>时间起止</w:t>
            </w:r>
          </w:p>
          <w:p w:rsidR="00DE278C" w:rsidRDefault="00DE278C" w:rsidP="00AD030A">
            <w:pPr>
              <w:spacing w:line="0" w:lineRule="atLeast"/>
              <w:ind w:rightChars="-54" w:right="-113"/>
              <w:jc w:val="center"/>
              <w:rPr>
                <w:rFonts w:ascii="Arial Narrow" w:eastAsia="黑体" w:hAnsi="Arial Narrow" w:cs="宋体"/>
                <w:sz w:val="15"/>
                <w:szCs w:val="15"/>
              </w:rPr>
            </w:pPr>
            <w:r>
              <w:rPr>
                <w:rFonts w:ascii="Arial Narrow" w:eastAsia="黑体" w:hAnsi="Arial Narrow" w:cs="宋体"/>
                <w:sz w:val="15"/>
                <w:szCs w:val="15"/>
              </w:rPr>
              <w:t>Training period</w:t>
            </w:r>
          </w:p>
        </w:tc>
        <w:tc>
          <w:tcPr>
            <w:tcW w:w="2126" w:type="dxa"/>
          </w:tcPr>
          <w:p w:rsidR="00DE278C" w:rsidRDefault="00DE278C" w:rsidP="00AD030A">
            <w:pPr>
              <w:spacing w:line="0" w:lineRule="atLeast"/>
              <w:ind w:rightChars="-54" w:right="-113"/>
              <w:jc w:val="center"/>
              <w:rPr>
                <w:rFonts w:ascii="黑体" w:eastAsia="黑体" w:hAnsi="黑体" w:cs="宋体"/>
                <w:szCs w:val="21"/>
              </w:rPr>
            </w:pPr>
            <w:r>
              <w:rPr>
                <w:rFonts w:ascii="黑体" w:eastAsia="黑体" w:hAnsi="黑体" w:cs="宋体" w:hint="eastAsia"/>
                <w:szCs w:val="21"/>
              </w:rPr>
              <w:t>培训大纲</w:t>
            </w:r>
          </w:p>
          <w:p w:rsidR="00DE278C" w:rsidRDefault="00DE278C" w:rsidP="00AD030A">
            <w:pPr>
              <w:spacing w:line="0" w:lineRule="atLeast"/>
              <w:ind w:rightChars="-54" w:right="-113"/>
              <w:jc w:val="center"/>
              <w:rPr>
                <w:rFonts w:ascii="黑体" w:eastAsia="黑体" w:hAnsi="黑体" w:cs="宋体" w:hint="eastAsia"/>
                <w:szCs w:val="21"/>
              </w:rPr>
            </w:pPr>
            <w:r>
              <w:rPr>
                <w:rFonts w:ascii="Arial Narrow" w:eastAsia="黑体" w:hAnsi="Arial Narrow" w:cs="宋体" w:hint="eastAsia"/>
                <w:sz w:val="15"/>
                <w:szCs w:val="15"/>
              </w:rPr>
              <w:t>Training</w:t>
            </w:r>
            <w:r>
              <w:rPr>
                <w:rFonts w:ascii="Arial Narrow" w:eastAsia="黑体" w:hAnsi="Arial Narrow" w:cs="宋体"/>
                <w:sz w:val="15"/>
                <w:szCs w:val="15"/>
              </w:rPr>
              <w:t xml:space="preserve"> Line</w:t>
            </w:r>
          </w:p>
        </w:tc>
        <w:tc>
          <w:tcPr>
            <w:tcW w:w="2693" w:type="dxa"/>
            <w:gridSpan w:val="2"/>
            <w:tcBorders>
              <w:right w:val="single" w:sz="4" w:space="0" w:color="auto"/>
            </w:tcBorders>
          </w:tcPr>
          <w:p w:rsidR="00DE278C" w:rsidRDefault="00DE278C" w:rsidP="00AD030A">
            <w:pPr>
              <w:spacing w:line="0" w:lineRule="atLeast"/>
              <w:ind w:rightChars="-54" w:right="-113"/>
              <w:jc w:val="center"/>
              <w:rPr>
                <w:rFonts w:ascii="黑体" w:eastAsia="黑体" w:hAnsi="黑体" w:cs="宋体"/>
                <w:szCs w:val="21"/>
              </w:rPr>
            </w:pPr>
            <w:r>
              <w:rPr>
                <w:rFonts w:ascii="黑体" w:eastAsia="黑体" w:hAnsi="黑体" w:cs="宋体" w:hint="eastAsia"/>
                <w:szCs w:val="21"/>
              </w:rPr>
              <w:t>培训</w:t>
            </w:r>
            <w:r>
              <w:rPr>
                <w:rFonts w:ascii="黑体" w:eastAsia="黑体" w:hAnsi="黑体" w:cs="宋体"/>
                <w:szCs w:val="21"/>
              </w:rPr>
              <w:t>内容</w:t>
            </w:r>
          </w:p>
          <w:p w:rsidR="00DE278C" w:rsidRDefault="00DE278C" w:rsidP="00AD030A">
            <w:pPr>
              <w:spacing w:line="0" w:lineRule="atLeast"/>
              <w:ind w:rightChars="-54" w:right="-113"/>
              <w:jc w:val="center"/>
              <w:rPr>
                <w:rFonts w:ascii="黑体" w:eastAsia="黑体" w:hAnsi="黑体" w:cs="宋体" w:hint="eastAsia"/>
                <w:szCs w:val="21"/>
              </w:rPr>
            </w:pPr>
            <w:r>
              <w:rPr>
                <w:rFonts w:ascii="Arial Narrow" w:eastAsia="黑体" w:hAnsi="Arial Narrow" w:cs="宋体" w:hint="eastAsia"/>
                <w:sz w:val="15"/>
                <w:szCs w:val="15"/>
              </w:rPr>
              <w:t>Training Contact</w:t>
            </w:r>
          </w:p>
        </w:tc>
        <w:tc>
          <w:tcPr>
            <w:tcW w:w="1276" w:type="dxa"/>
            <w:tcBorders>
              <w:left w:val="single" w:sz="4" w:space="0" w:color="auto"/>
            </w:tcBorders>
          </w:tcPr>
          <w:p w:rsidR="00DE278C" w:rsidRDefault="00DE278C" w:rsidP="00AD030A">
            <w:pPr>
              <w:spacing w:line="0" w:lineRule="atLeast"/>
              <w:ind w:rightChars="-54" w:right="-113"/>
              <w:jc w:val="center"/>
              <w:rPr>
                <w:rFonts w:ascii="Arial Narrow" w:eastAsia="黑体" w:hAnsi="Arial Narrow" w:cs="宋体"/>
                <w:szCs w:val="21"/>
              </w:rPr>
            </w:pPr>
            <w:r>
              <w:rPr>
                <w:rFonts w:ascii="Arial Narrow" w:eastAsia="黑体" w:hAnsi="Arial Narrow" w:cs="宋体" w:hint="eastAsia"/>
                <w:szCs w:val="21"/>
              </w:rPr>
              <w:t>培训教师</w:t>
            </w:r>
          </w:p>
          <w:p w:rsidR="00DE278C" w:rsidRDefault="00DE278C" w:rsidP="00AD030A">
            <w:pPr>
              <w:spacing w:line="0" w:lineRule="atLeast"/>
              <w:ind w:rightChars="-54" w:right="-113"/>
              <w:jc w:val="center"/>
              <w:rPr>
                <w:rFonts w:ascii="Arial Narrow" w:eastAsia="黑体" w:hAnsi="Arial Narrow" w:cs="宋体" w:hint="eastAsia"/>
                <w:sz w:val="15"/>
                <w:szCs w:val="15"/>
              </w:rPr>
            </w:pPr>
            <w:r>
              <w:rPr>
                <w:rFonts w:ascii="Arial Narrow" w:eastAsia="黑体" w:hAnsi="Arial Narrow" w:cs="宋体" w:hint="eastAsia"/>
                <w:sz w:val="15"/>
                <w:szCs w:val="15"/>
              </w:rPr>
              <w:t>T</w:t>
            </w:r>
            <w:r>
              <w:rPr>
                <w:rFonts w:ascii="Arial Narrow" w:eastAsia="黑体" w:hAnsi="Arial Narrow" w:cs="宋体"/>
                <w:sz w:val="15"/>
                <w:szCs w:val="15"/>
              </w:rPr>
              <w:t>utor Name</w:t>
            </w:r>
          </w:p>
        </w:tc>
        <w:tc>
          <w:tcPr>
            <w:tcW w:w="1098" w:type="dxa"/>
          </w:tcPr>
          <w:p w:rsidR="00DE278C" w:rsidRDefault="00DE278C" w:rsidP="00AD030A">
            <w:pPr>
              <w:spacing w:line="0" w:lineRule="atLeast"/>
              <w:ind w:rightChars="-54" w:right="-113"/>
              <w:jc w:val="center"/>
              <w:rPr>
                <w:rFonts w:ascii="黑体" w:eastAsia="黑体" w:hAnsi="黑体" w:cs="宋体"/>
                <w:szCs w:val="21"/>
              </w:rPr>
            </w:pPr>
            <w:r>
              <w:rPr>
                <w:rFonts w:ascii="黑体" w:eastAsia="黑体" w:hAnsi="黑体" w:cs="宋体" w:hint="eastAsia"/>
                <w:szCs w:val="21"/>
              </w:rPr>
              <w:t>学时</w:t>
            </w:r>
          </w:p>
          <w:p w:rsidR="00DE278C" w:rsidRDefault="00DE278C" w:rsidP="00AD030A">
            <w:pPr>
              <w:spacing w:line="0" w:lineRule="atLeast"/>
              <w:ind w:rightChars="-54" w:right="-113"/>
              <w:jc w:val="center"/>
              <w:rPr>
                <w:rFonts w:ascii="黑体" w:eastAsia="黑体" w:hAnsi="黑体" w:cs="宋体" w:hint="eastAsia"/>
                <w:szCs w:val="21"/>
              </w:rPr>
            </w:pPr>
            <w:r>
              <w:rPr>
                <w:rFonts w:ascii="Arial Narrow" w:eastAsia="黑体" w:hAnsi="Arial Narrow" w:cs="宋体" w:hint="eastAsia"/>
                <w:sz w:val="15"/>
                <w:szCs w:val="15"/>
              </w:rPr>
              <w:t>Hour</w:t>
            </w:r>
          </w:p>
        </w:tc>
      </w:tr>
      <w:tr w:rsidR="00DE278C" w:rsidTr="00AD030A">
        <w:trPr>
          <w:trHeight w:val="284"/>
        </w:trPr>
        <w:tc>
          <w:tcPr>
            <w:tcW w:w="2093" w:type="dxa"/>
          </w:tcPr>
          <w:p w:rsidR="00DE278C" w:rsidRDefault="00DE278C" w:rsidP="00AD030A">
            <w:pPr>
              <w:spacing w:line="360" w:lineRule="auto"/>
              <w:ind w:rightChars="-54" w:right="-113"/>
              <w:jc w:val="center"/>
              <w:rPr>
                <w:rFonts w:ascii="黑体" w:eastAsia="黑体" w:hAnsi="黑体" w:cs="宋体" w:hint="eastAsia"/>
                <w:szCs w:val="21"/>
              </w:rPr>
            </w:pPr>
          </w:p>
        </w:tc>
        <w:tc>
          <w:tcPr>
            <w:tcW w:w="2126" w:type="dxa"/>
          </w:tcPr>
          <w:p w:rsidR="00DE278C" w:rsidRDefault="00DE278C" w:rsidP="00AD030A">
            <w:pPr>
              <w:spacing w:line="360" w:lineRule="auto"/>
              <w:ind w:rightChars="-54" w:right="-113"/>
              <w:jc w:val="center"/>
              <w:rPr>
                <w:rFonts w:ascii="黑体" w:eastAsia="黑体" w:hAnsi="黑体" w:cs="宋体" w:hint="eastAsia"/>
                <w:szCs w:val="21"/>
              </w:rPr>
            </w:pPr>
          </w:p>
        </w:tc>
        <w:tc>
          <w:tcPr>
            <w:tcW w:w="2693" w:type="dxa"/>
            <w:gridSpan w:val="2"/>
            <w:tcBorders>
              <w:right w:val="single" w:sz="4" w:space="0" w:color="auto"/>
            </w:tcBorders>
          </w:tcPr>
          <w:p w:rsidR="00DE278C" w:rsidRDefault="00DE278C" w:rsidP="00AD030A">
            <w:pPr>
              <w:spacing w:line="360" w:lineRule="auto"/>
              <w:ind w:rightChars="-54" w:right="-113"/>
              <w:jc w:val="center"/>
              <w:rPr>
                <w:rFonts w:ascii="黑体" w:eastAsia="黑体" w:hAnsi="黑体" w:cs="宋体" w:hint="eastAsia"/>
                <w:szCs w:val="21"/>
              </w:rPr>
            </w:pPr>
          </w:p>
        </w:tc>
        <w:tc>
          <w:tcPr>
            <w:tcW w:w="1276" w:type="dxa"/>
            <w:tcBorders>
              <w:left w:val="single" w:sz="4" w:space="0" w:color="auto"/>
            </w:tcBorders>
          </w:tcPr>
          <w:p w:rsidR="00DE278C" w:rsidRDefault="00DE278C" w:rsidP="00AD030A">
            <w:pPr>
              <w:spacing w:line="360" w:lineRule="auto"/>
              <w:ind w:rightChars="-54" w:right="-113"/>
              <w:jc w:val="center"/>
              <w:rPr>
                <w:rFonts w:ascii="黑体" w:eastAsia="黑体" w:hAnsi="黑体" w:cs="宋体" w:hint="eastAsia"/>
                <w:szCs w:val="21"/>
              </w:rPr>
            </w:pPr>
          </w:p>
        </w:tc>
        <w:tc>
          <w:tcPr>
            <w:tcW w:w="1098" w:type="dxa"/>
          </w:tcPr>
          <w:p w:rsidR="00DE278C" w:rsidRDefault="00DE278C" w:rsidP="00AD030A">
            <w:pPr>
              <w:spacing w:line="360" w:lineRule="auto"/>
              <w:ind w:rightChars="-54" w:right="-113"/>
              <w:jc w:val="center"/>
              <w:rPr>
                <w:rFonts w:ascii="黑体" w:eastAsia="黑体" w:hAnsi="黑体" w:cs="宋体" w:hint="eastAsia"/>
                <w:szCs w:val="21"/>
              </w:rPr>
            </w:pPr>
          </w:p>
        </w:tc>
      </w:tr>
      <w:tr w:rsidR="00DE278C" w:rsidTr="00AD030A">
        <w:trPr>
          <w:trHeight w:val="284"/>
        </w:trPr>
        <w:tc>
          <w:tcPr>
            <w:tcW w:w="2093" w:type="dxa"/>
          </w:tcPr>
          <w:p w:rsidR="00DE278C" w:rsidRDefault="00DE278C" w:rsidP="00AD030A">
            <w:pPr>
              <w:spacing w:line="360" w:lineRule="auto"/>
              <w:ind w:rightChars="-54" w:right="-113"/>
              <w:jc w:val="center"/>
              <w:rPr>
                <w:rFonts w:ascii="黑体" w:eastAsia="黑体" w:hAnsi="黑体" w:cs="宋体" w:hint="eastAsia"/>
                <w:szCs w:val="21"/>
              </w:rPr>
            </w:pPr>
          </w:p>
        </w:tc>
        <w:tc>
          <w:tcPr>
            <w:tcW w:w="2126" w:type="dxa"/>
          </w:tcPr>
          <w:p w:rsidR="00DE278C" w:rsidRDefault="00DE278C" w:rsidP="00AD030A">
            <w:pPr>
              <w:spacing w:line="360" w:lineRule="auto"/>
              <w:ind w:rightChars="-54" w:right="-113"/>
              <w:jc w:val="center"/>
              <w:rPr>
                <w:rFonts w:ascii="黑体" w:eastAsia="黑体" w:hAnsi="黑体" w:cs="宋体" w:hint="eastAsia"/>
                <w:szCs w:val="21"/>
              </w:rPr>
            </w:pPr>
          </w:p>
        </w:tc>
        <w:tc>
          <w:tcPr>
            <w:tcW w:w="2693" w:type="dxa"/>
            <w:gridSpan w:val="2"/>
            <w:tcBorders>
              <w:right w:val="single" w:sz="4" w:space="0" w:color="auto"/>
            </w:tcBorders>
          </w:tcPr>
          <w:p w:rsidR="00DE278C" w:rsidRDefault="00DE278C" w:rsidP="00AD030A">
            <w:pPr>
              <w:spacing w:line="360" w:lineRule="auto"/>
              <w:ind w:rightChars="-54" w:right="-113"/>
              <w:jc w:val="center"/>
              <w:rPr>
                <w:rFonts w:ascii="黑体" w:eastAsia="黑体" w:hAnsi="黑体" w:cs="宋体" w:hint="eastAsia"/>
                <w:szCs w:val="21"/>
              </w:rPr>
            </w:pPr>
          </w:p>
        </w:tc>
        <w:tc>
          <w:tcPr>
            <w:tcW w:w="1276" w:type="dxa"/>
            <w:tcBorders>
              <w:left w:val="single" w:sz="4" w:space="0" w:color="auto"/>
            </w:tcBorders>
          </w:tcPr>
          <w:p w:rsidR="00DE278C" w:rsidRDefault="00DE278C" w:rsidP="00AD030A">
            <w:pPr>
              <w:spacing w:line="360" w:lineRule="auto"/>
              <w:ind w:rightChars="-54" w:right="-113"/>
              <w:jc w:val="center"/>
              <w:rPr>
                <w:rFonts w:ascii="黑体" w:eastAsia="黑体" w:hAnsi="黑体" w:cs="宋体" w:hint="eastAsia"/>
                <w:szCs w:val="21"/>
              </w:rPr>
            </w:pPr>
          </w:p>
        </w:tc>
        <w:tc>
          <w:tcPr>
            <w:tcW w:w="1098" w:type="dxa"/>
          </w:tcPr>
          <w:p w:rsidR="00DE278C" w:rsidRDefault="00DE278C" w:rsidP="00AD030A">
            <w:pPr>
              <w:spacing w:line="360" w:lineRule="auto"/>
              <w:ind w:rightChars="-54" w:right="-113"/>
              <w:jc w:val="center"/>
              <w:rPr>
                <w:rFonts w:ascii="黑体" w:eastAsia="黑体" w:hAnsi="黑体" w:cs="宋体" w:hint="eastAsia"/>
                <w:szCs w:val="21"/>
              </w:rPr>
            </w:pPr>
          </w:p>
        </w:tc>
      </w:tr>
      <w:tr w:rsidR="00DE278C" w:rsidTr="00AD030A">
        <w:trPr>
          <w:trHeight w:val="284"/>
        </w:trPr>
        <w:tc>
          <w:tcPr>
            <w:tcW w:w="2093" w:type="dxa"/>
          </w:tcPr>
          <w:p w:rsidR="00DE278C" w:rsidRDefault="00DE278C" w:rsidP="00AD030A">
            <w:pPr>
              <w:spacing w:line="360" w:lineRule="auto"/>
              <w:ind w:rightChars="-54" w:right="-113"/>
              <w:jc w:val="center"/>
              <w:rPr>
                <w:rFonts w:ascii="黑体" w:eastAsia="黑体" w:hAnsi="黑体" w:cs="宋体" w:hint="eastAsia"/>
                <w:szCs w:val="21"/>
              </w:rPr>
            </w:pPr>
          </w:p>
        </w:tc>
        <w:tc>
          <w:tcPr>
            <w:tcW w:w="2126" w:type="dxa"/>
          </w:tcPr>
          <w:p w:rsidR="00DE278C" w:rsidRDefault="00DE278C" w:rsidP="00AD030A">
            <w:pPr>
              <w:spacing w:line="360" w:lineRule="auto"/>
              <w:ind w:rightChars="-54" w:right="-113"/>
              <w:jc w:val="center"/>
              <w:rPr>
                <w:rFonts w:ascii="黑体" w:eastAsia="黑体" w:hAnsi="黑体" w:cs="宋体" w:hint="eastAsia"/>
                <w:szCs w:val="21"/>
              </w:rPr>
            </w:pPr>
          </w:p>
        </w:tc>
        <w:tc>
          <w:tcPr>
            <w:tcW w:w="2693" w:type="dxa"/>
            <w:gridSpan w:val="2"/>
            <w:tcBorders>
              <w:right w:val="single" w:sz="4" w:space="0" w:color="auto"/>
            </w:tcBorders>
          </w:tcPr>
          <w:p w:rsidR="00DE278C" w:rsidRDefault="00DE278C" w:rsidP="00AD030A">
            <w:pPr>
              <w:spacing w:line="360" w:lineRule="auto"/>
              <w:ind w:rightChars="-54" w:right="-113"/>
              <w:jc w:val="center"/>
              <w:rPr>
                <w:rFonts w:ascii="黑体" w:eastAsia="黑体" w:hAnsi="黑体" w:cs="宋体" w:hint="eastAsia"/>
                <w:szCs w:val="21"/>
              </w:rPr>
            </w:pPr>
          </w:p>
        </w:tc>
        <w:tc>
          <w:tcPr>
            <w:tcW w:w="1276" w:type="dxa"/>
            <w:tcBorders>
              <w:left w:val="single" w:sz="4" w:space="0" w:color="auto"/>
            </w:tcBorders>
          </w:tcPr>
          <w:p w:rsidR="00DE278C" w:rsidRDefault="00DE278C" w:rsidP="00AD030A">
            <w:pPr>
              <w:spacing w:line="360" w:lineRule="auto"/>
              <w:ind w:rightChars="-54" w:right="-113"/>
              <w:jc w:val="center"/>
              <w:rPr>
                <w:rFonts w:ascii="黑体" w:eastAsia="黑体" w:hAnsi="黑体" w:cs="宋体" w:hint="eastAsia"/>
                <w:szCs w:val="21"/>
              </w:rPr>
            </w:pPr>
          </w:p>
        </w:tc>
        <w:tc>
          <w:tcPr>
            <w:tcW w:w="1098" w:type="dxa"/>
          </w:tcPr>
          <w:p w:rsidR="00DE278C" w:rsidRDefault="00DE278C" w:rsidP="00AD030A">
            <w:pPr>
              <w:spacing w:line="360" w:lineRule="auto"/>
              <w:ind w:rightChars="-54" w:right="-113"/>
              <w:jc w:val="center"/>
              <w:rPr>
                <w:rFonts w:ascii="黑体" w:eastAsia="黑体" w:hAnsi="黑体" w:cs="宋体" w:hint="eastAsia"/>
                <w:szCs w:val="21"/>
              </w:rPr>
            </w:pPr>
          </w:p>
        </w:tc>
      </w:tr>
      <w:tr w:rsidR="00DE278C" w:rsidTr="00AD030A">
        <w:trPr>
          <w:trHeight w:val="284"/>
        </w:trPr>
        <w:tc>
          <w:tcPr>
            <w:tcW w:w="2093" w:type="dxa"/>
          </w:tcPr>
          <w:p w:rsidR="00DE278C" w:rsidRDefault="00DE278C" w:rsidP="00AD030A">
            <w:pPr>
              <w:spacing w:line="360" w:lineRule="auto"/>
              <w:ind w:rightChars="-54" w:right="-113"/>
              <w:jc w:val="center"/>
              <w:rPr>
                <w:rFonts w:ascii="黑体" w:eastAsia="黑体" w:hAnsi="黑体" w:cs="宋体" w:hint="eastAsia"/>
                <w:szCs w:val="21"/>
              </w:rPr>
            </w:pPr>
          </w:p>
        </w:tc>
        <w:tc>
          <w:tcPr>
            <w:tcW w:w="2126" w:type="dxa"/>
          </w:tcPr>
          <w:p w:rsidR="00DE278C" w:rsidRDefault="00DE278C" w:rsidP="00AD030A">
            <w:pPr>
              <w:spacing w:line="360" w:lineRule="auto"/>
              <w:ind w:rightChars="-54" w:right="-113"/>
              <w:jc w:val="center"/>
              <w:rPr>
                <w:rFonts w:ascii="黑体" w:eastAsia="黑体" w:hAnsi="黑体" w:cs="宋体" w:hint="eastAsia"/>
                <w:szCs w:val="21"/>
              </w:rPr>
            </w:pPr>
          </w:p>
        </w:tc>
        <w:tc>
          <w:tcPr>
            <w:tcW w:w="2693" w:type="dxa"/>
            <w:gridSpan w:val="2"/>
            <w:tcBorders>
              <w:right w:val="single" w:sz="4" w:space="0" w:color="auto"/>
            </w:tcBorders>
          </w:tcPr>
          <w:p w:rsidR="00DE278C" w:rsidRDefault="00DE278C" w:rsidP="00AD030A">
            <w:pPr>
              <w:spacing w:line="360" w:lineRule="auto"/>
              <w:ind w:rightChars="-54" w:right="-113"/>
              <w:jc w:val="center"/>
              <w:rPr>
                <w:rFonts w:ascii="黑体" w:eastAsia="黑体" w:hAnsi="黑体" w:cs="宋体" w:hint="eastAsia"/>
                <w:szCs w:val="21"/>
              </w:rPr>
            </w:pPr>
          </w:p>
        </w:tc>
        <w:tc>
          <w:tcPr>
            <w:tcW w:w="1276" w:type="dxa"/>
            <w:tcBorders>
              <w:left w:val="single" w:sz="4" w:space="0" w:color="auto"/>
            </w:tcBorders>
          </w:tcPr>
          <w:p w:rsidR="00DE278C" w:rsidRDefault="00DE278C" w:rsidP="00AD030A">
            <w:pPr>
              <w:spacing w:line="360" w:lineRule="auto"/>
              <w:ind w:rightChars="-54" w:right="-113"/>
              <w:jc w:val="center"/>
              <w:rPr>
                <w:rFonts w:ascii="黑体" w:eastAsia="黑体" w:hAnsi="黑体" w:cs="宋体" w:hint="eastAsia"/>
                <w:szCs w:val="21"/>
              </w:rPr>
            </w:pPr>
          </w:p>
        </w:tc>
        <w:tc>
          <w:tcPr>
            <w:tcW w:w="1098" w:type="dxa"/>
          </w:tcPr>
          <w:p w:rsidR="00DE278C" w:rsidRDefault="00DE278C" w:rsidP="00AD030A">
            <w:pPr>
              <w:spacing w:line="360" w:lineRule="auto"/>
              <w:ind w:rightChars="-54" w:right="-113"/>
              <w:jc w:val="center"/>
              <w:rPr>
                <w:rFonts w:ascii="黑体" w:eastAsia="黑体" w:hAnsi="黑体" w:cs="宋体" w:hint="eastAsia"/>
                <w:szCs w:val="21"/>
              </w:rPr>
            </w:pPr>
          </w:p>
        </w:tc>
      </w:tr>
      <w:tr w:rsidR="00DE278C" w:rsidTr="00AD030A">
        <w:trPr>
          <w:trHeight w:val="284"/>
        </w:trPr>
        <w:tc>
          <w:tcPr>
            <w:tcW w:w="2093" w:type="dxa"/>
          </w:tcPr>
          <w:p w:rsidR="00DE278C" w:rsidRDefault="00DE278C" w:rsidP="00AD030A">
            <w:pPr>
              <w:spacing w:line="360" w:lineRule="auto"/>
              <w:ind w:rightChars="-54" w:right="-113"/>
              <w:jc w:val="center"/>
              <w:rPr>
                <w:rFonts w:ascii="黑体" w:eastAsia="黑体" w:hAnsi="黑体" w:cs="宋体" w:hint="eastAsia"/>
                <w:szCs w:val="21"/>
              </w:rPr>
            </w:pPr>
          </w:p>
        </w:tc>
        <w:tc>
          <w:tcPr>
            <w:tcW w:w="2126" w:type="dxa"/>
          </w:tcPr>
          <w:p w:rsidR="00DE278C" w:rsidRDefault="00DE278C" w:rsidP="00AD030A">
            <w:pPr>
              <w:spacing w:line="360" w:lineRule="auto"/>
              <w:ind w:rightChars="-54" w:right="-113"/>
              <w:jc w:val="center"/>
              <w:rPr>
                <w:rFonts w:ascii="黑体" w:eastAsia="黑体" w:hAnsi="黑体" w:cs="宋体" w:hint="eastAsia"/>
                <w:szCs w:val="21"/>
              </w:rPr>
            </w:pPr>
          </w:p>
        </w:tc>
        <w:tc>
          <w:tcPr>
            <w:tcW w:w="2693" w:type="dxa"/>
            <w:gridSpan w:val="2"/>
            <w:tcBorders>
              <w:right w:val="single" w:sz="4" w:space="0" w:color="auto"/>
            </w:tcBorders>
          </w:tcPr>
          <w:p w:rsidR="00DE278C" w:rsidRDefault="00DE278C" w:rsidP="00AD030A">
            <w:pPr>
              <w:spacing w:line="360" w:lineRule="auto"/>
              <w:ind w:rightChars="-54" w:right="-113"/>
              <w:jc w:val="center"/>
              <w:rPr>
                <w:rFonts w:ascii="黑体" w:eastAsia="黑体" w:hAnsi="黑体" w:cs="宋体" w:hint="eastAsia"/>
                <w:szCs w:val="21"/>
              </w:rPr>
            </w:pPr>
          </w:p>
        </w:tc>
        <w:tc>
          <w:tcPr>
            <w:tcW w:w="1276" w:type="dxa"/>
            <w:tcBorders>
              <w:left w:val="single" w:sz="4" w:space="0" w:color="auto"/>
            </w:tcBorders>
          </w:tcPr>
          <w:p w:rsidR="00DE278C" w:rsidRDefault="00DE278C" w:rsidP="00AD030A">
            <w:pPr>
              <w:spacing w:line="360" w:lineRule="auto"/>
              <w:ind w:rightChars="-54" w:right="-113"/>
              <w:jc w:val="center"/>
              <w:rPr>
                <w:rFonts w:ascii="黑体" w:eastAsia="黑体" w:hAnsi="黑体" w:cs="宋体" w:hint="eastAsia"/>
                <w:szCs w:val="21"/>
              </w:rPr>
            </w:pPr>
          </w:p>
        </w:tc>
        <w:tc>
          <w:tcPr>
            <w:tcW w:w="1098" w:type="dxa"/>
          </w:tcPr>
          <w:p w:rsidR="00DE278C" w:rsidRDefault="00DE278C" w:rsidP="00AD030A">
            <w:pPr>
              <w:spacing w:line="360" w:lineRule="auto"/>
              <w:ind w:rightChars="-54" w:right="-113"/>
              <w:jc w:val="center"/>
              <w:rPr>
                <w:rFonts w:ascii="黑体" w:eastAsia="黑体" w:hAnsi="黑体" w:cs="宋体" w:hint="eastAsia"/>
                <w:szCs w:val="21"/>
              </w:rPr>
            </w:pPr>
          </w:p>
        </w:tc>
      </w:tr>
      <w:tr w:rsidR="00DE278C" w:rsidTr="00AD030A">
        <w:trPr>
          <w:trHeight w:val="284"/>
        </w:trPr>
        <w:tc>
          <w:tcPr>
            <w:tcW w:w="2093" w:type="dxa"/>
          </w:tcPr>
          <w:p w:rsidR="00DE278C" w:rsidRDefault="00DE278C" w:rsidP="00AD030A">
            <w:pPr>
              <w:spacing w:line="360" w:lineRule="auto"/>
              <w:ind w:rightChars="-54" w:right="-113"/>
              <w:jc w:val="center"/>
              <w:rPr>
                <w:rFonts w:ascii="黑体" w:eastAsia="黑体" w:hAnsi="黑体" w:cs="宋体" w:hint="eastAsia"/>
                <w:szCs w:val="21"/>
              </w:rPr>
            </w:pPr>
          </w:p>
        </w:tc>
        <w:tc>
          <w:tcPr>
            <w:tcW w:w="2126" w:type="dxa"/>
          </w:tcPr>
          <w:p w:rsidR="00DE278C" w:rsidRDefault="00DE278C" w:rsidP="00AD030A">
            <w:pPr>
              <w:spacing w:line="360" w:lineRule="auto"/>
              <w:ind w:rightChars="-54" w:right="-113"/>
              <w:jc w:val="center"/>
              <w:rPr>
                <w:rFonts w:ascii="黑体" w:eastAsia="黑体" w:hAnsi="黑体" w:cs="宋体" w:hint="eastAsia"/>
                <w:szCs w:val="21"/>
              </w:rPr>
            </w:pPr>
          </w:p>
        </w:tc>
        <w:tc>
          <w:tcPr>
            <w:tcW w:w="2693" w:type="dxa"/>
            <w:gridSpan w:val="2"/>
            <w:tcBorders>
              <w:right w:val="single" w:sz="4" w:space="0" w:color="auto"/>
            </w:tcBorders>
          </w:tcPr>
          <w:p w:rsidR="00DE278C" w:rsidRDefault="00DE278C" w:rsidP="00AD030A">
            <w:pPr>
              <w:spacing w:line="360" w:lineRule="auto"/>
              <w:ind w:rightChars="-54" w:right="-113"/>
              <w:jc w:val="center"/>
              <w:rPr>
                <w:rFonts w:ascii="黑体" w:eastAsia="黑体" w:hAnsi="黑体" w:cs="宋体" w:hint="eastAsia"/>
                <w:szCs w:val="21"/>
              </w:rPr>
            </w:pPr>
          </w:p>
        </w:tc>
        <w:tc>
          <w:tcPr>
            <w:tcW w:w="1276" w:type="dxa"/>
            <w:tcBorders>
              <w:left w:val="single" w:sz="4" w:space="0" w:color="auto"/>
            </w:tcBorders>
          </w:tcPr>
          <w:p w:rsidR="00DE278C" w:rsidRDefault="00DE278C" w:rsidP="00AD030A">
            <w:pPr>
              <w:spacing w:line="360" w:lineRule="auto"/>
              <w:ind w:rightChars="-54" w:right="-113"/>
              <w:jc w:val="center"/>
              <w:rPr>
                <w:rFonts w:ascii="黑体" w:eastAsia="黑体" w:hAnsi="黑体" w:cs="宋体" w:hint="eastAsia"/>
                <w:szCs w:val="21"/>
              </w:rPr>
            </w:pPr>
          </w:p>
        </w:tc>
        <w:tc>
          <w:tcPr>
            <w:tcW w:w="1098" w:type="dxa"/>
          </w:tcPr>
          <w:p w:rsidR="00DE278C" w:rsidRDefault="00DE278C" w:rsidP="00AD030A">
            <w:pPr>
              <w:spacing w:line="360" w:lineRule="auto"/>
              <w:ind w:rightChars="-54" w:right="-113"/>
              <w:jc w:val="center"/>
              <w:rPr>
                <w:rFonts w:ascii="黑体" w:eastAsia="黑体" w:hAnsi="黑体" w:cs="宋体" w:hint="eastAsia"/>
                <w:szCs w:val="21"/>
              </w:rPr>
            </w:pPr>
          </w:p>
        </w:tc>
      </w:tr>
      <w:tr w:rsidR="00DE278C" w:rsidTr="00AD030A">
        <w:trPr>
          <w:trHeight w:val="284"/>
        </w:trPr>
        <w:tc>
          <w:tcPr>
            <w:tcW w:w="2093" w:type="dxa"/>
          </w:tcPr>
          <w:p w:rsidR="00DE278C" w:rsidRDefault="00DE278C" w:rsidP="00AD030A">
            <w:pPr>
              <w:spacing w:line="360" w:lineRule="auto"/>
              <w:ind w:rightChars="-54" w:right="-113"/>
              <w:jc w:val="center"/>
              <w:rPr>
                <w:rFonts w:ascii="黑体" w:eastAsia="黑体" w:hAnsi="黑体" w:cs="宋体" w:hint="eastAsia"/>
                <w:szCs w:val="21"/>
              </w:rPr>
            </w:pPr>
          </w:p>
        </w:tc>
        <w:tc>
          <w:tcPr>
            <w:tcW w:w="2126" w:type="dxa"/>
          </w:tcPr>
          <w:p w:rsidR="00DE278C" w:rsidRDefault="00DE278C" w:rsidP="00AD030A">
            <w:pPr>
              <w:spacing w:line="360" w:lineRule="auto"/>
              <w:ind w:rightChars="-54" w:right="-113"/>
              <w:jc w:val="center"/>
              <w:rPr>
                <w:rFonts w:ascii="黑体" w:eastAsia="黑体" w:hAnsi="黑体" w:cs="宋体" w:hint="eastAsia"/>
                <w:szCs w:val="21"/>
              </w:rPr>
            </w:pPr>
          </w:p>
        </w:tc>
        <w:tc>
          <w:tcPr>
            <w:tcW w:w="2693" w:type="dxa"/>
            <w:gridSpan w:val="2"/>
            <w:tcBorders>
              <w:right w:val="single" w:sz="4" w:space="0" w:color="auto"/>
            </w:tcBorders>
          </w:tcPr>
          <w:p w:rsidR="00DE278C" w:rsidRDefault="00DE278C" w:rsidP="00AD030A">
            <w:pPr>
              <w:spacing w:line="360" w:lineRule="auto"/>
              <w:ind w:rightChars="-54" w:right="-113"/>
              <w:jc w:val="center"/>
              <w:rPr>
                <w:rFonts w:ascii="黑体" w:eastAsia="黑体" w:hAnsi="黑体" w:cs="宋体" w:hint="eastAsia"/>
                <w:szCs w:val="21"/>
              </w:rPr>
            </w:pPr>
          </w:p>
        </w:tc>
        <w:tc>
          <w:tcPr>
            <w:tcW w:w="1276" w:type="dxa"/>
            <w:tcBorders>
              <w:left w:val="single" w:sz="4" w:space="0" w:color="auto"/>
            </w:tcBorders>
          </w:tcPr>
          <w:p w:rsidR="00DE278C" w:rsidRDefault="00DE278C" w:rsidP="00AD030A">
            <w:pPr>
              <w:spacing w:line="360" w:lineRule="auto"/>
              <w:ind w:rightChars="-54" w:right="-113"/>
              <w:jc w:val="center"/>
              <w:rPr>
                <w:rFonts w:ascii="黑体" w:eastAsia="黑体" w:hAnsi="黑体" w:cs="宋体" w:hint="eastAsia"/>
                <w:szCs w:val="21"/>
              </w:rPr>
            </w:pPr>
          </w:p>
        </w:tc>
        <w:tc>
          <w:tcPr>
            <w:tcW w:w="1098" w:type="dxa"/>
          </w:tcPr>
          <w:p w:rsidR="00DE278C" w:rsidRDefault="00DE278C" w:rsidP="00AD030A">
            <w:pPr>
              <w:spacing w:line="360" w:lineRule="auto"/>
              <w:ind w:rightChars="-54" w:right="-113"/>
              <w:jc w:val="center"/>
              <w:rPr>
                <w:rFonts w:ascii="黑体" w:eastAsia="黑体" w:hAnsi="黑体" w:cs="宋体" w:hint="eastAsia"/>
                <w:szCs w:val="21"/>
              </w:rPr>
            </w:pPr>
          </w:p>
        </w:tc>
      </w:tr>
      <w:tr w:rsidR="00DE278C" w:rsidTr="00AD030A">
        <w:trPr>
          <w:trHeight w:val="458"/>
        </w:trPr>
        <w:tc>
          <w:tcPr>
            <w:tcW w:w="9286" w:type="dxa"/>
            <w:gridSpan w:val="6"/>
            <w:vAlign w:val="center"/>
          </w:tcPr>
          <w:p w:rsidR="00DE278C" w:rsidRDefault="00DE278C" w:rsidP="00AD030A">
            <w:pPr>
              <w:spacing w:line="360" w:lineRule="auto"/>
              <w:ind w:rightChars="-54" w:right="-113"/>
              <w:rPr>
                <w:rFonts w:ascii="黑体" w:eastAsia="黑体" w:hAnsi="黑体" w:cs="宋体" w:hint="eastAsia"/>
                <w:szCs w:val="21"/>
              </w:rPr>
            </w:pPr>
            <w:r>
              <w:rPr>
                <w:rFonts w:ascii="黑体" w:eastAsia="黑体" w:hAnsi="黑体" w:cs="宋体" w:hint="eastAsia"/>
                <w:szCs w:val="21"/>
              </w:rPr>
              <w:t>以上信息由单位责任Ⅲ级人员填写，并保证信息的准确和真实。</w:t>
            </w:r>
          </w:p>
        </w:tc>
      </w:tr>
      <w:tr w:rsidR="00DE278C" w:rsidTr="00AD030A">
        <w:trPr>
          <w:trHeight w:val="1543"/>
        </w:trPr>
        <w:tc>
          <w:tcPr>
            <w:tcW w:w="9286" w:type="dxa"/>
            <w:gridSpan w:val="6"/>
            <w:vAlign w:val="center"/>
          </w:tcPr>
          <w:p w:rsidR="00DE278C" w:rsidRDefault="00DE278C" w:rsidP="00AD030A">
            <w:pPr>
              <w:spacing w:line="480" w:lineRule="auto"/>
              <w:ind w:rightChars="-54" w:right="-113"/>
              <w:rPr>
                <w:rFonts w:ascii="黑体" w:eastAsia="黑体" w:hAnsi="黑体" w:cs="宋体" w:hint="eastAsia"/>
                <w:sz w:val="24"/>
              </w:rPr>
            </w:pPr>
            <w:r>
              <w:rPr>
                <w:rFonts w:ascii="黑体" w:eastAsia="黑体" w:hAnsi="黑体" w:cs="宋体" w:hint="eastAsia"/>
                <w:sz w:val="24"/>
              </w:rPr>
              <w:t>责任Ⅲ级人员（签字）：                   联系电话：</w:t>
            </w:r>
          </w:p>
          <w:p w:rsidR="00DE278C" w:rsidRDefault="00DE278C" w:rsidP="00AD030A">
            <w:pPr>
              <w:spacing w:line="480" w:lineRule="auto"/>
              <w:ind w:rightChars="-54" w:right="-113" w:firstLineChars="750" w:firstLine="1800"/>
              <w:rPr>
                <w:rFonts w:ascii="黑体" w:eastAsia="黑体" w:hAnsi="黑体" w:cs="宋体" w:hint="eastAsia"/>
                <w:szCs w:val="21"/>
              </w:rPr>
            </w:pPr>
            <w:r>
              <w:rPr>
                <w:rFonts w:ascii="黑体" w:eastAsia="黑体" w:hAnsi="黑体" w:cs="宋体" w:hint="eastAsia"/>
                <w:sz w:val="24"/>
              </w:rPr>
              <w:t>日期：                   电子邮箱：</w:t>
            </w:r>
          </w:p>
        </w:tc>
      </w:tr>
    </w:tbl>
    <w:p w:rsidR="00DE278C" w:rsidRDefault="00DE278C" w:rsidP="00DE278C">
      <w:pPr>
        <w:spacing w:line="720" w:lineRule="auto"/>
        <w:ind w:rightChars="-54" w:right="-113"/>
        <w:jc w:val="center"/>
        <w:rPr>
          <w:rFonts w:ascii="黑体" w:eastAsia="黑体" w:hAnsi="黑体" w:cs="宋体" w:hint="eastAsia"/>
          <w:sz w:val="32"/>
          <w:szCs w:val="32"/>
        </w:rPr>
      </w:pPr>
      <w:r>
        <w:rPr>
          <w:rFonts w:ascii="黑体" w:eastAsia="黑体" w:hAnsi="黑体" w:cs="宋体"/>
          <w:sz w:val="32"/>
          <w:szCs w:val="32"/>
        </w:rPr>
        <w:br w:type="page"/>
      </w:r>
      <w:r>
        <w:rPr>
          <w:rFonts w:ascii="黑体" w:eastAsia="黑体" w:hAnsi="黑体" w:cs="宋体" w:hint="eastAsia"/>
          <w:sz w:val="32"/>
          <w:szCs w:val="32"/>
        </w:rPr>
        <w:lastRenderedPageBreak/>
        <w:t>报考人</w:t>
      </w:r>
      <w:r>
        <w:rPr>
          <w:rFonts w:ascii="黑体" w:eastAsia="黑体" w:hAnsi="黑体" w:cs="宋体"/>
          <w:sz w:val="32"/>
          <w:szCs w:val="32"/>
        </w:rPr>
        <w:t>诚信考试承诺书</w:t>
      </w:r>
    </w:p>
    <w:p w:rsidR="00DE278C" w:rsidRDefault="00DE278C" w:rsidP="00DE278C">
      <w:pPr>
        <w:widowControl/>
        <w:spacing w:line="360" w:lineRule="auto"/>
        <w:ind w:firstLine="480"/>
        <w:rPr>
          <w:rFonts w:ascii="宋体" w:hAnsi="宋体" w:cs="宋体"/>
          <w:sz w:val="28"/>
          <w:szCs w:val="28"/>
        </w:rPr>
      </w:pPr>
      <w:r>
        <w:rPr>
          <w:rFonts w:ascii="宋体" w:hAnsi="宋体" w:cs="宋体"/>
          <w:sz w:val="28"/>
          <w:szCs w:val="28"/>
        </w:rPr>
        <w:t>本人自愿参加</w:t>
      </w:r>
      <w:r>
        <w:rPr>
          <w:rFonts w:ascii="宋体" w:hAnsi="宋体" w:cs="宋体" w:hint="eastAsia"/>
          <w:sz w:val="28"/>
          <w:szCs w:val="28"/>
        </w:rPr>
        <w:t>航空航天无损检测认证部（</w:t>
      </w:r>
      <w:r>
        <w:rPr>
          <w:rFonts w:ascii="宋体" w:hAnsi="宋体" w:cs="宋体" w:hint="eastAsia"/>
          <w:bCs/>
          <w:sz w:val="28"/>
          <w:szCs w:val="28"/>
          <w:lang w:val="de-DE"/>
        </w:rPr>
        <w:t>NANDTB-CN）组织开展的无损检测人员NAS410/EN4179资格鉴定</w:t>
      </w:r>
      <w:r>
        <w:rPr>
          <w:rFonts w:ascii="宋体" w:hAnsi="宋体" w:cs="宋体"/>
          <w:sz w:val="28"/>
          <w:szCs w:val="28"/>
        </w:rPr>
        <w:t>考试，现郑重承诺：</w:t>
      </w:r>
    </w:p>
    <w:p w:rsidR="00DE278C" w:rsidRDefault="00DE278C" w:rsidP="00DE278C">
      <w:pPr>
        <w:widowControl/>
        <w:spacing w:line="360" w:lineRule="auto"/>
        <w:ind w:firstLine="480"/>
        <w:rPr>
          <w:rFonts w:ascii="宋体" w:hAnsi="宋体" w:cs="宋体"/>
          <w:sz w:val="28"/>
          <w:szCs w:val="28"/>
        </w:rPr>
      </w:pPr>
      <w:r>
        <w:rPr>
          <w:rFonts w:ascii="宋体" w:hAnsi="宋体" w:cs="宋体"/>
          <w:sz w:val="28"/>
          <w:szCs w:val="28"/>
        </w:rPr>
        <w:t>一、本人报名时所提供的个人信息是真实、准确的，如因个人信息错误、失真造成不良后果，责任由本人承担。</w:t>
      </w:r>
    </w:p>
    <w:p w:rsidR="00DE278C" w:rsidRDefault="00DE278C" w:rsidP="00DE278C">
      <w:pPr>
        <w:widowControl/>
        <w:spacing w:line="360" w:lineRule="auto"/>
        <w:ind w:firstLine="480"/>
        <w:rPr>
          <w:rFonts w:ascii="宋体" w:hAnsi="宋体" w:cs="宋体" w:hint="eastAsia"/>
          <w:sz w:val="28"/>
          <w:szCs w:val="28"/>
        </w:rPr>
      </w:pPr>
      <w:r>
        <w:rPr>
          <w:rFonts w:ascii="宋体" w:hAnsi="宋体" w:cs="宋体"/>
          <w:sz w:val="28"/>
          <w:szCs w:val="28"/>
        </w:rPr>
        <w:t>二、本人坚决遵守报考</w:t>
      </w:r>
      <w:r>
        <w:rPr>
          <w:rFonts w:ascii="宋体" w:hAnsi="宋体" w:cs="宋体" w:hint="eastAsia"/>
          <w:sz w:val="28"/>
          <w:szCs w:val="28"/>
        </w:rPr>
        <w:t>的</w:t>
      </w:r>
      <w:r>
        <w:rPr>
          <w:rFonts w:ascii="宋体" w:hAnsi="宋体" w:cs="宋体"/>
          <w:sz w:val="28"/>
          <w:szCs w:val="28"/>
        </w:rPr>
        <w:t>有关规定，不弄虚作假，不伪造、使用假证明、假学籍材料、假证书。如有违反，自愿按有关规定接受处理</w:t>
      </w:r>
      <w:r>
        <w:rPr>
          <w:rFonts w:ascii="宋体" w:hAnsi="宋体" w:cs="宋体" w:hint="eastAsia"/>
          <w:sz w:val="28"/>
          <w:szCs w:val="28"/>
        </w:rPr>
        <w:t>，并</w:t>
      </w:r>
      <w:r>
        <w:rPr>
          <w:rFonts w:ascii="宋体" w:hAnsi="宋体" w:cs="宋体"/>
          <w:sz w:val="28"/>
          <w:szCs w:val="28"/>
        </w:rPr>
        <w:t>承担由此造成的一切后果。</w:t>
      </w:r>
    </w:p>
    <w:p w:rsidR="00DE278C" w:rsidRDefault="00DE278C" w:rsidP="00DE278C">
      <w:pPr>
        <w:widowControl/>
        <w:spacing w:line="360" w:lineRule="auto"/>
        <w:ind w:firstLine="480"/>
        <w:rPr>
          <w:rFonts w:ascii="宋体" w:hAnsi="宋体" w:cs="宋体"/>
          <w:sz w:val="28"/>
          <w:szCs w:val="28"/>
        </w:rPr>
      </w:pPr>
      <w:r>
        <w:rPr>
          <w:rFonts w:ascii="宋体" w:hAnsi="宋体" w:cs="宋体"/>
          <w:sz w:val="28"/>
          <w:szCs w:val="28"/>
        </w:rPr>
        <w:t>三、本人坚决服从考场工作人员和监考</w:t>
      </w:r>
      <w:r>
        <w:rPr>
          <w:rFonts w:ascii="宋体" w:hAnsi="宋体" w:cs="宋体" w:hint="eastAsia"/>
          <w:sz w:val="28"/>
          <w:szCs w:val="28"/>
        </w:rPr>
        <w:t>人员</w:t>
      </w:r>
      <w:r>
        <w:rPr>
          <w:rFonts w:ascii="宋体" w:hAnsi="宋体" w:cs="宋体"/>
          <w:sz w:val="28"/>
          <w:szCs w:val="28"/>
        </w:rPr>
        <w:t>的管理,自觉遵守考试纪律，考试诚实守信，</w:t>
      </w:r>
      <w:proofErr w:type="gramStart"/>
      <w:r>
        <w:rPr>
          <w:rFonts w:ascii="宋体" w:hAnsi="宋体" w:cs="宋体"/>
          <w:sz w:val="28"/>
          <w:szCs w:val="28"/>
        </w:rPr>
        <w:t>不</w:t>
      </w:r>
      <w:proofErr w:type="gramEnd"/>
      <w:r>
        <w:rPr>
          <w:rFonts w:ascii="宋体" w:hAnsi="宋体" w:cs="宋体"/>
          <w:sz w:val="28"/>
          <w:szCs w:val="28"/>
        </w:rPr>
        <w:t>违规，不作弊。</w:t>
      </w:r>
    </w:p>
    <w:p w:rsidR="00DE278C" w:rsidRDefault="00DE278C" w:rsidP="00DE278C">
      <w:pPr>
        <w:widowControl/>
        <w:spacing w:line="360" w:lineRule="auto"/>
        <w:ind w:firstLine="480"/>
        <w:rPr>
          <w:rFonts w:ascii="宋体" w:hAnsi="宋体" w:cs="宋体"/>
          <w:sz w:val="28"/>
          <w:szCs w:val="28"/>
        </w:rPr>
      </w:pPr>
      <w:r>
        <w:rPr>
          <w:rFonts w:ascii="宋体" w:hAnsi="宋体" w:cs="宋体"/>
          <w:sz w:val="28"/>
          <w:szCs w:val="28"/>
        </w:rPr>
        <w:t>四、本人已</w:t>
      </w:r>
      <w:r>
        <w:rPr>
          <w:rFonts w:ascii="宋体" w:hAnsi="宋体" w:cs="宋体" w:hint="eastAsia"/>
          <w:sz w:val="28"/>
          <w:szCs w:val="28"/>
        </w:rPr>
        <w:t>熟知</w:t>
      </w:r>
      <w:r>
        <w:rPr>
          <w:rFonts w:ascii="宋体" w:hAnsi="宋体" w:cs="宋体" w:hint="eastAsia"/>
          <w:bCs/>
          <w:sz w:val="28"/>
          <w:szCs w:val="28"/>
          <w:lang w:val="de-DE"/>
        </w:rPr>
        <w:t>NANDTB-CN资格鉴定</w:t>
      </w:r>
      <w:r>
        <w:rPr>
          <w:rFonts w:ascii="宋体" w:hAnsi="宋体" w:cs="宋体"/>
          <w:sz w:val="28"/>
          <w:szCs w:val="28"/>
        </w:rPr>
        <w:t>考试</w:t>
      </w:r>
      <w:r>
        <w:rPr>
          <w:rFonts w:ascii="宋体" w:hAnsi="宋体" w:cs="宋体" w:hint="eastAsia"/>
          <w:sz w:val="28"/>
          <w:szCs w:val="28"/>
        </w:rPr>
        <w:t>的</w:t>
      </w:r>
      <w:r>
        <w:rPr>
          <w:rFonts w:ascii="宋体" w:hAnsi="宋体" w:cs="宋体"/>
          <w:sz w:val="28"/>
          <w:szCs w:val="28"/>
        </w:rPr>
        <w:t>有关规定和纪律要求，愿意在考试中自觉遵守考试的规定和守则，保证按规定的程序和要求参加考试，如有违反，</w:t>
      </w:r>
      <w:r>
        <w:rPr>
          <w:rFonts w:ascii="宋体" w:hAnsi="宋体" w:cs="宋体" w:hint="eastAsia"/>
          <w:sz w:val="28"/>
          <w:szCs w:val="28"/>
        </w:rPr>
        <w:t>愿意</w:t>
      </w:r>
      <w:r>
        <w:rPr>
          <w:rFonts w:ascii="宋体" w:hAnsi="宋体" w:cs="宋体"/>
          <w:sz w:val="28"/>
          <w:szCs w:val="28"/>
        </w:rPr>
        <w:t>按</w:t>
      </w:r>
      <w:r>
        <w:rPr>
          <w:rFonts w:ascii="宋体" w:hAnsi="宋体" w:cs="宋体" w:hint="eastAsia"/>
          <w:sz w:val="28"/>
          <w:szCs w:val="28"/>
        </w:rPr>
        <w:t>相</w:t>
      </w:r>
      <w:r>
        <w:rPr>
          <w:rFonts w:ascii="宋体" w:hAnsi="宋体" w:cs="宋体"/>
          <w:sz w:val="28"/>
          <w:szCs w:val="28"/>
        </w:rPr>
        <w:t>关条款接受处理。</w:t>
      </w:r>
    </w:p>
    <w:p w:rsidR="00DE278C" w:rsidRDefault="00DE278C" w:rsidP="00DE278C">
      <w:pPr>
        <w:spacing w:line="360" w:lineRule="auto"/>
        <w:jc w:val="center"/>
        <w:rPr>
          <w:rFonts w:ascii="宋体" w:hAnsi="宋体" w:cs="Arial" w:hint="eastAsia"/>
          <w:sz w:val="28"/>
          <w:szCs w:val="28"/>
        </w:rPr>
      </w:pPr>
    </w:p>
    <w:p w:rsidR="00DE278C" w:rsidRDefault="00DE278C" w:rsidP="00DE278C">
      <w:pPr>
        <w:spacing w:line="360" w:lineRule="auto"/>
        <w:jc w:val="center"/>
        <w:rPr>
          <w:rFonts w:ascii="宋体" w:hAnsi="宋体" w:cs="Arial" w:hint="eastAsia"/>
          <w:sz w:val="28"/>
          <w:szCs w:val="28"/>
        </w:rPr>
      </w:pPr>
    </w:p>
    <w:p w:rsidR="00DE278C" w:rsidRDefault="00DE278C" w:rsidP="00DE278C">
      <w:pPr>
        <w:spacing w:line="360" w:lineRule="auto"/>
        <w:jc w:val="center"/>
        <w:rPr>
          <w:rFonts w:ascii="宋体" w:hAnsi="宋体" w:cs="Arial" w:hint="eastAsia"/>
          <w:sz w:val="28"/>
          <w:szCs w:val="28"/>
        </w:rPr>
      </w:pPr>
      <w:r>
        <w:rPr>
          <w:rFonts w:ascii="宋体" w:hAnsi="宋体" w:cs="宋体" w:hint="eastAsia"/>
          <w:sz w:val="28"/>
          <w:szCs w:val="28"/>
        </w:rPr>
        <w:t xml:space="preserve">           报考人（签名）：</w:t>
      </w:r>
    </w:p>
    <w:p w:rsidR="00DE278C" w:rsidRDefault="00DE278C" w:rsidP="00DE278C">
      <w:pPr>
        <w:spacing w:line="360" w:lineRule="auto"/>
        <w:jc w:val="center"/>
        <w:rPr>
          <w:rFonts w:ascii="宋体" w:hAnsi="宋体" w:cs="Arial" w:hint="eastAsia"/>
          <w:sz w:val="28"/>
          <w:szCs w:val="28"/>
        </w:rPr>
      </w:pPr>
      <w:r>
        <w:rPr>
          <w:rFonts w:ascii="宋体" w:hAnsi="宋体" w:cs="Arial" w:hint="eastAsia"/>
          <w:sz w:val="28"/>
          <w:szCs w:val="28"/>
        </w:rPr>
        <w:t xml:space="preserve">  日期：</w:t>
      </w:r>
    </w:p>
    <w:p w:rsidR="00DE278C" w:rsidRDefault="00DE278C" w:rsidP="00DE278C">
      <w:pPr>
        <w:spacing w:line="0" w:lineRule="atLeast"/>
        <w:jc w:val="center"/>
        <w:outlineLvl w:val="0"/>
        <w:rPr>
          <w:rFonts w:ascii="宋体" w:hAnsi="宋体" w:cs="Arial" w:hint="eastAsia"/>
          <w:szCs w:val="21"/>
        </w:rPr>
      </w:pPr>
    </w:p>
    <w:p w:rsidR="00DE278C" w:rsidRDefault="00DE278C" w:rsidP="00DE278C">
      <w:pPr>
        <w:spacing w:line="0" w:lineRule="atLeast"/>
        <w:jc w:val="center"/>
        <w:outlineLvl w:val="0"/>
        <w:rPr>
          <w:rFonts w:ascii="宋体" w:hAnsi="宋体" w:cs="Arial" w:hint="eastAsia"/>
          <w:szCs w:val="21"/>
        </w:rPr>
      </w:pPr>
    </w:p>
    <w:p w:rsidR="00DE278C" w:rsidRDefault="00DE278C" w:rsidP="00DE278C">
      <w:pPr>
        <w:spacing w:line="0" w:lineRule="atLeast"/>
        <w:jc w:val="center"/>
        <w:outlineLvl w:val="0"/>
        <w:rPr>
          <w:rFonts w:ascii="宋体" w:hAnsi="宋体" w:cs="Arial"/>
          <w:szCs w:val="21"/>
        </w:rPr>
        <w:sectPr w:rsidR="00DE278C">
          <w:pgSz w:w="11906" w:h="16838"/>
          <w:pgMar w:top="1474" w:right="1417" w:bottom="1361" w:left="1417" w:header="1134" w:footer="850" w:gutter="0"/>
          <w:cols w:space="720"/>
          <w:docGrid w:type="lines" w:linePitch="312"/>
        </w:sectPr>
      </w:pPr>
    </w:p>
    <w:p w:rsidR="00DE278C" w:rsidRDefault="00DE278C" w:rsidP="00DE278C">
      <w:pPr>
        <w:spacing w:line="0" w:lineRule="atLeast"/>
        <w:jc w:val="center"/>
        <w:outlineLvl w:val="0"/>
        <w:rPr>
          <w:rFonts w:ascii="Arial" w:eastAsia="黑体" w:hAnsi="Arial" w:cs="Arial"/>
          <w:sz w:val="32"/>
          <w:szCs w:val="32"/>
        </w:rPr>
      </w:pPr>
      <w:r>
        <w:rPr>
          <w:rFonts w:ascii="Arial" w:hAnsi="Arial" w:cs="Arial"/>
          <w:b/>
          <w:sz w:val="36"/>
          <w:szCs w:val="36"/>
        </w:rPr>
        <w:lastRenderedPageBreak/>
        <w:t>NANDTB-</w:t>
      </w:r>
      <w:proofErr w:type="spellStart"/>
      <w:r>
        <w:rPr>
          <w:rFonts w:ascii="Arial" w:hAnsi="Arial" w:cs="Arial"/>
          <w:b/>
          <w:sz w:val="36"/>
          <w:szCs w:val="36"/>
        </w:rPr>
        <w:t>CN</w:t>
      </w:r>
      <w:r>
        <w:rPr>
          <w:rFonts w:ascii="Arial" w:eastAsia="黑体" w:hAnsi="Arial" w:cs="Arial"/>
          <w:sz w:val="32"/>
          <w:szCs w:val="32"/>
        </w:rPr>
        <w:t>Ⅲ</w:t>
      </w:r>
      <w:proofErr w:type="spellEnd"/>
      <w:r>
        <w:rPr>
          <w:rFonts w:ascii="Arial" w:eastAsia="黑体" w:hAnsi="Arial" w:cs="Arial"/>
          <w:sz w:val="32"/>
          <w:szCs w:val="32"/>
        </w:rPr>
        <w:t>级人员资格更新信誉积分制申请表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6"/>
        <w:gridCol w:w="4662"/>
        <w:gridCol w:w="2126"/>
        <w:gridCol w:w="709"/>
        <w:gridCol w:w="425"/>
        <w:gridCol w:w="567"/>
        <w:gridCol w:w="648"/>
      </w:tblGrid>
      <w:tr w:rsidR="00DE278C" w:rsidTr="00AD030A">
        <w:trPr>
          <w:trHeight w:val="581"/>
          <w:jc w:val="center"/>
        </w:trPr>
        <w:tc>
          <w:tcPr>
            <w:tcW w:w="5158" w:type="dxa"/>
            <w:gridSpan w:val="2"/>
            <w:tcBorders>
              <w:top w:val="nil"/>
              <w:left w:val="nil"/>
              <w:bottom w:val="single" w:sz="4" w:space="0" w:color="auto"/>
              <w:right w:val="nil"/>
            </w:tcBorders>
            <w:vAlign w:val="center"/>
          </w:tcPr>
          <w:p w:rsidR="00DE278C" w:rsidRPr="00C71912" w:rsidRDefault="00DE278C" w:rsidP="00AD030A">
            <w:pPr>
              <w:pStyle w:val="a4"/>
              <w:spacing w:line="0" w:lineRule="atLeast"/>
              <w:jc w:val="left"/>
              <w:rPr>
                <w:rFonts w:hAnsi="宋体" w:cs="Arial"/>
                <w:sz w:val="24"/>
                <w:szCs w:val="24"/>
              </w:rPr>
            </w:pPr>
            <w:r w:rsidRPr="00C71912">
              <w:rPr>
                <w:rFonts w:ascii="Arial" w:eastAsia="黑体" w:hAnsi="Arial" w:cs="Arial"/>
                <w:sz w:val="24"/>
              </w:rPr>
              <w:t>证书编号：</w:t>
            </w:r>
          </w:p>
        </w:tc>
        <w:tc>
          <w:tcPr>
            <w:tcW w:w="4475" w:type="dxa"/>
            <w:gridSpan w:val="5"/>
            <w:tcBorders>
              <w:top w:val="nil"/>
              <w:left w:val="nil"/>
              <w:bottom w:val="single" w:sz="4" w:space="0" w:color="auto"/>
              <w:right w:val="nil"/>
            </w:tcBorders>
            <w:vAlign w:val="center"/>
          </w:tcPr>
          <w:p w:rsidR="00DE278C" w:rsidRPr="00C71912" w:rsidRDefault="00DE278C" w:rsidP="00AD030A">
            <w:pPr>
              <w:pStyle w:val="a4"/>
              <w:spacing w:line="0" w:lineRule="atLeast"/>
              <w:jc w:val="left"/>
              <w:rPr>
                <w:rFonts w:hAnsi="宋体" w:cs="Arial"/>
                <w:sz w:val="24"/>
                <w:szCs w:val="24"/>
              </w:rPr>
            </w:pPr>
            <w:r w:rsidRPr="00C71912">
              <w:rPr>
                <w:rFonts w:ascii="Arial" w:eastAsia="黑体" w:hAnsi="Arial" w:cs="Arial"/>
                <w:sz w:val="24"/>
              </w:rPr>
              <w:t>姓名：</w:t>
            </w:r>
          </w:p>
        </w:tc>
      </w:tr>
      <w:tr w:rsidR="00DE278C" w:rsidTr="00AD030A">
        <w:trPr>
          <w:trHeight w:val="321"/>
          <w:jc w:val="center"/>
        </w:trPr>
        <w:tc>
          <w:tcPr>
            <w:tcW w:w="496" w:type="dxa"/>
            <w:tcBorders>
              <w:top w:val="single" w:sz="4" w:space="0" w:color="auto"/>
            </w:tcBorders>
            <w:vAlign w:val="center"/>
          </w:tcPr>
          <w:p w:rsidR="00DE278C" w:rsidRPr="00C71912" w:rsidRDefault="00DE278C" w:rsidP="00AD030A">
            <w:pPr>
              <w:pStyle w:val="a4"/>
              <w:spacing w:line="0" w:lineRule="atLeast"/>
              <w:jc w:val="center"/>
              <w:rPr>
                <w:rFonts w:ascii="黑体" w:eastAsia="黑体" w:hAnsi="黑体" w:cs="Arial"/>
                <w:szCs w:val="21"/>
              </w:rPr>
            </w:pPr>
            <w:r w:rsidRPr="00C71912">
              <w:rPr>
                <w:rFonts w:ascii="黑体" w:eastAsia="黑体" w:hAnsi="黑体" w:cs="Arial"/>
                <w:szCs w:val="21"/>
              </w:rPr>
              <w:t>序号</w:t>
            </w:r>
          </w:p>
        </w:tc>
        <w:tc>
          <w:tcPr>
            <w:tcW w:w="4662" w:type="dxa"/>
            <w:tcBorders>
              <w:top w:val="single" w:sz="4" w:space="0" w:color="auto"/>
            </w:tcBorders>
            <w:vAlign w:val="center"/>
          </w:tcPr>
          <w:p w:rsidR="00DE278C" w:rsidRPr="00C71912" w:rsidRDefault="00DE278C" w:rsidP="00AD030A">
            <w:pPr>
              <w:pStyle w:val="a4"/>
              <w:spacing w:line="0" w:lineRule="atLeast"/>
              <w:jc w:val="center"/>
              <w:rPr>
                <w:rFonts w:ascii="黑体" w:eastAsia="黑体" w:hAnsi="黑体" w:cs="Arial"/>
                <w:szCs w:val="21"/>
              </w:rPr>
            </w:pPr>
            <w:r w:rsidRPr="00C71912">
              <w:rPr>
                <w:rFonts w:ascii="黑体" w:eastAsia="黑体" w:hAnsi="黑体" w:cs="Arial"/>
                <w:szCs w:val="21"/>
              </w:rPr>
              <w:t>活   动</w:t>
            </w:r>
          </w:p>
        </w:tc>
        <w:tc>
          <w:tcPr>
            <w:tcW w:w="2126" w:type="dxa"/>
            <w:tcBorders>
              <w:top w:val="single" w:sz="4" w:space="0" w:color="auto"/>
            </w:tcBorders>
            <w:vAlign w:val="center"/>
          </w:tcPr>
          <w:p w:rsidR="00DE278C" w:rsidRPr="00C71912" w:rsidRDefault="00DE278C" w:rsidP="00AD030A">
            <w:pPr>
              <w:pStyle w:val="a4"/>
              <w:spacing w:line="0" w:lineRule="atLeast"/>
              <w:jc w:val="center"/>
              <w:rPr>
                <w:rFonts w:ascii="黑体" w:eastAsia="黑体" w:hAnsi="黑体" w:cs="Arial"/>
                <w:szCs w:val="21"/>
              </w:rPr>
            </w:pPr>
            <w:r w:rsidRPr="00C71912">
              <w:rPr>
                <w:rFonts w:ascii="黑体" w:eastAsia="黑体" w:hAnsi="黑体" w:cs="Arial"/>
                <w:szCs w:val="21"/>
              </w:rPr>
              <w:t>指  标</w:t>
            </w:r>
          </w:p>
        </w:tc>
        <w:tc>
          <w:tcPr>
            <w:tcW w:w="1134" w:type="dxa"/>
            <w:gridSpan w:val="2"/>
            <w:tcBorders>
              <w:top w:val="single" w:sz="4" w:space="0" w:color="auto"/>
            </w:tcBorders>
            <w:vAlign w:val="center"/>
          </w:tcPr>
          <w:p w:rsidR="00DE278C" w:rsidRPr="00C71912" w:rsidRDefault="00DE278C" w:rsidP="00AD030A">
            <w:pPr>
              <w:pStyle w:val="a4"/>
              <w:spacing w:line="0" w:lineRule="atLeast"/>
              <w:jc w:val="center"/>
              <w:rPr>
                <w:rFonts w:ascii="黑体" w:eastAsia="黑体" w:hAnsi="黑体" w:cs="Arial"/>
                <w:szCs w:val="21"/>
              </w:rPr>
            </w:pPr>
            <w:r w:rsidRPr="00C71912">
              <w:rPr>
                <w:rFonts w:ascii="黑体" w:eastAsia="黑体" w:hAnsi="黑体" w:cs="Arial"/>
                <w:szCs w:val="21"/>
              </w:rPr>
              <w:t>点数</w:t>
            </w:r>
          </w:p>
        </w:tc>
        <w:tc>
          <w:tcPr>
            <w:tcW w:w="567" w:type="dxa"/>
            <w:tcBorders>
              <w:top w:val="single" w:sz="4" w:space="0" w:color="auto"/>
            </w:tcBorders>
            <w:vAlign w:val="center"/>
          </w:tcPr>
          <w:p w:rsidR="00DE278C" w:rsidRPr="00C71912" w:rsidRDefault="00DE278C" w:rsidP="00AD030A">
            <w:pPr>
              <w:pStyle w:val="a4"/>
              <w:spacing w:line="0" w:lineRule="atLeast"/>
              <w:jc w:val="center"/>
              <w:rPr>
                <w:rFonts w:ascii="黑体" w:eastAsia="黑体" w:hAnsi="黑体" w:cs="Arial"/>
                <w:szCs w:val="21"/>
              </w:rPr>
            </w:pPr>
            <w:r w:rsidRPr="00C71912">
              <w:rPr>
                <w:rFonts w:ascii="黑体" w:eastAsia="黑体" w:hAnsi="黑体" w:cs="Arial" w:hint="eastAsia"/>
                <w:szCs w:val="21"/>
              </w:rPr>
              <w:t>得分</w:t>
            </w:r>
          </w:p>
        </w:tc>
        <w:tc>
          <w:tcPr>
            <w:tcW w:w="648" w:type="dxa"/>
            <w:tcBorders>
              <w:top w:val="single" w:sz="4" w:space="0" w:color="auto"/>
            </w:tcBorders>
            <w:vAlign w:val="center"/>
          </w:tcPr>
          <w:p w:rsidR="00DE278C" w:rsidRPr="00C71912" w:rsidRDefault="00DE278C" w:rsidP="00AD030A">
            <w:pPr>
              <w:pStyle w:val="a4"/>
              <w:spacing w:line="0" w:lineRule="atLeast"/>
              <w:jc w:val="center"/>
              <w:rPr>
                <w:rFonts w:ascii="黑体" w:eastAsia="黑体" w:hAnsi="黑体" w:cs="Arial"/>
                <w:szCs w:val="21"/>
              </w:rPr>
            </w:pPr>
            <w:r w:rsidRPr="00C71912">
              <w:rPr>
                <w:rFonts w:ascii="黑体" w:eastAsia="黑体" w:hAnsi="黑体" w:cs="Arial"/>
                <w:szCs w:val="21"/>
              </w:rPr>
              <w:t>附件页码</w:t>
            </w:r>
          </w:p>
        </w:tc>
      </w:tr>
      <w:tr w:rsidR="00DE278C" w:rsidTr="00AD030A">
        <w:trPr>
          <w:trHeight w:val="340"/>
          <w:jc w:val="center"/>
        </w:trPr>
        <w:tc>
          <w:tcPr>
            <w:tcW w:w="496" w:type="dxa"/>
            <w:vMerge w:val="restart"/>
            <w:vAlign w:val="center"/>
          </w:tcPr>
          <w:p w:rsidR="00DE278C" w:rsidRPr="00C71912" w:rsidRDefault="00DE278C" w:rsidP="00AD030A">
            <w:pPr>
              <w:pStyle w:val="a4"/>
              <w:jc w:val="center"/>
              <w:rPr>
                <w:rFonts w:hAnsi="宋体" w:cs="Arial"/>
                <w:szCs w:val="21"/>
              </w:rPr>
            </w:pPr>
            <w:r w:rsidRPr="00C71912">
              <w:rPr>
                <w:rFonts w:hAnsi="宋体" w:cs="Arial"/>
                <w:szCs w:val="21"/>
              </w:rPr>
              <w:t>1</w:t>
            </w:r>
          </w:p>
        </w:tc>
        <w:tc>
          <w:tcPr>
            <w:tcW w:w="4662" w:type="dxa"/>
            <w:vMerge w:val="restart"/>
            <w:vAlign w:val="center"/>
          </w:tcPr>
          <w:p w:rsidR="00DE278C" w:rsidRDefault="00DE278C" w:rsidP="00AD030A">
            <w:pPr>
              <w:autoSpaceDE w:val="0"/>
              <w:autoSpaceDN w:val="0"/>
              <w:adjustRightInd w:val="0"/>
              <w:rPr>
                <w:rFonts w:ascii="Arial Narrow" w:hAnsi="Arial Narrow" w:cs="Arial"/>
                <w:kern w:val="0"/>
                <w:szCs w:val="21"/>
              </w:rPr>
            </w:pPr>
            <w:r>
              <w:rPr>
                <w:rFonts w:ascii="Arial Narrow" w:hAnsi="Arial Narrow" w:cs="Arial"/>
                <w:kern w:val="0"/>
                <w:szCs w:val="21"/>
              </w:rPr>
              <w:t>编写或合著无损检测技术论文、文献或白皮书</w:t>
            </w:r>
          </w:p>
        </w:tc>
        <w:tc>
          <w:tcPr>
            <w:tcW w:w="2126" w:type="dxa"/>
            <w:vAlign w:val="center"/>
          </w:tcPr>
          <w:p w:rsidR="00DE278C" w:rsidRDefault="00DE278C" w:rsidP="00AD030A">
            <w:pPr>
              <w:autoSpaceDE w:val="0"/>
              <w:autoSpaceDN w:val="0"/>
              <w:adjustRightInd w:val="0"/>
              <w:jc w:val="left"/>
              <w:rPr>
                <w:rFonts w:ascii="Arial Narrow" w:hAnsi="Arial Narrow" w:cs="Arial"/>
                <w:kern w:val="0"/>
                <w:szCs w:val="21"/>
              </w:rPr>
            </w:pPr>
            <w:r>
              <w:rPr>
                <w:rFonts w:ascii="Arial Narrow" w:hAnsi="Arial Narrow" w:cs="Arial"/>
                <w:kern w:val="0"/>
                <w:szCs w:val="21"/>
              </w:rPr>
              <w:t>独著</w:t>
            </w:r>
          </w:p>
        </w:tc>
        <w:tc>
          <w:tcPr>
            <w:tcW w:w="709"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8</w:t>
            </w:r>
          </w:p>
        </w:tc>
        <w:tc>
          <w:tcPr>
            <w:tcW w:w="425" w:type="dxa"/>
            <w:vMerge w:val="restart"/>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8</w:t>
            </w:r>
          </w:p>
        </w:tc>
        <w:tc>
          <w:tcPr>
            <w:tcW w:w="567" w:type="dxa"/>
            <w:vMerge w:val="restart"/>
            <w:vAlign w:val="center"/>
          </w:tcPr>
          <w:p w:rsidR="00DE278C" w:rsidRDefault="00DE278C" w:rsidP="00AD030A">
            <w:pPr>
              <w:autoSpaceDE w:val="0"/>
              <w:autoSpaceDN w:val="0"/>
              <w:adjustRightInd w:val="0"/>
              <w:jc w:val="center"/>
              <w:rPr>
                <w:rFonts w:ascii="Arial Narrow" w:hAnsi="Arial Narrow" w:cs="Arial"/>
                <w:kern w:val="0"/>
                <w:szCs w:val="21"/>
              </w:rPr>
            </w:pPr>
          </w:p>
        </w:tc>
        <w:tc>
          <w:tcPr>
            <w:tcW w:w="648" w:type="dxa"/>
            <w:vMerge w:val="restart"/>
            <w:vAlign w:val="center"/>
          </w:tcPr>
          <w:p w:rsidR="00DE278C" w:rsidRDefault="00DE278C" w:rsidP="00AD030A">
            <w:pPr>
              <w:autoSpaceDE w:val="0"/>
              <w:autoSpaceDN w:val="0"/>
              <w:adjustRightInd w:val="0"/>
              <w:jc w:val="center"/>
              <w:rPr>
                <w:rFonts w:ascii="Arial Narrow" w:hAnsi="Arial Narrow" w:cs="Arial"/>
                <w:kern w:val="0"/>
                <w:szCs w:val="21"/>
              </w:rPr>
            </w:pPr>
          </w:p>
        </w:tc>
      </w:tr>
      <w:tr w:rsidR="00DE278C" w:rsidTr="00AD030A">
        <w:trPr>
          <w:trHeight w:val="340"/>
          <w:jc w:val="center"/>
        </w:trPr>
        <w:tc>
          <w:tcPr>
            <w:tcW w:w="496" w:type="dxa"/>
            <w:vMerge/>
            <w:vAlign w:val="center"/>
          </w:tcPr>
          <w:p w:rsidR="00DE278C" w:rsidRPr="00C71912" w:rsidRDefault="00DE278C" w:rsidP="00AD030A">
            <w:pPr>
              <w:pStyle w:val="a4"/>
              <w:jc w:val="center"/>
              <w:rPr>
                <w:rFonts w:hAnsi="宋体" w:cs="Arial"/>
                <w:szCs w:val="21"/>
              </w:rPr>
            </w:pPr>
          </w:p>
        </w:tc>
        <w:tc>
          <w:tcPr>
            <w:tcW w:w="4662" w:type="dxa"/>
            <w:vMerge/>
            <w:vAlign w:val="center"/>
          </w:tcPr>
          <w:p w:rsidR="00DE278C" w:rsidRPr="00C71912" w:rsidRDefault="00DE278C" w:rsidP="00AD030A">
            <w:pPr>
              <w:pStyle w:val="a4"/>
              <w:rPr>
                <w:rFonts w:hAnsi="宋体" w:cs="Arial"/>
                <w:szCs w:val="21"/>
              </w:rPr>
            </w:pPr>
          </w:p>
        </w:tc>
        <w:tc>
          <w:tcPr>
            <w:tcW w:w="2126" w:type="dxa"/>
            <w:vAlign w:val="center"/>
          </w:tcPr>
          <w:p w:rsidR="00DE278C" w:rsidRPr="00C71912" w:rsidRDefault="00DE278C" w:rsidP="00AD030A">
            <w:pPr>
              <w:pStyle w:val="a4"/>
              <w:rPr>
                <w:rFonts w:hAnsi="宋体" w:cs="Arial"/>
                <w:szCs w:val="21"/>
              </w:rPr>
            </w:pPr>
            <w:r w:rsidRPr="00C71912">
              <w:rPr>
                <w:rFonts w:ascii="Arial Narrow" w:hAnsi="Arial Narrow" w:cs="Arial"/>
                <w:kern w:val="0"/>
                <w:szCs w:val="21"/>
              </w:rPr>
              <w:t>合著</w:t>
            </w:r>
          </w:p>
        </w:tc>
        <w:tc>
          <w:tcPr>
            <w:tcW w:w="709" w:type="dxa"/>
            <w:vAlign w:val="center"/>
          </w:tcPr>
          <w:p w:rsidR="00DE278C" w:rsidRPr="00C71912" w:rsidRDefault="00DE278C" w:rsidP="00AD030A">
            <w:pPr>
              <w:pStyle w:val="a4"/>
              <w:jc w:val="center"/>
              <w:rPr>
                <w:rFonts w:hAnsi="宋体" w:cs="Arial"/>
                <w:szCs w:val="21"/>
              </w:rPr>
            </w:pPr>
            <w:r w:rsidRPr="00C71912">
              <w:rPr>
                <w:rFonts w:ascii="Arial Narrow" w:hAnsi="Arial Narrow" w:cs="Arial"/>
                <w:kern w:val="0"/>
                <w:szCs w:val="21"/>
              </w:rPr>
              <w:t>4</w:t>
            </w:r>
          </w:p>
        </w:tc>
        <w:tc>
          <w:tcPr>
            <w:tcW w:w="425" w:type="dxa"/>
            <w:vMerge/>
            <w:vAlign w:val="center"/>
          </w:tcPr>
          <w:p w:rsidR="00DE278C" w:rsidRPr="00C71912" w:rsidRDefault="00DE278C" w:rsidP="00AD030A">
            <w:pPr>
              <w:pStyle w:val="a4"/>
              <w:jc w:val="center"/>
              <w:rPr>
                <w:rFonts w:hAnsi="宋体" w:cs="Arial"/>
                <w:szCs w:val="21"/>
              </w:rPr>
            </w:pPr>
          </w:p>
        </w:tc>
        <w:tc>
          <w:tcPr>
            <w:tcW w:w="567" w:type="dxa"/>
            <w:vMerge/>
            <w:vAlign w:val="center"/>
          </w:tcPr>
          <w:p w:rsidR="00DE278C" w:rsidRPr="00C71912" w:rsidRDefault="00DE278C" w:rsidP="00AD030A">
            <w:pPr>
              <w:pStyle w:val="a4"/>
              <w:rPr>
                <w:rFonts w:hAnsi="宋体" w:cs="Arial"/>
                <w:szCs w:val="21"/>
              </w:rPr>
            </w:pPr>
          </w:p>
        </w:tc>
        <w:tc>
          <w:tcPr>
            <w:tcW w:w="648" w:type="dxa"/>
            <w:vMerge/>
            <w:vAlign w:val="center"/>
          </w:tcPr>
          <w:p w:rsidR="00DE278C" w:rsidRPr="00C71912" w:rsidRDefault="00DE278C" w:rsidP="00AD030A">
            <w:pPr>
              <w:pStyle w:val="a4"/>
              <w:rPr>
                <w:rFonts w:hAnsi="宋体" w:cs="Arial"/>
                <w:szCs w:val="21"/>
              </w:rPr>
            </w:pPr>
          </w:p>
        </w:tc>
      </w:tr>
      <w:tr w:rsidR="00DE278C" w:rsidTr="00AD030A">
        <w:trPr>
          <w:trHeight w:val="340"/>
          <w:jc w:val="center"/>
        </w:trPr>
        <w:tc>
          <w:tcPr>
            <w:tcW w:w="496" w:type="dxa"/>
            <w:vAlign w:val="center"/>
          </w:tcPr>
          <w:p w:rsidR="00DE278C" w:rsidRPr="00C71912" w:rsidRDefault="00DE278C" w:rsidP="00AD030A">
            <w:pPr>
              <w:pStyle w:val="a4"/>
              <w:jc w:val="center"/>
              <w:rPr>
                <w:rFonts w:hAnsi="宋体" w:cs="Arial"/>
                <w:szCs w:val="21"/>
              </w:rPr>
            </w:pPr>
            <w:r w:rsidRPr="00C71912">
              <w:rPr>
                <w:rFonts w:hAnsi="宋体" w:cs="Arial"/>
                <w:szCs w:val="21"/>
              </w:rPr>
              <w:t>2</w:t>
            </w:r>
          </w:p>
        </w:tc>
        <w:tc>
          <w:tcPr>
            <w:tcW w:w="4662" w:type="dxa"/>
            <w:vAlign w:val="center"/>
          </w:tcPr>
          <w:p w:rsidR="00DE278C" w:rsidRDefault="00DE278C" w:rsidP="00AD030A">
            <w:pPr>
              <w:autoSpaceDE w:val="0"/>
              <w:autoSpaceDN w:val="0"/>
              <w:adjustRightInd w:val="0"/>
              <w:rPr>
                <w:rFonts w:ascii="Arial Narrow" w:hAnsi="Arial Narrow" w:cs="Arial"/>
                <w:kern w:val="0"/>
                <w:szCs w:val="21"/>
              </w:rPr>
            </w:pPr>
            <w:r>
              <w:rPr>
                <w:rFonts w:ascii="Arial Narrow" w:hAnsi="Arial Narrow" w:cs="Arial"/>
                <w:kern w:val="0"/>
                <w:szCs w:val="21"/>
              </w:rPr>
              <w:t>编写、合著或管理公司或工业无损检测规范或标准</w:t>
            </w:r>
          </w:p>
        </w:tc>
        <w:tc>
          <w:tcPr>
            <w:tcW w:w="2126" w:type="dxa"/>
            <w:vAlign w:val="center"/>
          </w:tcPr>
          <w:p w:rsidR="00DE278C" w:rsidRDefault="00DE278C" w:rsidP="00AD030A">
            <w:pPr>
              <w:autoSpaceDE w:val="0"/>
              <w:autoSpaceDN w:val="0"/>
              <w:adjustRightInd w:val="0"/>
              <w:jc w:val="left"/>
              <w:rPr>
                <w:rFonts w:ascii="Arial Narrow" w:hAnsi="Arial Narrow" w:cs="Arial"/>
                <w:kern w:val="0"/>
                <w:szCs w:val="21"/>
              </w:rPr>
            </w:pPr>
            <w:r>
              <w:rPr>
                <w:rFonts w:ascii="Arial Narrow" w:hAnsi="Arial Narrow" w:cs="Arial"/>
                <w:kern w:val="0"/>
                <w:szCs w:val="21"/>
              </w:rPr>
              <w:t>每份标准</w:t>
            </w:r>
            <w:r>
              <w:rPr>
                <w:rFonts w:ascii="Arial Narrow" w:hAnsi="Arial Narrow" w:cs="Arial"/>
                <w:kern w:val="0"/>
                <w:szCs w:val="21"/>
              </w:rPr>
              <w:t>/</w:t>
            </w:r>
            <w:r>
              <w:rPr>
                <w:rFonts w:ascii="Arial Narrow" w:hAnsi="Arial Narrow" w:cs="Arial"/>
                <w:kern w:val="0"/>
                <w:szCs w:val="21"/>
              </w:rPr>
              <w:t>规范</w:t>
            </w:r>
          </w:p>
        </w:tc>
        <w:tc>
          <w:tcPr>
            <w:tcW w:w="709"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2</w:t>
            </w:r>
          </w:p>
        </w:tc>
        <w:tc>
          <w:tcPr>
            <w:tcW w:w="425"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8</w:t>
            </w:r>
          </w:p>
        </w:tc>
        <w:tc>
          <w:tcPr>
            <w:tcW w:w="567" w:type="dxa"/>
            <w:vAlign w:val="center"/>
          </w:tcPr>
          <w:p w:rsidR="00DE278C" w:rsidRDefault="00DE278C" w:rsidP="00AD030A">
            <w:pPr>
              <w:autoSpaceDE w:val="0"/>
              <w:autoSpaceDN w:val="0"/>
              <w:adjustRightInd w:val="0"/>
              <w:jc w:val="center"/>
              <w:rPr>
                <w:rFonts w:ascii="Arial Narrow" w:hAnsi="Arial Narrow" w:cs="Arial"/>
                <w:kern w:val="0"/>
                <w:szCs w:val="21"/>
              </w:rPr>
            </w:pPr>
          </w:p>
        </w:tc>
        <w:tc>
          <w:tcPr>
            <w:tcW w:w="648" w:type="dxa"/>
            <w:vAlign w:val="center"/>
          </w:tcPr>
          <w:p w:rsidR="00DE278C" w:rsidRDefault="00DE278C" w:rsidP="00AD030A">
            <w:pPr>
              <w:autoSpaceDE w:val="0"/>
              <w:autoSpaceDN w:val="0"/>
              <w:adjustRightInd w:val="0"/>
              <w:jc w:val="center"/>
              <w:rPr>
                <w:rFonts w:ascii="Arial Narrow" w:hAnsi="Arial Narrow" w:cs="Arial"/>
                <w:kern w:val="0"/>
                <w:szCs w:val="21"/>
              </w:rPr>
            </w:pPr>
          </w:p>
        </w:tc>
      </w:tr>
      <w:tr w:rsidR="00DE278C" w:rsidTr="00AD030A">
        <w:trPr>
          <w:trHeight w:val="340"/>
          <w:jc w:val="center"/>
        </w:trPr>
        <w:tc>
          <w:tcPr>
            <w:tcW w:w="496" w:type="dxa"/>
            <w:vMerge w:val="restart"/>
            <w:vAlign w:val="center"/>
          </w:tcPr>
          <w:p w:rsidR="00DE278C" w:rsidRPr="00C71912" w:rsidRDefault="00DE278C" w:rsidP="00AD030A">
            <w:pPr>
              <w:pStyle w:val="a4"/>
              <w:jc w:val="center"/>
              <w:rPr>
                <w:rFonts w:hAnsi="宋体" w:cs="Arial"/>
                <w:szCs w:val="21"/>
              </w:rPr>
            </w:pPr>
            <w:r w:rsidRPr="00C71912">
              <w:rPr>
                <w:rFonts w:hAnsi="宋体" w:cs="Arial" w:hint="eastAsia"/>
                <w:szCs w:val="21"/>
              </w:rPr>
              <w:t>3</w:t>
            </w:r>
          </w:p>
        </w:tc>
        <w:tc>
          <w:tcPr>
            <w:tcW w:w="4662" w:type="dxa"/>
            <w:vMerge w:val="restart"/>
            <w:vAlign w:val="center"/>
          </w:tcPr>
          <w:p w:rsidR="00DE278C" w:rsidRDefault="00DE278C" w:rsidP="00AD030A">
            <w:pPr>
              <w:autoSpaceDE w:val="0"/>
              <w:autoSpaceDN w:val="0"/>
              <w:adjustRightInd w:val="0"/>
              <w:rPr>
                <w:rFonts w:ascii="Arial Narrow" w:hAnsi="Arial Narrow" w:cs="Arial"/>
                <w:kern w:val="0"/>
                <w:szCs w:val="21"/>
              </w:rPr>
            </w:pPr>
            <w:r>
              <w:rPr>
                <w:rFonts w:ascii="Arial Narrow" w:hAnsi="Arial Narrow" w:cs="Arial"/>
                <w:kern w:val="0"/>
                <w:szCs w:val="21"/>
              </w:rPr>
              <w:t>出席下列机构组织的无损检测技术会议、委员会或专家小组会议：</w:t>
            </w:r>
          </w:p>
          <w:p w:rsidR="00DE278C" w:rsidRDefault="00DE278C" w:rsidP="00AD030A">
            <w:pPr>
              <w:autoSpaceDE w:val="0"/>
              <w:autoSpaceDN w:val="0"/>
              <w:adjustRightInd w:val="0"/>
              <w:rPr>
                <w:rFonts w:ascii="Arial Narrow" w:hAnsi="Arial Narrow" w:cs="Arial"/>
                <w:kern w:val="0"/>
                <w:szCs w:val="21"/>
              </w:rPr>
            </w:pPr>
            <w:r>
              <w:rPr>
                <w:rFonts w:ascii="Arial Narrow" w:hAnsi="Arial Narrow" w:cs="Arial"/>
                <w:kern w:val="0"/>
                <w:szCs w:val="21"/>
              </w:rPr>
              <w:t>a</w:t>
            </w:r>
            <w:r>
              <w:rPr>
                <w:rFonts w:ascii="Arial Narrow" w:hAnsi="Arial Narrow" w:cs="Arial"/>
                <w:kern w:val="0"/>
                <w:szCs w:val="21"/>
              </w:rPr>
              <w:t>）国家或国际技术协会、团体和学会</w:t>
            </w:r>
          </w:p>
          <w:p w:rsidR="00DE278C" w:rsidRDefault="00DE278C" w:rsidP="00AD030A">
            <w:pPr>
              <w:autoSpaceDE w:val="0"/>
              <w:autoSpaceDN w:val="0"/>
              <w:adjustRightInd w:val="0"/>
              <w:rPr>
                <w:rFonts w:ascii="Arial Narrow" w:hAnsi="Arial Narrow" w:cs="Arial"/>
                <w:kern w:val="0"/>
                <w:szCs w:val="21"/>
              </w:rPr>
            </w:pPr>
            <w:r>
              <w:rPr>
                <w:rFonts w:ascii="Arial Narrow" w:hAnsi="Arial Narrow" w:cs="Arial"/>
                <w:kern w:val="0"/>
                <w:szCs w:val="21"/>
              </w:rPr>
              <w:t>b</w:t>
            </w:r>
            <w:r>
              <w:rPr>
                <w:rFonts w:ascii="Arial Narrow" w:hAnsi="Arial Narrow" w:cs="Arial"/>
                <w:kern w:val="0"/>
                <w:szCs w:val="21"/>
              </w:rPr>
              <w:t>）有几个地点的成员组成的公司间</w:t>
            </w:r>
            <w:r>
              <w:rPr>
                <w:rFonts w:ascii="Arial Narrow" w:hAnsi="Arial Narrow" w:cs="Arial"/>
                <w:kern w:val="0"/>
                <w:szCs w:val="21"/>
              </w:rPr>
              <w:t>NDT</w:t>
            </w:r>
            <w:r>
              <w:rPr>
                <w:rFonts w:ascii="Arial Narrow" w:hAnsi="Arial Narrow" w:cs="Arial"/>
                <w:kern w:val="0"/>
                <w:szCs w:val="21"/>
              </w:rPr>
              <w:t>小组。</w:t>
            </w:r>
          </w:p>
        </w:tc>
        <w:tc>
          <w:tcPr>
            <w:tcW w:w="2126" w:type="dxa"/>
            <w:vAlign w:val="center"/>
          </w:tcPr>
          <w:p w:rsidR="00DE278C" w:rsidRDefault="00DE278C" w:rsidP="00AD030A">
            <w:pPr>
              <w:autoSpaceDE w:val="0"/>
              <w:autoSpaceDN w:val="0"/>
              <w:adjustRightInd w:val="0"/>
              <w:jc w:val="left"/>
              <w:rPr>
                <w:rFonts w:ascii="Arial Narrow" w:hAnsi="Arial Narrow" w:cs="Arial"/>
                <w:kern w:val="0"/>
                <w:szCs w:val="21"/>
              </w:rPr>
            </w:pPr>
            <w:r>
              <w:rPr>
                <w:rFonts w:ascii="Arial Narrow" w:hAnsi="Arial Narrow" w:cs="Arial"/>
                <w:kern w:val="0"/>
                <w:szCs w:val="21"/>
              </w:rPr>
              <w:t>1</w:t>
            </w:r>
            <w:r>
              <w:rPr>
                <w:rFonts w:ascii="Arial Narrow" w:hAnsi="Arial Narrow" w:cs="Arial"/>
                <w:kern w:val="0"/>
                <w:szCs w:val="21"/>
              </w:rPr>
              <w:t>天或</w:t>
            </w:r>
            <w:r>
              <w:rPr>
                <w:rFonts w:ascii="Arial Narrow" w:hAnsi="Arial Narrow" w:cs="Arial"/>
                <w:kern w:val="0"/>
                <w:szCs w:val="21"/>
              </w:rPr>
              <w:t>1</w:t>
            </w:r>
            <w:r>
              <w:rPr>
                <w:rFonts w:ascii="Arial Narrow" w:hAnsi="Arial Narrow" w:cs="Arial"/>
                <w:kern w:val="0"/>
                <w:szCs w:val="21"/>
              </w:rPr>
              <w:t>次会议</w:t>
            </w:r>
          </w:p>
        </w:tc>
        <w:tc>
          <w:tcPr>
            <w:tcW w:w="709"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1</w:t>
            </w:r>
          </w:p>
        </w:tc>
        <w:tc>
          <w:tcPr>
            <w:tcW w:w="425" w:type="dxa"/>
            <w:vMerge w:val="restart"/>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8</w:t>
            </w:r>
          </w:p>
        </w:tc>
        <w:tc>
          <w:tcPr>
            <w:tcW w:w="567" w:type="dxa"/>
            <w:vMerge w:val="restart"/>
            <w:vAlign w:val="center"/>
          </w:tcPr>
          <w:p w:rsidR="00DE278C" w:rsidRDefault="00DE278C" w:rsidP="00AD030A">
            <w:pPr>
              <w:autoSpaceDE w:val="0"/>
              <w:autoSpaceDN w:val="0"/>
              <w:adjustRightInd w:val="0"/>
              <w:jc w:val="center"/>
              <w:rPr>
                <w:rFonts w:ascii="Arial Narrow" w:hAnsi="Arial Narrow" w:cs="Arial"/>
                <w:kern w:val="0"/>
                <w:szCs w:val="21"/>
              </w:rPr>
            </w:pPr>
          </w:p>
        </w:tc>
        <w:tc>
          <w:tcPr>
            <w:tcW w:w="648" w:type="dxa"/>
            <w:vMerge w:val="restart"/>
            <w:vAlign w:val="center"/>
          </w:tcPr>
          <w:p w:rsidR="00DE278C" w:rsidRDefault="00DE278C" w:rsidP="00AD030A">
            <w:pPr>
              <w:autoSpaceDE w:val="0"/>
              <w:autoSpaceDN w:val="0"/>
              <w:adjustRightInd w:val="0"/>
              <w:jc w:val="center"/>
              <w:rPr>
                <w:rFonts w:ascii="Arial Narrow" w:hAnsi="Arial Narrow" w:cs="Arial"/>
                <w:kern w:val="0"/>
                <w:szCs w:val="21"/>
              </w:rPr>
            </w:pPr>
          </w:p>
        </w:tc>
      </w:tr>
      <w:tr w:rsidR="00DE278C" w:rsidTr="00AD030A">
        <w:trPr>
          <w:trHeight w:val="340"/>
          <w:jc w:val="center"/>
        </w:trPr>
        <w:tc>
          <w:tcPr>
            <w:tcW w:w="496" w:type="dxa"/>
            <w:vMerge/>
            <w:vAlign w:val="center"/>
          </w:tcPr>
          <w:p w:rsidR="00DE278C" w:rsidRPr="00C71912" w:rsidRDefault="00DE278C" w:rsidP="00AD030A">
            <w:pPr>
              <w:pStyle w:val="a4"/>
              <w:jc w:val="center"/>
              <w:rPr>
                <w:rFonts w:hAnsi="宋体" w:cs="Arial"/>
                <w:szCs w:val="21"/>
              </w:rPr>
            </w:pPr>
          </w:p>
        </w:tc>
        <w:tc>
          <w:tcPr>
            <w:tcW w:w="4662" w:type="dxa"/>
            <w:vMerge/>
            <w:vAlign w:val="center"/>
          </w:tcPr>
          <w:p w:rsidR="00DE278C" w:rsidRPr="00C71912" w:rsidRDefault="00DE278C" w:rsidP="00AD030A">
            <w:pPr>
              <w:pStyle w:val="a4"/>
              <w:rPr>
                <w:rFonts w:hAnsi="宋体" w:cs="Arial"/>
                <w:szCs w:val="21"/>
              </w:rPr>
            </w:pPr>
          </w:p>
        </w:tc>
        <w:tc>
          <w:tcPr>
            <w:tcW w:w="2126" w:type="dxa"/>
            <w:vAlign w:val="center"/>
          </w:tcPr>
          <w:p w:rsidR="00DE278C" w:rsidRPr="00C71912" w:rsidRDefault="00DE278C" w:rsidP="00AD030A">
            <w:pPr>
              <w:pStyle w:val="a4"/>
              <w:rPr>
                <w:rFonts w:hAnsi="宋体" w:cs="Arial"/>
                <w:szCs w:val="21"/>
              </w:rPr>
            </w:pPr>
            <w:r w:rsidRPr="00C71912">
              <w:rPr>
                <w:rFonts w:ascii="Arial Narrow" w:hAnsi="Arial Narrow" w:cs="Arial"/>
                <w:kern w:val="0"/>
                <w:szCs w:val="21"/>
              </w:rPr>
              <w:t>2</w:t>
            </w:r>
            <w:r w:rsidRPr="00C71912">
              <w:rPr>
                <w:rFonts w:ascii="Arial Narrow" w:hAnsi="Arial Narrow" w:cs="Arial"/>
                <w:kern w:val="0"/>
                <w:szCs w:val="21"/>
              </w:rPr>
              <w:t>天</w:t>
            </w:r>
          </w:p>
        </w:tc>
        <w:tc>
          <w:tcPr>
            <w:tcW w:w="709" w:type="dxa"/>
            <w:vAlign w:val="center"/>
          </w:tcPr>
          <w:p w:rsidR="00DE278C" w:rsidRPr="00C71912" w:rsidRDefault="00DE278C" w:rsidP="00AD030A">
            <w:pPr>
              <w:pStyle w:val="a4"/>
              <w:jc w:val="center"/>
              <w:rPr>
                <w:rFonts w:hAnsi="宋体" w:cs="Arial"/>
                <w:szCs w:val="21"/>
              </w:rPr>
            </w:pPr>
            <w:r w:rsidRPr="00C71912">
              <w:rPr>
                <w:rFonts w:ascii="Arial Narrow" w:hAnsi="Arial Narrow" w:cs="Arial"/>
                <w:kern w:val="0"/>
                <w:szCs w:val="21"/>
              </w:rPr>
              <w:t>2</w:t>
            </w:r>
          </w:p>
        </w:tc>
        <w:tc>
          <w:tcPr>
            <w:tcW w:w="425" w:type="dxa"/>
            <w:vMerge/>
            <w:vAlign w:val="center"/>
          </w:tcPr>
          <w:p w:rsidR="00DE278C" w:rsidRPr="00C71912" w:rsidRDefault="00DE278C" w:rsidP="00AD030A">
            <w:pPr>
              <w:pStyle w:val="a4"/>
              <w:jc w:val="center"/>
              <w:rPr>
                <w:rFonts w:hAnsi="宋体" w:cs="Arial"/>
                <w:szCs w:val="21"/>
              </w:rPr>
            </w:pPr>
          </w:p>
        </w:tc>
        <w:tc>
          <w:tcPr>
            <w:tcW w:w="567" w:type="dxa"/>
            <w:vMerge/>
            <w:vAlign w:val="center"/>
          </w:tcPr>
          <w:p w:rsidR="00DE278C" w:rsidRPr="00C71912" w:rsidRDefault="00DE278C" w:rsidP="00AD030A">
            <w:pPr>
              <w:pStyle w:val="a4"/>
              <w:rPr>
                <w:rFonts w:hAnsi="宋体" w:cs="Arial"/>
                <w:szCs w:val="21"/>
              </w:rPr>
            </w:pPr>
          </w:p>
        </w:tc>
        <w:tc>
          <w:tcPr>
            <w:tcW w:w="648" w:type="dxa"/>
            <w:vMerge/>
            <w:vAlign w:val="center"/>
          </w:tcPr>
          <w:p w:rsidR="00DE278C" w:rsidRPr="00C71912" w:rsidRDefault="00DE278C" w:rsidP="00AD030A">
            <w:pPr>
              <w:pStyle w:val="a4"/>
              <w:rPr>
                <w:rFonts w:hAnsi="宋体" w:cs="Arial"/>
                <w:szCs w:val="21"/>
              </w:rPr>
            </w:pPr>
          </w:p>
        </w:tc>
      </w:tr>
      <w:tr w:rsidR="00DE278C" w:rsidTr="00AD030A">
        <w:trPr>
          <w:trHeight w:val="340"/>
          <w:jc w:val="center"/>
        </w:trPr>
        <w:tc>
          <w:tcPr>
            <w:tcW w:w="496" w:type="dxa"/>
            <w:vMerge/>
            <w:vAlign w:val="center"/>
          </w:tcPr>
          <w:p w:rsidR="00DE278C" w:rsidRPr="00C71912" w:rsidRDefault="00DE278C" w:rsidP="00AD030A">
            <w:pPr>
              <w:pStyle w:val="a4"/>
              <w:jc w:val="center"/>
              <w:rPr>
                <w:rFonts w:hAnsi="宋体" w:cs="Arial"/>
                <w:szCs w:val="21"/>
              </w:rPr>
            </w:pPr>
          </w:p>
        </w:tc>
        <w:tc>
          <w:tcPr>
            <w:tcW w:w="4662" w:type="dxa"/>
            <w:vMerge/>
            <w:vAlign w:val="center"/>
          </w:tcPr>
          <w:p w:rsidR="00DE278C" w:rsidRPr="00C71912" w:rsidRDefault="00DE278C" w:rsidP="00AD030A">
            <w:pPr>
              <w:pStyle w:val="a4"/>
              <w:rPr>
                <w:rFonts w:hAnsi="宋体" w:cs="Arial"/>
                <w:szCs w:val="21"/>
              </w:rPr>
            </w:pPr>
          </w:p>
        </w:tc>
        <w:tc>
          <w:tcPr>
            <w:tcW w:w="2126" w:type="dxa"/>
            <w:vAlign w:val="center"/>
          </w:tcPr>
          <w:p w:rsidR="00DE278C" w:rsidRPr="00C71912" w:rsidRDefault="00DE278C" w:rsidP="00AD030A">
            <w:pPr>
              <w:pStyle w:val="a4"/>
              <w:rPr>
                <w:rFonts w:hAnsi="宋体" w:cs="Arial"/>
                <w:szCs w:val="21"/>
              </w:rPr>
            </w:pPr>
            <w:r w:rsidRPr="00C71912">
              <w:rPr>
                <w:rFonts w:ascii="Arial Narrow" w:hAnsi="Arial Narrow" w:cs="Arial"/>
                <w:kern w:val="0"/>
                <w:szCs w:val="21"/>
              </w:rPr>
              <w:t>3</w:t>
            </w:r>
            <w:r w:rsidRPr="00C71912">
              <w:rPr>
                <w:rFonts w:ascii="Arial Narrow" w:hAnsi="Arial Narrow" w:cs="Arial"/>
                <w:kern w:val="0"/>
                <w:szCs w:val="21"/>
              </w:rPr>
              <w:t>天或更多天</w:t>
            </w:r>
          </w:p>
        </w:tc>
        <w:tc>
          <w:tcPr>
            <w:tcW w:w="709" w:type="dxa"/>
            <w:vAlign w:val="center"/>
          </w:tcPr>
          <w:p w:rsidR="00DE278C" w:rsidRPr="00C71912" w:rsidRDefault="00DE278C" w:rsidP="00AD030A">
            <w:pPr>
              <w:pStyle w:val="a4"/>
              <w:jc w:val="center"/>
              <w:rPr>
                <w:rFonts w:hAnsi="宋体" w:cs="Arial"/>
                <w:szCs w:val="21"/>
              </w:rPr>
            </w:pPr>
            <w:r w:rsidRPr="00C71912">
              <w:rPr>
                <w:rFonts w:ascii="Arial Narrow" w:hAnsi="Arial Narrow" w:cs="Arial"/>
                <w:kern w:val="0"/>
                <w:szCs w:val="21"/>
              </w:rPr>
              <w:t>4</w:t>
            </w:r>
          </w:p>
        </w:tc>
        <w:tc>
          <w:tcPr>
            <w:tcW w:w="425" w:type="dxa"/>
            <w:vMerge/>
            <w:vAlign w:val="center"/>
          </w:tcPr>
          <w:p w:rsidR="00DE278C" w:rsidRPr="00C71912" w:rsidRDefault="00DE278C" w:rsidP="00AD030A">
            <w:pPr>
              <w:pStyle w:val="a4"/>
              <w:jc w:val="center"/>
              <w:rPr>
                <w:rFonts w:hAnsi="宋体" w:cs="Arial"/>
                <w:szCs w:val="21"/>
              </w:rPr>
            </w:pPr>
          </w:p>
        </w:tc>
        <w:tc>
          <w:tcPr>
            <w:tcW w:w="567" w:type="dxa"/>
            <w:vMerge/>
            <w:vAlign w:val="center"/>
          </w:tcPr>
          <w:p w:rsidR="00DE278C" w:rsidRPr="00C71912" w:rsidRDefault="00DE278C" w:rsidP="00AD030A">
            <w:pPr>
              <w:pStyle w:val="a4"/>
              <w:rPr>
                <w:rFonts w:hAnsi="宋体" w:cs="Arial"/>
                <w:szCs w:val="21"/>
              </w:rPr>
            </w:pPr>
          </w:p>
        </w:tc>
        <w:tc>
          <w:tcPr>
            <w:tcW w:w="648" w:type="dxa"/>
            <w:vMerge/>
            <w:vAlign w:val="center"/>
          </w:tcPr>
          <w:p w:rsidR="00DE278C" w:rsidRPr="00C71912" w:rsidRDefault="00DE278C" w:rsidP="00AD030A">
            <w:pPr>
              <w:pStyle w:val="a4"/>
              <w:rPr>
                <w:rFonts w:hAnsi="宋体" w:cs="Arial"/>
                <w:szCs w:val="21"/>
              </w:rPr>
            </w:pPr>
          </w:p>
        </w:tc>
      </w:tr>
      <w:tr w:rsidR="00DE278C" w:rsidTr="00AD030A">
        <w:trPr>
          <w:trHeight w:val="340"/>
          <w:jc w:val="center"/>
        </w:trPr>
        <w:tc>
          <w:tcPr>
            <w:tcW w:w="496" w:type="dxa"/>
            <w:vAlign w:val="center"/>
          </w:tcPr>
          <w:p w:rsidR="00DE278C" w:rsidRPr="00C71912" w:rsidRDefault="00DE278C" w:rsidP="00AD030A">
            <w:pPr>
              <w:pStyle w:val="a4"/>
              <w:jc w:val="center"/>
              <w:rPr>
                <w:rFonts w:hAnsi="宋体" w:cs="Arial"/>
                <w:szCs w:val="21"/>
              </w:rPr>
            </w:pPr>
            <w:r w:rsidRPr="00C71912">
              <w:rPr>
                <w:rFonts w:hAnsi="宋体" w:cs="Arial" w:hint="eastAsia"/>
                <w:szCs w:val="21"/>
              </w:rPr>
              <w:t>4</w:t>
            </w:r>
          </w:p>
        </w:tc>
        <w:tc>
          <w:tcPr>
            <w:tcW w:w="4662" w:type="dxa"/>
            <w:vAlign w:val="center"/>
          </w:tcPr>
          <w:p w:rsidR="00DE278C" w:rsidRDefault="00DE278C" w:rsidP="00AD030A">
            <w:pPr>
              <w:autoSpaceDE w:val="0"/>
              <w:autoSpaceDN w:val="0"/>
              <w:adjustRightInd w:val="0"/>
              <w:rPr>
                <w:rFonts w:ascii="Arial Narrow" w:hAnsi="Arial Narrow" w:cs="Arial"/>
                <w:kern w:val="0"/>
                <w:szCs w:val="21"/>
              </w:rPr>
            </w:pPr>
            <w:r>
              <w:rPr>
                <w:rFonts w:ascii="Arial Narrow" w:hAnsi="Arial Narrow" w:cs="Arial"/>
                <w:kern w:val="0"/>
                <w:szCs w:val="21"/>
              </w:rPr>
              <w:t>无损检测技术培训教师，专门为学生教授获取无损检测资格认证的课程</w:t>
            </w:r>
          </w:p>
        </w:tc>
        <w:tc>
          <w:tcPr>
            <w:tcW w:w="2126" w:type="dxa"/>
            <w:vAlign w:val="center"/>
          </w:tcPr>
          <w:p w:rsidR="00DE278C" w:rsidRDefault="00DE278C" w:rsidP="00AD030A">
            <w:pPr>
              <w:autoSpaceDE w:val="0"/>
              <w:autoSpaceDN w:val="0"/>
              <w:adjustRightInd w:val="0"/>
              <w:jc w:val="left"/>
              <w:rPr>
                <w:rFonts w:ascii="Arial Narrow" w:hAnsi="Arial Narrow" w:cs="Arial"/>
                <w:kern w:val="0"/>
                <w:szCs w:val="21"/>
              </w:rPr>
            </w:pPr>
            <w:r>
              <w:rPr>
                <w:rFonts w:ascii="Arial Narrow" w:hAnsi="Arial Narrow" w:cs="Arial"/>
                <w:kern w:val="0"/>
                <w:szCs w:val="21"/>
              </w:rPr>
              <w:t>每授课</w:t>
            </w:r>
            <w:r>
              <w:rPr>
                <w:rFonts w:ascii="Arial Narrow" w:hAnsi="Arial Narrow" w:cs="Arial"/>
                <w:kern w:val="0"/>
                <w:szCs w:val="21"/>
              </w:rPr>
              <w:t>8</w:t>
            </w:r>
            <w:r>
              <w:rPr>
                <w:rFonts w:ascii="Arial Narrow" w:hAnsi="Arial Narrow" w:cs="Arial"/>
                <w:kern w:val="0"/>
                <w:szCs w:val="21"/>
              </w:rPr>
              <w:t>小时</w:t>
            </w:r>
          </w:p>
        </w:tc>
        <w:tc>
          <w:tcPr>
            <w:tcW w:w="709"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4</w:t>
            </w:r>
          </w:p>
        </w:tc>
        <w:tc>
          <w:tcPr>
            <w:tcW w:w="425"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8</w:t>
            </w:r>
          </w:p>
        </w:tc>
        <w:tc>
          <w:tcPr>
            <w:tcW w:w="567" w:type="dxa"/>
            <w:vAlign w:val="center"/>
          </w:tcPr>
          <w:p w:rsidR="00DE278C" w:rsidRDefault="00DE278C" w:rsidP="00AD030A">
            <w:pPr>
              <w:autoSpaceDE w:val="0"/>
              <w:autoSpaceDN w:val="0"/>
              <w:adjustRightInd w:val="0"/>
              <w:jc w:val="center"/>
              <w:rPr>
                <w:rFonts w:ascii="Arial Narrow" w:hAnsi="Arial Narrow" w:cs="Arial"/>
                <w:kern w:val="0"/>
                <w:szCs w:val="21"/>
              </w:rPr>
            </w:pPr>
          </w:p>
        </w:tc>
        <w:tc>
          <w:tcPr>
            <w:tcW w:w="648" w:type="dxa"/>
            <w:vAlign w:val="center"/>
          </w:tcPr>
          <w:p w:rsidR="00DE278C" w:rsidRDefault="00DE278C" w:rsidP="00AD030A">
            <w:pPr>
              <w:autoSpaceDE w:val="0"/>
              <w:autoSpaceDN w:val="0"/>
              <w:adjustRightInd w:val="0"/>
              <w:jc w:val="center"/>
              <w:rPr>
                <w:rFonts w:ascii="Arial Narrow" w:hAnsi="Arial Narrow" w:cs="Arial"/>
                <w:kern w:val="0"/>
                <w:szCs w:val="21"/>
              </w:rPr>
            </w:pPr>
          </w:p>
        </w:tc>
      </w:tr>
      <w:tr w:rsidR="00DE278C" w:rsidTr="00AD030A">
        <w:trPr>
          <w:trHeight w:val="340"/>
          <w:jc w:val="center"/>
        </w:trPr>
        <w:tc>
          <w:tcPr>
            <w:tcW w:w="496" w:type="dxa"/>
            <w:vAlign w:val="center"/>
          </w:tcPr>
          <w:p w:rsidR="00DE278C" w:rsidRPr="00C71912" w:rsidRDefault="00DE278C" w:rsidP="00AD030A">
            <w:pPr>
              <w:pStyle w:val="a4"/>
              <w:jc w:val="center"/>
              <w:rPr>
                <w:rFonts w:hAnsi="宋体" w:cs="Arial"/>
                <w:szCs w:val="21"/>
              </w:rPr>
            </w:pPr>
            <w:r w:rsidRPr="00C71912">
              <w:rPr>
                <w:rFonts w:hAnsi="宋体" w:cs="Arial" w:hint="eastAsia"/>
                <w:szCs w:val="21"/>
              </w:rPr>
              <w:t>5</w:t>
            </w:r>
          </w:p>
        </w:tc>
        <w:tc>
          <w:tcPr>
            <w:tcW w:w="4662" w:type="dxa"/>
            <w:vAlign w:val="center"/>
          </w:tcPr>
          <w:p w:rsidR="00DE278C" w:rsidRDefault="00DE278C" w:rsidP="00AD030A">
            <w:pPr>
              <w:autoSpaceDE w:val="0"/>
              <w:autoSpaceDN w:val="0"/>
              <w:adjustRightInd w:val="0"/>
              <w:rPr>
                <w:rFonts w:ascii="Arial Narrow" w:hAnsi="Arial Narrow" w:cs="Arial"/>
                <w:kern w:val="0"/>
                <w:szCs w:val="21"/>
              </w:rPr>
            </w:pPr>
            <w:r>
              <w:rPr>
                <w:rFonts w:ascii="Arial Narrow" w:hAnsi="Arial Narrow" w:cs="Arial"/>
                <w:kern w:val="0"/>
                <w:szCs w:val="21"/>
              </w:rPr>
              <w:t>参加技术课程或研讨会</w:t>
            </w:r>
          </w:p>
        </w:tc>
        <w:tc>
          <w:tcPr>
            <w:tcW w:w="2126" w:type="dxa"/>
          </w:tcPr>
          <w:p w:rsidR="00DE278C" w:rsidRDefault="00DE278C" w:rsidP="00AD030A">
            <w:pPr>
              <w:autoSpaceDE w:val="0"/>
              <w:autoSpaceDN w:val="0"/>
              <w:adjustRightInd w:val="0"/>
              <w:jc w:val="left"/>
              <w:rPr>
                <w:rFonts w:ascii="Arial Narrow" w:hAnsi="Arial Narrow" w:cs="Arial"/>
                <w:kern w:val="0"/>
                <w:szCs w:val="21"/>
              </w:rPr>
            </w:pPr>
            <w:r>
              <w:rPr>
                <w:rFonts w:ascii="Arial Narrow" w:hAnsi="Arial Narrow" w:cs="Arial"/>
                <w:kern w:val="0"/>
                <w:szCs w:val="21"/>
              </w:rPr>
              <w:t>有书面说明的每</w:t>
            </w:r>
            <w:r>
              <w:rPr>
                <w:rFonts w:ascii="Arial Narrow" w:hAnsi="Arial Narrow" w:cs="Arial"/>
                <w:kern w:val="0"/>
                <w:szCs w:val="21"/>
              </w:rPr>
              <w:t>8</w:t>
            </w:r>
            <w:r>
              <w:rPr>
                <w:rFonts w:ascii="Arial Narrow" w:hAnsi="Arial Narrow" w:cs="Arial"/>
                <w:kern w:val="0"/>
                <w:szCs w:val="21"/>
              </w:rPr>
              <w:t>小时</w:t>
            </w:r>
            <w:r>
              <w:rPr>
                <w:rFonts w:ascii="Arial Narrow" w:hAnsi="Arial Narrow" w:cs="Arial"/>
                <w:kern w:val="0"/>
                <w:szCs w:val="21"/>
              </w:rPr>
              <w:t xml:space="preserve"> </w:t>
            </w:r>
          </w:p>
        </w:tc>
        <w:tc>
          <w:tcPr>
            <w:tcW w:w="709"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2</w:t>
            </w:r>
          </w:p>
        </w:tc>
        <w:tc>
          <w:tcPr>
            <w:tcW w:w="425"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8</w:t>
            </w:r>
          </w:p>
        </w:tc>
        <w:tc>
          <w:tcPr>
            <w:tcW w:w="567" w:type="dxa"/>
            <w:vAlign w:val="center"/>
          </w:tcPr>
          <w:p w:rsidR="00DE278C" w:rsidRDefault="00DE278C" w:rsidP="00AD030A">
            <w:pPr>
              <w:autoSpaceDE w:val="0"/>
              <w:autoSpaceDN w:val="0"/>
              <w:adjustRightInd w:val="0"/>
              <w:jc w:val="center"/>
              <w:rPr>
                <w:rFonts w:ascii="Arial Narrow" w:hAnsi="Arial Narrow" w:cs="Arial"/>
                <w:kern w:val="0"/>
                <w:szCs w:val="21"/>
              </w:rPr>
            </w:pPr>
          </w:p>
        </w:tc>
        <w:tc>
          <w:tcPr>
            <w:tcW w:w="648" w:type="dxa"/>
            <w:vAlign w:val="center"/>
          </w:tcPr>
          <w:p w:rsidR="00DE278C" w:rsidRDefault="00DE278C" w:rsidP="00AD030A">
            <w:pPr>
              <w:autoSpaceDE w:val="0"/>
              <w:autoSpaceDN w:val="0"/>
              <w:adjustRightInd w:val="0"/>
              <w:jc w:val="center"/>
              <w:rPr>
                <w:rFonts w:ascii="Arial Narrow" w:hAnsi="Arial Narrow" w:cs="Arial"/>
                <w:kern w:val="0"/>
                <w:szCs w:val="21"/>
              </w:rPr>
            </w:pPr>
          </w:p>
        </w:tc>
      </w:tr>
      <w:tr w:rsidR="00DE278C" w:rsidTr="00AD030A">
        <w:trPr>
          <w:trHeight w:val="340"/>
          <w:jc w:val="center"/>
        </w:trPr>
        <w:tc>
          <w:tcPr>
            <w:tcW w:w="496" w:type="dxa"/>
            <w:vAlign w:val="center"/>
          </w:tcPr>
          <w:p w:rsidR="00DE278C" w:rsidRPr="00C71912" w:rsidRDefault="00DE278C" w:rsidP="00AD030A">
            <w:pPr>
              <w:pStyle w:val="a4"/>
              <w:jc w:val="center"/>
              <w:rPr>
                <w:rFonts w:hAnsi="宋体" w:cs="Arial"/>
                <w:szCs w:val="21"/>
              </w:rPr>
            </w:pPr>
            <w:r w:rsidRPr="00C71912">
              <w:rPr>
                <w:rFonts w:hAnsi="宋体" w:cs="Arial" w:hint="eastAsia"/>
                <w:szCs w:val="21"/>
              </w:rPr>
              <w:t>6</w:t>
            </w:r>
          </w:p>
        </w:tc>
        <w:tc>
          <w:tcPr>
            <w:tcW w:w="4662" w:type="dxa"/>
            <w:vAlign w:val="center"/>
          </w:tcPr>
          <w:p w:rsidR="00DE278C" w:rsidRDefault="00DE278C" w:rsidP="00AD030A">
            <w:pPr>
              <w:autoSpaceDE w:val="0"/>
              <w:autoSpaceDN w:val="0"/>
              <w:adjustRightInd w:val="0"/>
              <w:rPr>
                <w:rFonts w:ascii="Arial Narrow" w:hAnsi="Arial Narrow" w:cs="Arial"/>
                <w:kern w:val="0"/>
                <w:szCs w:val="21"/>
              </w:rPr>
            </w:pPr>
            <w:r>
              <w:rPr>
                <w:rFonts w:ascii="Arial Narrow" w:hAnsi="Arial Narrow" w:cs="Arial"/>
                <w:kern w:val="0"/>
                <w:szCs w:val="21"/>
              </w:rPr>
              <w:t>参与学术荣誉的技术课程或研讨会</w:t>
            </w:r>
          </w:p>
        </w:tc>
        <w:tc>
          <w:tcPr>
            <w:tcW w:w="2126" w:type="dxa"/>
          </w:tcPr>
          <w:p w:rsidR="00DE278C" w:rsidRDefault="00DE278C" w:rsidP="00AD030A">
            <w:pPr>
              <w:autoSpaceDE w:val="0"/>
              <w:autoSpaceDN w:val="0"/>
              <w:adjustRightInd w:val="0"/>
              <w:jc w:val="left"/>
              <w:rPr>
                <w:rFonts w:ascii="Arial Narrow" w:hAnsi="Arial Narrow" w:cs="Arial"/>
                <w:kern w:val="0"/>
                <w:szCs w:val="21"/>
              </w:rPr>
            </w:pPr>
            <w:r>
              <w:rPr>
                <w:rFonts w:ascii="Arial Narrow" w:hAnsi="Arial Narrow" w:cs="Arial"/>
                <w:kern w:val="0"/>
                <w:szCs w:val="21"/>
              </w:rPr>
              <w:t>有效继续教育学分</w:t>
            </w:r>
            <w:r>
              <w:rPr>
                <w:rFonts w:ascii="Arial Narrow" w:hAnsi="Arial Narrow" w:cs="Arial"/>
                <w:kern w:val="0"/>
                <w:szCs w:val="21"/>
              </w:rPr>
              <w:t>CEUs</w:t>
            </w:r>
            <w:r>
              <w:rPr>
                <w:rFonts w:ascii="Arial Narrow" w:hAnsi="Arial Narrow" w:cs="Arial"/>
                <w:kern w:val="0"/>
                <w:szCs w:val="21"/>
              </w:rPr>
              <w:t>或获得学术荣誉</w:t>
            </w:r>
          </w:p>
        </w:tc>
        <w:tc>
          <w:tcPr>
            <w:tcW w:w="709" w:type="dxa"/>
            <w:vAlign w:val="center"/>
          </w:tcPr>
          <w:p w:rsidR="00DE278C" w:rsidRDefault="00DE278C" w:rsidP="00AD030A">
            <w:pPr>
              <w:autoSpaceDE w:val="0"/>
              <w:autoSpaceDN w:val="0"/>
              <w:adjustRightInd w:val="0"/>
              <w:jc w:val="center"/>
              <w:rPr>
                <w:rFonts w:ascii="Arial Narrow" w:hAnsi="Arial Narrow" w:cs="Arial" w:hint="eastAsia"/>
                <w:kern w:val="0"/>
                <w:szCs w:val="21"/>
              </w:rPr>
            </w:pPr>
            <w:r>
              <w:rPr>
                <w:rFonts w:ascii="Arial Narrow" w:hAnsi="Arial Narrow" w:cs="Arial" w:hint="eastAsia"/>
                <w:kern w:val="0"/>
                <w:szCs w:val="21"/>
              </w:rPr>
              <w:t>学分</w:t>
            </w:r>
          </w:p>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w:t>
            </w:r>
            <w:r>
              <w:rPr>
                <w:rFonts w:ascii="Arial Narrow" w:hAnsi="Arial Narrow" w:cs="Arial"/>
                <w:kern w:val="0"/>
                <w:szCs w:val="21"/>
              </w:rPr>
              <w:t>荣誉</w:t>
            </w:r>
          </w:p>
        </w:tc>
        <w:tc>
          <w:tcPr>
            <w:tcW w:w="425"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8</w:t>
            </w:r>
          </w:p>
        </w:tc>
        <w:tc>
          <w:tcPr>
            <w:tcW w:w="567" w:type="dxa"/>
            <w:vAlign w:val="center"/>
          </w:tcPr>
          <w:p w:rsidR="00DE278C" w:rsidRDefault="00DE278C" w:rsidP="00AD030A">
            <w:pPr>
              <w:autoSpaceDE w:val="0"/>
              <w:autoSpaceDN w:val="0"/>
              <w:adjustRightInd w:val="0"/>
              <w:jc w:val="center"/>
              <w:rPr>
                <w:rFonts w:ascii="Arial Narrow" w:hAnsi="Arial Narrow" w:cs="Arial"/>
                <w:kern w:val="0"/>
                <w:szCs w:val="21"/>
              </w:rPr>
            </w:pPr>
          </w:p>
        </w:tc>
        <w:tc>
          <w:tcPr>
            <w:tcW w:w="648" w:type="dxa"/>
            <w:vAlign w:val="center"/>
          </w:tcPr>
          <w:p w:rsidR="00DE278C" w:rsidRDefault="00DE278C" w:rsidP="00AD030A">
            <w:pPr>
              <w:autoSpaceDE w:val="0"/>
              <w:autoSpaceDN w:val="0"/>
              <w:adjustRightInd w:val="0"/>
              <w:jc w:val="center"/>
              <w:rPr>
                <w:rFonts w:ascii="Arial Narrow" w:hAnsi="Arial Narrow" w:cs="Arial"/>
                <w:kern w:val="0"/>
                <w:szCs w:val="21"/>
              </w:rPr>
            </w:pPr>
          </w:p>
        </w:tc>
      </w:tr>
      <w:tr w:rsidR="00DE278C" w:rsidTr="00AD030A">
        <w:trPr>
          <w:trHeight w:val="340"/>
          <w:jc w:val="center"/>
        </w:trPr>
        <w:tc>
          <w:tcPr>
            <w:tcW w:w="496" w:type="dxa"/>
            <w:vAlign w:val="center"/>
          </w:tcPr>
          <w:p w:rsidR="00DE278C" w:rsidRPr="00C71912" w:rsidRDefault="00DE278C" w:rsidP="00AD030A">
            <w:pPr>
              <w:pStyle w:val="a4"/>
              <w:jc w:val="center"/>
              <w:rPr>
                <w:rFonts w:hAnsi="宋体" w:cs="Arial"/>
                <w:szCs w:val="21"/>
              </w:rPr>
            </w:pPr>
            <w:r w:rsidRPr="00C71912">
              <w:rPr>
                <w:rFonts w:hAnsi="宋体" w:cs="Arial" w:hint="eastAsia"/>
                <w:szCs w:val="21"/>
              </w:rPr>
              <w:t>7</w:t>
            </w:r>
          </w:p>
        </w:tc>
        <w:tc>
          <w:tcPr>
            <w:tcW w:w="4662" w:type="dxa"/>
            <w:vAlign w:val="center"/>
          </w:tcPr>
          <w:p w:rsidR="00DE278C" w:rsidRDefault="00DE278C" w:rsidP="00AD030A">
            <w:pPr>
              <w:autoSpaceDE w:val="0"/>
              <w:autoSpaceDN w:val="0"/>
              <w:adjustRightInd w:val="0"/>
              <w:rPr>
                <w:rFonts w:ascii="Arial Narrow" w:hAnsi="Arial Narrow" w:cs="Arial"/>
                <w:kern w:val="0"/>
                <w:szCs w:val="21"/>
              </w:rPr>
            </w:pPr>
            <w:r>
              <w:rPr>
                <w:rFonts w:ascii="Arial Narrow" w:hAnsi="Arial Narrow" w:cs="Arial"/>
                <w:kern w:val="0"/>
                <w:szCs w:val="21"/>
              </w:rPr>
              <w:t>从一个认可工业单位获得一个最初</w:t>
            </w:r>
            <w:r>
              <w:rPr>
                <w:rFonts w:ascii="Arial Narrow" w:hAnsi="Arial Narrow" w:cs="Arial"/>
                <w:kern w:val="0"/>
                <w:szCs w:val="21"/>
              </w:rPr>
              <w:t>*3</w:t>
            </w:r>
            <w:r>
              <w:rPr>
                <w:rFonts w:ascii="Arial Narrow" w:hAnsi="Arial Narrow" w:cs="Arial"/>
                <w:kern w:val="0"/>
                <w:szCs w:val="21"/>
              </w:rPr>
              <w:t>级认证（仅适用于最初专业认证，</w:t>
            </w:r>
            <w:r>
              <w:rPr>
                <w:rFonts w:ascii="Arial Narrow" w:hAnsi="Arial Narrow" w:cs="Arial"/>
                <w:kern w:val="0"/>
                <w:szCs w:val="21"/>
              </w:rPr>
              <w:t>*</w:t>
            </w:r>
            <w:r>
              <w:rPr>
                <w:rFonts w:ascii="Arial Narrow" w:hAnsi="Arial Narrow" w:cs="Arial"/>
                <w:kern w:val="0"/>
                <w:szCs w:val="21"/>
              </w:rPr>
              <w:t>不适用于专业更新认证）</w:t>
            </w:r>
          </w:p>
        </w:tc>
        <w:tc>
          <w:tcPr>
            <w:tcW w:w="2126" w:type="dxa"/>
          </w:tcPr>
          <w:p w:rsidR="00DE278C" w:rsidRDefault="00DE278C" w:rsidP="00AD030A">
            <w:pPr>
              <w:autoSpaceDE w:val="0"/>
              <w:autoSpaceDN w:val="0"/>
              <w:adjustRightInd w:val="0"/>
              <w:jc w:val="left"/>
              <w:rPr>
                <w:rFonts w:ascii="Arial Narrow" w:hAnsi="Arial Narrow" w:cs="Arial"/>
                <w:kern w:val="0"/>
                <w:szCs w:val="21"/>
              </w:rPr>
            </w:pPr>
            <w:r>
              <w:rPr>
                <w:rFonts w:ascii="Arial Narrow" w:hAnsi="Arial Narrow" w:cs="Arial"/>
                <w:kern w:val="0"/>
                <w:szCs w:val="21"/>
              </w:rPr>
              <w:t>对每种检测方法获得的认证</w:t>
            </w:r>
          </w:p>
        </w:tc>
        <w:tc>
          <w:tcPr>
            <w:tcW w:w="709"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4</w:t>
            </w:r>
          </w:p>
        </w:tc>
        <w:tc>
          <w:tcPr>
            <w:tcW w:w="425"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4</w:t>
            </w:r>
          </w:p>
        </w:tc>
        <w:tc>
          <w:tcPr>
            <w:tcW w:w="567" w:type="dxa"/>
            <w:vAlign w:val="center"/>
          </w:tcPr>
          <w:p w:rsidR="00DE278C" w:rsidRDefault="00DE278C" w:rsidP="00AD030A">
            <w:pPr>
              <w:autoSpaceDE w:val="0"/>
              <w:autoSpaceDN w:val="0"/>
              <w:adjustRightInd w:val="0"/>
              <w:jc w:val="center"/>
              <w:rPr>
                <w:rFonts w:ascii="Arial Narrow" w:hAnsi="Arial Narrow" w:cs="Arial"/>
                <w:kern w:val="0"/>
                <w:szCs w:val="21"/>
              </w:rPr>
            </w:pPr>
          </w:p>
        </w:tc>
        <w:tc>
          <w:tcPr>
            <w:tcW w:w="648" w:type="dxa"/>
            <w:vAlign w:val="center"/>
          </w:tcPr>
          <w:p w:rsidR="00DE278C" w:rsidRDefault="00DE278C" w:rsidP="00AD030A">
            <w:pPr>
              <w:autoSpaceDE w:val="0"/>
              <w:autoSpaceDN w:val="0"/>
              <w:adjustRightInd w:val="0"/>
              <w:jc w:val="center"/>
              <w:rPr>
                <w:rFonts w:ascii="Arial Narrow" w:hAnsi="Arial Narrow" w:cs="Arial"/>
                <w:kern w:val="0"/>
                <w:szCs w:val="21"/>
              </w:rPr>
            </w:pPr>
          </w:p>
        </w:tc>
      </w:tr>
      <w:tr w:rsidR="00DE278C" w:rsidTr="00AD030A">
        <w:trPr>
          <w:trHeight w:val="340"/>
          <w:jc w:val="center"/>
        </w:trPr>
        <w:tc>
          <w:tcPr>
            <w:tcW w:w="496" w:type="dxa"/>
            <w:vAlign w:val="center"/>
          </w:tcPr>
          <w:p w:rsidR="00DE278C" w:rsidRPr="00C71912" w:rsidRDefault="00DE278C" w:rsidP="00AD030A">
            <w:pPr>
              <w:pStyle w:val="a4"/>
              <w:jc w:val="center"/>
              <w:rPr>
                <w:rFonts w:hAnsi="宋体" w:cs="Arial"/>
                <w:szCs w:val="21"/>
              </w:rPr>
            </w:pPr>
            <w:r w:rsidRPr="00C71912">
              <w:rPr>
                <w:rFonts w:hAnsi="宋体" w:cs="Arial" w:hint="eastAsia"/>
                <w:szCs w:val="21"/>
              </w:rPr>
              <w:t>8</w:t>
            </w:r>
          </w:p>
        </w:tc>
        <w:tc>
          <w:tcPr>
            <w:tcW w:w="4662" w:type="dxa"/>
            <w:vAlign w:val="center"/>
          </w:tcPr>
          <w:p w:rsidR="00DE278C" w:rsidRDefault="00DE278C" w:rsidP="00AD030A">
            <w:pPr>
              <w:autoSpaceDE w:val="0"/>
              <w:autoSpaceDN w:val="0"/>
              <w:adjustRightInd w:val="0"/>
              <w:rPr>
                <w:rFonts w:ascii="Arial Narrow" w:hAnsi="Arial Narrow" w:cs="Arial"/>
                <w:kern w:val="0"/>
                <w:szCs w:val="21"/>
              </w:rPr>
            </w:pPr>
            <w:r>
              <w:rPr>
                <w:rFonts w:ascii="Arial Narrow" w:hAnsi="Arial Narrow" w:cs="Arial"/>
                <w:kern w:val="0"/>
                <w:szCs w:val="21"/>
              </w:rPr>
              <w:t>无损检测主考人</w:t>
            </w:r>
          </w:p>
        </w:tc>
        <w:tc>
          <w:tcPr>
            <w:tcW w:w="2126" w:type="dxa"/>
          </w:tcPr>
          <w:p w:rsidR="00DE278C" w:rsidRDefault="00DE278C" w:rsidP="00AD030A">
            <w:pPr>
              <w:autoSpaceDE w:val="0"/>
              <w:autoSpaceDN w:val="0"/>
              <w:adjustRightInd w:val="0"/>
              <w:jc w:val="left"/>
              <w:rPr>
                <w:rFonts w:ascii="Arial Narrow" w:hAnsi="Arial Narrow" w:cs="Arial"/>
                <w:kern w:val="0"/>
                <w:szCs w:val="21"/>
              </w:rPr>
            </w:pPr>
            <w:r>
              <w:rPr>
                <w:rFonts w:ascii="Arial Narrow" w:hAnsi="Arial Narrow" w:cs="Arial"/>
                <w:kern w:val="0"/>
                <w:szCs w:val="21"/>
              </w:rPr>
              <w:t>每次考试</w:t>
            </w:r>
          </w:p>
        </w:tc>
        <w:tc>
          <w:tcPr>
            <w:tcW w:w="709"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1</w:t>
            </w:r>
          </w:p>
        </w:tc>
        <w:tc>
          <w:tcPr>
            <w:tcW w:w="425"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6</w:t>
            </w:r>
          </w:p>
        </w:tc>
        <w:tc>
          <w:tcPr>
            <w:tcW w:w="567" w:type="dxa"/>
            <w:vAlign w:val="center"/>
          </w:tcPr>
          <w:p w:rsidR="00DE278C" w:rsidRDefault="00DE278C" w:rsidP="00AD030A">
            <w:pPr>
              <w:autoSpaceDE w:val="0"/>
              <w:autoSpaceDN w:val="0"/>
              <w:adjustRightInd w:val="0"/>
              <w:jc w:val="center"/>
              <w:rPr>
                <w:rFonts w:ascii="Arial Narrow" w:hAnsi="Arial Narrow" w:cs="Arial"/>
                <w:kern w:val="0"/>
                <w:szCs w:val="21"/>
              </w:rPr>
            </w:pPr>
          </w:p>
        </w:tc>
        <w:tc>
          <w:tcPr>
            <w:tcW w:w="648" w:type="dxa"/>
            <w:vAlign w:val="center"/>
          </w:tcPr>
          <w:p w:rsidR="00DE278C" w:rsidRDefault="00DE278C" w:rsidP="00AD030A">
            <w:pPr>
              <w:autoSpaceDE w:val="0"/>
              <w:autoSpaceDN w:val="0"/>
              <w:adjustRightInd w:val="0"/>
              <w:jc w:val="center"/>
              <w:rPr>
                <w:rFonts w:ascii="Arial Narrow" w:hAnsi="Arial Narrow" w:cs="Arial"/>
                <w:kern w:val="0"/>
                <w:szCs w:val="21"/>
              </w:rPr>
            </w:pPr>
          </w:p>
        </w:tc>
      </w:tr>
      <w:tr w:rsidR="00DE278C" w:rsidTr="00AD030A">
        <w:trPr>
          <w:trHeight w:val="340"/>
          <w:jc w:val="center"/>
        </w:trPr>
        <w:tc>
          <w:tcPr>
            <w:tcW w:w="496" w:type="dxa"/>
            <w:vAlign w:val="center"/>
          </w:tcPr>
          <w:p w:rsidR="00DE278C" w:rsidRPr="00C71912" w:rsidRDefault="00DE278C" w:rsidP="00AD030A">
            <w:pPr>
              <w:pStyle w:val="a4"/>
              <w:jc w:val="center"/>
              <w:rPr>
                <w:rFonts w:hAnsi="宋体" w:cs="Arial"/>
                <w:szCs w:val="21"/>
              </w:rPr>
            </w:pPr>
            <w:r w:rsidRPr="00C71912">
              <w:rPr>
                <w:rFonts w:hAnsi="宋体" w:cs="Arial" w:hint="eastAsia"/>
                <w:szCs w:val="21"/>
              </w:rPr>
              <w:t>9</w:t>
            </w:r>
          </w:p>
        </w:tc>
        <w:tc>
          <w:tcPr>
            <w:tcW w:w="4662" w:type="dxa"/>
            <w:vAlign w:val="center"/>
          </w:tcPr>
          <w:p w:rsidR="00DE278C" w:rsidRDefault="00DE278C" w:rsidP="00AD030A">
            <w:pPr>
              <w:autoSpaceDE w:val="0"/>
              <w:autoSpaceDN w:val="0"/>
              <w:adjustRightInd w:val="0"/>
              <w:rPr>
                <w:rFonts w:ascii="Arial Narrow" w:hAnsi="Arial Narrow" w:cs="Arial"/>
                <w:kern w:val="0"/>
                <w:szCs w:val="21"/>
              </w:rPr>
            </w:pPr>
            <w:r>
              <w:rPr>
                <w:rFonts w:ascii="Arial Narrow" w:hAnsi="Arial Narrow" w:cs="Arial"/>
                <w:kern w:val="0"/>
                <w:szCs w:val="21"/>
              </w:rPr>
              <w:t>由内部或外部发行的有关无损检测技术和</w:t>
            </w:r>
            <w:r>
              <w:rPr>
                <w:rFonts w:ascii="Arial Narrow" w:hAnsi="Arial Narrow" w:cs="Arial"/>
                <w:kern w:val="0"/>
                <w:szCs w:val="21"/>
              </w:rPr>
              <w:t>/</w:t>
            </w:r>
            <w:r>
              <w:rPr>
                <w:rFonts w:ascii="Arial Narrow" w:hAnsi="Arial Narrow" w:cs="Arial"/>
                <w:kern w:val="0"/>
                <w:szCs w:val="21"/>
              </w:rPr>
              <w:t>或科学出版物</w:t>
            </w:r>
          </w:p>
        </w:tc>
        <w:tc>
          <w:tcPr>
            <w:tcW w:w="2126" w:type="dxa"/>
          </w:tcPr>
          <w:p w:rsidR="00DE278C" w:rsidRDefault="00DE278C" w:rsidP="00AD030A">
            <w:pPr>
              <w:autoSpaceDE w:val="0"/>
              <w:autoSpaceDN w:val="0"/>
              <w:adjustRightInd w:val="0"/>
              <w:jc w:val="left"/>
              <w:rPr>
                <w:rFonts w:ascii="Arial Narrow" w:hAnsi="Arial Narrow" w:cs="Arial"/>
                <w:kern w:val="0"/>
                <w:szCs w:val="21"/>
              </w:rPr>
            </w:pPr>
            <w:r>
              <w:rPr>
                <w:rFonts w:ascii="Arial Narrow" w:hAnsi="Arial Narrow" w:cs="Arial"/>
                <w:kern w:val="0"/>
                <w:szCs w:val="21"/>
              </w:rPr>
              <w:t>每出版</w:t>
            </w:r>
            <w:r>
              <w:rPr>
                <w:rFonts w:ascii="Arial Narrow" w:hAnsi="Arial Narrow" w:cs="Arial"/>
                <w:kern w:val="0"/>
                <w:szCs w:val="21"/>
              </w:rPr>
              <w:t>1</w:t>
            </w:r>
            <w:r>
              <w:rPr>
                <w:rFonts w:ascii="Arial Narrow" w:hAnsi="Arial Narrow" w:cs="Arial"/>
                <w:kern w:val="0"/>
                <w:szCs w:val="21"/>
              </w:rPr>
              <w:t>次论文</w:t>
            </w:r>
          </w:p>
        </w:tc>
        <w:tc>
          <w:tcPr>
            <w:tcW w:w="709"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4</w:t>
            </w:r>
          </w:p>
        </w:tc>
        <w:tc>
          <w:tcPr>
            <w:tcW w:w="425"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8</w:t>
            </w:r>
          </w:p>
        </w:tc>
        <w:tc>
          <w:tcPr>
            <w:tcW w:w="567" w:type="dxa"/>
            <w:vAlign w:val="center"/>
          </w:tcPr>
          <w:p w:rsidR="00DE278C" w:rsidRDefault="00DE278C" w:rsidP="00AD030A">
            <w:pPr>
              <w:autoSpaceDE w:val="0"/>
              <w:autoSpaceDN w:val="0"/>
              <w:adjustRightInd w:val="0"/>
              <w:jc w:val="center"/>
              <w:rPr>
                <w:rFonts w:ascii="Arial Narrow" w:hAnsi="Arial Narrow" w:cs="Arial"/>
                <w:kern w:val="0"/>
                <w:szCs w:val="21"/>
              </w:rPr>
            </w:pPr>
          </w:p>
        </w:tc>
        <w:tc>
          <w:tcPr>
            <w:tcW w:w="648" w:type="dxa"/>
            <w:vAlign w:val="center"/>
          </w:tcPr>
          <w:p w:rsidR="00DE278C" w:rsidRDefault="00DE278C" w:rsidP="00AD030A">
            <w:pPr>
              <w:autoSpaceDE w:val="0"/>
              <w:autoSpaceDN w:val="0"/>
              <w:adjustRightInd w:val="0"/>
              <w:jc w:val="center"/>
              <w:rPr>
                <w:rFonts w:ascii="Arial Narrow" w:hAnsi="Arial Narrow" w:cs="Arial"/>
                <w:kern w:val="0"/>
                <w:szCs w:val="21"/>
              </w:rPr>
            </w:pPr>
          </w:p>
        </w:tc>
      </w:tr>
      <w:tr w:rsidR="00DE278C" w:rsidTr="00AD030A">
        <w:trPr>
          <w:trHeight w:val="340"/>
          <w:jc w:val="center"/>
        </w:trPr>
        <w:tc>
          <w:tcPr>
            <w:tcW w:w="496" w:type="dxa"/>
            <w:vAlign w:val="center"/>
          </w:tcPr>
          <w:p w:rsidR="00DE278C" w:rsidRPr="00C71912" w:rsidRDefault="00DE278C" w:rsidP="00AD030A">
            <w:pPr>
              <w:pStyle w:val="a4"/>
              <w:jc w:val="center"/>
              <w:rPr>
                <w:rFonts w:hAnsi="宋体" w:cs="Arial"/>
                <w:szCs w:val="21"/>
              </w:rPr>
            </w:pPr>
            <w:r w:rsidRPr="00C71912">
              <w:rPr>
                <w:rFonts w:hAnsi="宋体" w:cs="Arial" w:hint="eastAsia"/>
                <w:szCs w:val="21"/>
              </w:rPr>
              <w:t>10</w:t>
            </w:r>
          </w:p>
        </w:tc>
        <w:tc>
          <w:tcPr>
            <w:tcW w:w="4662" w:type="dxa"/>
            <w:vAlign w:val="center"/>
          </w:tcPr>
          <w:p w:rsidR="00DE278C" w:rsidRDefault="00DE278C" w:rsidP="00AD030A">
            <w:pPr>
              <w:autoSpaceDE w:val="0"/>
              <w:autoSpaceDN w:val="0"/>
              <w:adjustRightInd w:val="0"/>
              <w:rPr>
                <w:rFonts w:ascii="Arial Narrow" w:hAnsi="Arial Narrow" w:cs="Arial"/>
                <w:kern w:val="0"/>
                <w:szCs w:val="21"/>
              </w:rPr>
            </w:pPr>
            <w:r>
              <w:rPr>
                <w:rFonts w:ascii="Arial Narrow" w:hAnsi="Arial Narrow" w:cs="Arial"/>
                <w:kern w:val="0"/>
                <w:szCs w:val="21"/>
              </w:rPr>
              <w:t>有文件记录的对公司、技术协会、或工业委员会项目的无损检测贡献</w:t>
            </w:r>
          </w:p>
        </w:tc>
        <w:tc>
          <w:tcPr>
            <w:tcW w:w="2126" w:type="dxa"/>
          </w:tcPr>
          <w:p w:rsidR="00DE278C" w:rsidRDefault="00DE278C" w:rsidP="00AD030A">
            <w:pPr>
              <w:autoSpaceDE w:val="0"/>
              <w:autoSpaceDN w:val="0"/>
              <w:adjustRightInd w:val="0"/>
              <w:jc w:val="left"/>
              <w:rPr>
                <w:rFonts w:ascii="Arial Narrow" w:hAnsi="Arial Narrow" w:cs="Arial"/>
                <w:kern w:val="0"/>
                <w:szCs w:val="21"/>
              </w:rPr>
            </w:pPr>
            <w:r>
              <w:rPr>
                <w:rFonts w:ascii="Arial Narrow" w:hAnsi="Arial Narrow" w:cs="Arial"/>
                <w:kern w:val="0"/>
                <w:szCs w:val="21"/>
              </w:rPr>
              <w:t>每次存档确定的贡献</w:t>
            </w:r>
          </w:p>
        </w:tc>
        <w:tc>
          <w:tcPr>
            <w:tcW w:w="709"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4</w:t>
            </w:r>
          </w:p>
        </w:tc>
        <w:tc>
          <w:tcPr>
            <w:tcW w:w="425"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8</w:t>
            </w:r>
          </w:p>
        </w:tc>
        <w:tc>
          <w:tcPr>
            <w:tcW w:w="567" w:type="dxa"/>
            <w:vAlign w:val="center"/>
          </w:tcPr>
          <w:p w:rsidR="00DE278C" w:rsidRDefault="00DE278C" w:rsidP="00AD030A">
            <w:pPr>
              <w:autoSpaceDE w:val="0"/>
              <w:autoSpaceDN w:val="0"/>
              <w:adjustRightInd w:val="0"/>
              <w:jc w:val="center"/>
              <w:rPr>
                <w:rFonts w:ascii="Arial Narrow" w:hAnsi="Arial Narrow" w:cs="Arial"/>
                <w:kern w:val="0"/>
                <w:szCs w:val="21"/>
              </w:rPr>
            </w:pPr>
          </w:p>
        </w:tc>
        <w:tc>
          <w:tcPr>
            <w:tcW w:w="648" w:type="dxa"/>
            <w:vAlign w:val="center"/>
          </w:tcPr>
          <w:p w:rsidR="00DE278C" w:rsidRDefault="00DE278C" w:rsidP="00AD030A">
            <w:pPr>
              <w:autoSpaceDE w:val="0"/>
              <w:autoSpaceDN w:val="0"/>
              <w:adjustRightInd w:val="0"/>
              <w:jc w:val="center"/>
              <w:rPr>
                <w:rFonts w:ascii="Arial Narrow" w:hAnsi="Arial Narrow" w:cs="Arial"/>
                <w:kern w:val="0"/>
                <w:szCs w:val="21"/>
              </w:rPr>
            </w:pPr>
          </w:p>
        </w:tc>
      </w:tr>
      <w:tr w:rsidR="00DE278C" w:rsidTr="00AD030A">
        <w:trPr>
          <w:trHeight w:val="340"/>
          <w:jc w:val="center"/>
        </w:trPr>
        <w:tc>
          <w:tcPr>
            <w:tcW w:w="496" w:type="dxa"/>
            <w:vAlign w:val="center"/>
          </w:tcPr>
          <w:p w:rsidR="00DE278C" w:rsidRPr="00C71912" w:rsidRDefault="00DE278C" w:rsidP="00AD030A">
            <w:pPr>
              <w:pStyle w:val="a4"/>
              <w:jc w:val="center"/>
              <w:rPr>
                <w:rFonts w:hAnsi="宋体" w:cs="Arial"/>
                <w:szCs w:val="21"/>
              </w:rPr>
            </w:pPr>
            <w:r w:rsidRPr="00C71912">
              <w:rPr>
                <w:rFonts w:hAnsi="宋体" w:cs="Arial"/>
                <w:szCs w:val="21"/>
              </w:rPr>
              <w:t>1</w:t>
            </w:r>
            <w:r w:rsidRPr="00C71912">
              <w:rPr>
                <w:rFonts w:hAnsi="宋体" w:cs="Arial" w:hint="eastAsia"/>
                <w:szCs w:val="21"/>
              </w:rPr>
              <w:t>1</w:t>
            </w:r>
          </w:p>
        </w:tc>
        <w:tc>
          <w:tcPr>
            <w:tcW w:w="4662" w:type="dxa"/>
            <w:vAlign w:val="center"/>
          </w:tcPr>
          <w:p w:rsidR="00DE278C" w:rsidRDefault="00DE278C" w:rsidP="00AD030A">
            <w:pPr>
              <w:autoSpaceDE w:val="0"/>
              <w:autoSpaceDN w:val="0"/>
              <w:adjustRightInd w:val="0"/>
              <w:rPr>
                <w:rFonts w:ascii="Arial Narrow" w:hAnsi="Arial Narrow" w:cs="Arial"/>
                <w:kern w:val="0"/>
                <w:szCs w:val="21"/>
              </w:rPr>
            </w:pPr>
            <w:r>
              <w:rPr>
                <w:rFonts w:ascii="Arial Narrow" w:hAnsi="Arial Narrow" w:cs="Arial"/>
                <w:kern w:val="0"/>
                <w:szCs w:val="21"/>
              </w:rPr>
              <w:t>有文件记录的参与无损检测有关的研究、发展或调查</w:t>
            </w:r>
          </w:p>
        </w:tc>
        <w:tc>
          <w:tcPr>
            <w:tcW w:w="2126" w:type="dxa"/>
          </w:tcPr>
          <w:p w:rsidR="00DE278C" w:rsidRDefault="00DE278C" w:rsidP="00AD030A">
            <w:pPr>
              <w:autoSpaceDE w:val="0"/>
              <w:autoSpaceDN w:val="0"/>
              <w:adjustRightInd w:val="0"/>
              <w:jc w:val="left"/>
              <w:rPr>
                <w:rFonts w:ascii="Arial Narrow" w:hAnsi="Arial Narrow" w:cs="Arial"/>
                <w:kern w:val="0"/>
                <w:szCs w:val="21"/>
              </w:rPr>
            </w:pPr>
            <w:r>
              <w:rPr>
                <w:rFonts w:ascii="Arial Narrow" w:hAnsi="Arial Narrow" w:cs="Arial"/>
                <w:kern w:val="0"/>
                <w:szCs w:val="21"/>
              </w:rPr>
              <w:t>每次存档确定的贡献</w:t>
            </w:r>
          </w:p>
        </w:tc>
        <w:tc>
          <w:tcPr>
            <w:tcW w:w="709"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4</w:t>
            </w:r>
          </w:p>
        </w:tc>
        <w:tc>
          <w:tcPr>
            <w:tcW w:w="425"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8</w:t>
            </w:r>
          </w:p>
        </w:tc>
        <w:tc>
          <w:tcPr>
            <w:tcW w:w="567" w:type="dxa"/>
            <w:vAlign w:val="center"/>
          </w:tcPr>
          <w:p w:rsidR="00DE278C" w:rsidRDefault="00DE278C" w:rsidP="00AD030A">
            <w:pPr>
              <w:autoSpaceDE w:val="0"/>
              <w:autoSpaceDN w:val="0"/>
              <w:adjustRightInd w:val="0"/>
              <w:jc w:val="center"/>
              <w:rPr>
                <w:rFonts w:ascii="Arial Narrow" w:hAnsi="Arial Narrow" w:cs="Arial"/>
                <w:kern w:val="0"/>
                <w:szCs w:val="21"/>
              </w:rPr>
            </w:pPr>
          </w:p>
        </w:tc>
        <w:tc>
          <w:tcPr>
            <w:tcW w:w="648" w:type="dxa"/>
            <w:vAlign w:val="center"/>
          </w:tcPr>
          <w:p w:rsidR="00DE278C" w:rsidRDefault="00DE278C" w:rsidP="00AD030A">
            <w:pPr>
              <w:autoSpaceDE w:val="0"/>
              <w:autoSpaceDN w:val="0"/>
              <w:adjustRightInd w:val="0"/>
              <w:jc w:val="center"/>
              <w:rPr>
                <w:rFonts w:ascii="Arial Narrow" w:hAnsi="Arial Narrow" w:cs="Arial"/>
                <w:kern w:val="0"/>
                <w:szCs w:val="21"/>
              </w:rPr>
            </w:pPr>
          </w:p>
        </w:tc>
      </w:tr>
      <w:tr w:rsidR="00DE278C" w:rsidTr="00AD030A">
        <w:trPr>
          <w:trHeight w:val="340"/>
          <w:jc w:val="center"/>
        </w:trPr>
        <w:tc>
          <w:tcPr>
            <w:tcW w:w="496" w:type="dxa"/>
            <w:vAlign w:val="center"/>
          </w:tcPr>
          <w:p w:rsidR="00DE278C" w:rsidRPr="00C71912" w:rsidRDefault="00DE278C" w:rsidP="00AD030A">
            <w:pPr>
              <w:pStyle w:val="a4"/>
              <w:jc w:val="center"/>
              <w:rPr>
                <w:rFonts w:hAnsi="宋体" w:cs="Arial"/>
                <w:szCs w:val="21"/>
              </w:rPr>
            </w:pPr>
            <w:r w:rsidRPr="00C71912">
              <w:rPr>
                <w:rFonts w:hAnsi="宋体" w:cs="Arial" w:hint="eastAsia"/>
                <w:szCs w:val="21"/>
              </w:rPr>
              <w:t>12</w:t>
            </w:r>
          </w:p>
        </w:tc>
        <w:tc>
          <w:tcPr>
            <w:tcW w:w="4662" w:type="dxa"/>
            <w:vAlign w:val="center"/>
          </w:tcPr>
          <w:p w:rsidR="00DE278C" w:rsidRDefault="00DE278C" w:rsidP="00AD030A">
            <w:pPr>
              <w:autoSpaceDE w:val="0"/>
              <w:autoSpaceDN w:val="0"/>
              <w:adjustRightInd w:val="0"/>
              <w:rPr>
                <w:rFonts w:ascii="Arial Narrow" w:hAnsi="Arial Narrow" w:cs="Arial"/>
                <w:kern w:val="0"/>
                <w:szCs w:val="21"/>
              </w:rPr>
            </w:pPr>
            <w:r>
              <w:rPr>
                <w:rFonts w:ascii="Arial Narrow" w:hAnsi="Arial Narrow" w:cs="Arial"/>
                <w:kern w:val="0"/>
                <w:szCs w:val="21"/>
              </w:rPr>
              <w:t>作为</w:t>
            </w:r>
            <w:r>
              <w:rPr>
                <w:rFonts w:ascii="Arial Narrow" w:hAnsi="Arial Narrow" w:cs="Arial"/>
                <w:kern w:val="0"/>
                <w:szCs w:val="21"/>
              </w:rPr>
              <w:t>3</w:t>
            </w:r>
            <w:r>
              <w:rPr>
                <w:rFonts w:ascii="Arial Narrow" w:hAnsi="Arial Narrow" w:cs="Arial"/>
                <w:kern w:val="0"/>
                <w:szCs w:val="21"/>
              </w:rPr>
              <w:t>级人员的连续满意存档记录</w:t>
            </w:r>
          </w:p>
        </w:tc>
        <w:tc>
          <w:tcPr>
            <w:tcW w:w="2126" w:type="dxa"/>
          </w:tcPr>
          <w:p w:rsidR="00DE278C" w:rsidRDefault="00DE278C" w:rsidP="00AD030A">
            <w:pPr>
              <w:autoSpaceDE w:val="0"/>
              <w:autoSpaceDN w:val="0"/>
              <w:adjustRightInd w:val="0"/>
              <w:jc w:val="left"/>
              <w:rPr>
                <w:rFonts w:ascii="Arial Narrow" w:hAnsi="Arial Narrow" w:cs="Arial"/>
                <w:kern w:val="0"/>
                <w:szCs w:val="21"/>
              </w:rPr>
            </w:pPr>
            <w:r>
              <w:rPr>
                <w:rFonts w:ascii="Arial Narrow" w:hAnsi="Arial Narrow" w:cs="Arial"/>
                <w:kern w:val="0"/>
                <w:szCs w:val="21"/>
              </w:rPr>
              <w:t>在认证期间对每种方法的书面证明</w:t>
            </w:r>
          </w:p>
        </w:tc>
        <w:tc>
          <w:tcPr>
            <w:tcW w:w="709"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1</w:t>
            </w:r>
          </w:p>
        </w:tc>
        <w:tc>
          <w:tcPr>
            <w:tcW w:w="425"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4</w:t>
            </w:r>
          </w:p>
        </w:tc>
        <w:tc>
          <w:tcPr>
            <w:tcW w:w="567" w:type="dxa"/>
            <w:vAlign w:val="center"/>
          </w:tcPr>
          <w:p w:rsidR="00DE278C" w:rsidRDefault="00DE278C" w:rsidP="00AD030A">
            <w:pPr>
              <w:autoSpaceDE w:val="0"/>
              <w:autoSpaceDN w:val="0"/>
              <w:adjustRightInd w:val="0"/>
              <w:jc w:val="center"/>
              <w:rPr>
                <w:rFonts w:ascii="Arial Narrow" w:hAnsi="Arial Narrow" w:cs="Arial"/>
                <w:kern w:val="0"/>
                <w:szCs w:val="21"/>
              </w:rPr>
            </w:pPr>
          </w:p>
        </w:tc>
        <w:tc>
          <w:tcPr>
            <w:tcW w:w="648" w:type="dxa"/>
            <w:vAlign w:val="center"/>
          </w:tcPr>
          <w:p w:rsidR="00DE278C" w:rsidRDefault="00DE278C" w:rsidP="00AD030A">
            <w:pPr>
              <w:autoSpaceDE w:val="0"/>
              <w:autoSpaceDN w:val="0"/>
              <w:adjustRightInd w:val="0"/>
              <w:jc w:val="center"/>
              <w:rPr>
                <w:rFonts w:ascii="Arial Narrow" w:hAnsi="Arial Narrow" w:cs="Arial"/>
                <w:kern w:val="0"/>
                <w:szCs w:val="21"/>
              </w:rPr>
            </w:pPr>
          </w:p>
        </w:tc>
      </w:tr>
      <w:tr w:rsidR="00DE278C" w:rsidTr="00AD030A">
        <w:trPr>
          <w:trHeight w:val="340"/>
          <w:jc w:val="center"/>
        </w:trPr>
        <w:tc>
          <w:tcPr>
            <w:tcW w:w="496" w:type="dxa"/>
            <w:vAlign w:val="center"/>
          </w:tcPr>
          <w:p w:rsidR="00DE278C" w:rsidRPr="00C71912" w:rsidRDefault="00DE278C" w:rsidP="00AD030A">
            <w:pPr>
              <w:pStyle w:val="a4"/>
              <w:jc w:val="center"/>
              <w:rPr>
                <w:rFonts w:hAnsi="宋体" w:cs="Arial"/>
                <w:szCs w:val="21"/>
              </w:rPr>
            </w:pPr>
            <w:r w:rsidRPr="00C71912">
              <w:rPr>
                <w:rFonts w:hAnsi="宋体" w:cs="Arial" w:hint="eastAsia"/>
                <w:szCs w:val="21"/>
              </w:rPr>
              <w:t>13</w:t>
            </w:r>
          </w:p>
        </w:tc>
        <w:tc>
          <w:tcPr>
            <w:tcW w:w="4662" w:type="dxa"/>
            <w:vAlign w:val="center"/>
          </w:tcPr>
          <w:p w:rsidR="00DE278C" w:rsidRDefault="00DE278C" w:rsidP="00AD030A">
            <w:pPr>
              <w:autoSpaceDE w:val="0"/>
              <w:autoSpaceDN w:val="0"/>
              <w:adjustRightInd w:val="0"/>
              <w:rPr>
                <w:rFonts w:ascii="Arial Narrow" w:hAnsi="Arial Narrow" w:cs="Arial"/>
                <w:kern w:val="0"/>
                <w:szCs w:val="21"/>
              </w:rPr>
            </w:pPr>
            <w:r>
              <w:rPr>
                <w:rFonts w:ascii="Arial Narrow" w:hAnsi="Arial Narrow" w:cs="Arial"/>
                <w:kern w:val="0"/>
                <w:szCs w:val="21"/>
              </w:rPr>
              <w:t>参加设备和贸易展示会</w:t>
            </w:r>
          </w:p>
        </w:tc>
        <w:tc>
          <w:tcPr>
            <w:tcW w:w="2126" w:type="dxa"/>
          </w:tcPr>
          <w:p w:rsidR="00DE278C" w:rsidRDefault="00DE278C" w:rsidP="00AD030A">
            <w:pPr>
              <w:autoSpaceDE w:val="0"/>
              <w:autoSpaceDN w:val="0"/>
              <w:adjustRightInd w:val="0"/>
              <w:jc w:val="left"/>
              <w:rPr>
                <w:rFonts w:ascii="Arial Narrow" w:hAnsi="Arial Narrow" w:cs="Arial"/>
                <w:kern w:val="0"/>
                <w:szCs w:val="21"/>
              </w:rPr>
            </w:pPr>
            <w:r>
              <w:rPr>
                <w:rFonts w:ascii="Arial Narrow" w:hAnsi="Arial Narrow" w:cs="Arial"/>
                <w:kern w:val="0"/>
                <w:szCs w:val="21"/>
              </w:rPr>
              <w:t>每参加一次</w:t>
            </w:r>
          </w:p>
        </w:tc>
        <w:tc>
          <w:tcPr>
            <w:tcW w:w="709"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1</w:t>
            </w:r>
          </w:p>
        </w:tc>
        <w:tc>
          <w:tcPr>
            <w:tcW w:w="425"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4</w:t>
            </w:r>
          </w:p>
        </w:tc>
        <w:tc>
          <w:tcPr>
            <w:tcW w:w="567" w:type="dxa"/>
            <w:vAlign w:val="center"/>
          </w:tcPr>
          <w:p w:rsidR="00DE278C" w:rsidRDefault="00DE278C" w:rsidP="00AD030A">
            <w:pPr>
              <w:autoSpaceDE w:val="0"/>
              <w:autoSpaceDN w:val="0"/>
              <w:adjustRightInd w:val="0"/>
              <w:jc w:val="center"/>
              <w:rPr>
                <w:rFonts w:ascii="Arial Narrow" w:hAnsi="Arial Narrow" w:cs="Arial"/>
                <w:kern w:val="0"/>
                <w:szCs w:val="21"/>
              </w:rPr>
            </w:pPr>
          </w:p>
        </w:tc>
        <w:tc>
          <w:tcPr>
            <w:tcW w:w="648" w:type="dxa"/>
            <w:vAlign w:val="center"/>
          </w:tcPr>
          <w:p w:rsidR="00DE278C" w:rsidRDefault="00DE278C" w:rsidP="00AD030A">
            <w:pPr>
              <w:autoSpaceDE w:val="0"/>
              <w:autoSpaceDN w:val="0"/>
              <w:adjustRightInd w:val="0"/>
              <w:jc w:val="center"/>
              <w:rPr>
                <w:rFonts w:ascii="Arial Narrow" w:hAnsi="Arial Narrow" w:cs="Arial"/>
                <w:kern w:val="0"/>
                <w:szCs w:val="21"/>
              </w:rPr>
            </w:pPr>
          </w:p>
        </w:tc>
      </w:tr>
      <w:tr w:rsidR="00DE278C" w:rsidTr="00AD030A">
        <w:trPr>
          <w:trHeight w:val="340"/>
          <w:jc w:val="center"/>
        </w:trPr>
        <w:tc>
          <w:tcPr>
            <w:tcW w:w="496" w:type="dxa"/>
            <w:vAlign w:val="center"/>
          </w:tcPr>
          <w:p w:rsidR="00DE278C" w:rsidRPr="00C71912" w:rsidRDefault="00DE278C" w:rsidP="00AD030A">
            <w:pPr>
              <w:pStyle w:val="a4"/>
              <w:jc w:val="center"/>
              <w:rPr>
                <w:rFonts w:hAnsi="宋体" w:cs="Arial"/>
                <w:szCs w:val="21"/>
              </w:rPr>
            </w:pPr>
            <w:r w:rsidRPr="00C71912">
              <w:rPr>
                <w:rFonts w:hAnsi="宋体" w:cs="Arial" w:hint="eastAsia"/>
                <w:szCs w:val="21"/>
              </w:rPr>
              <w:t>14</w:t>
            </w:r>
          </w:p>
        </w:tc>
        <w:tc>
          <w:tcPr>
            <w:tcW w:w="4662" w:type="dxa"/>
            <w:vAlign w:val="center"/>
          </w:tcPr>
          <w:p w:rsidR="00DE278C" w:rsidRDefault="00DE278C" w:rsidP="00AD030A">
            <w:pPr>
              <w:autoSpaceDE w:val="0"/>
              <w:autoSpaceDN w:val="0"/>
              <w:adjustRightInd w:val="0"/>
              <w:rPr>
                <w:rFonts w:ascii="Arial Narrow" w:hAnsi="Arial Narrow" w:cs="Arial"/>
                <w:kern w:val="0"/>
                <w:szCs w:val="21"/>
              </w:rPr>
            </w:pPr>
            <w:r>
              <w:rPr>
                <w:rFonts w:ascii="Arial Narrow" w:hAnsi="Arial Narrow" w:cs="Arial"/>
                <w:kern w:val="0"/>
                <w:szCs w:val="21"/>
              </w:rPr>
              <w:t>进行外部无损检测审核</w:t>
            </w:r>
          </w:p>
        </w:tc>
        <w:tc>
          <w:tcPr>
            <w:tcW w:w="2126" w:type="dxa"/>
          </w:tcPr>
          <w:p w:rsidR="00DE278C" w:rsidRDefault="00DE278C" w:rsidP="00AD030A">
            <w:pPr>
              <w:autoSpaceDE w:val="0"/>
              <w:autoSpaceDN w:val="0"/>
              <w:adjustRightInd w:val="0"/>
              <w:jc w:val="left"/>
              <w:rPr>
                <w:rFonts w:ascii="Arial Narrow" w:hAnsi="Arial Narrow" w:cs="Arial"/>
                <w:kern w:val="0"/>
                <w:szCs w:val="21"/>
              </w:rPr>
            </w:pPr>
            <w:r>
              <w:rPr>
                <w:rFonts w:ascii="Arial Narrow" w:hAnsi="Arial Narrow" w:cs="Arial"/>
                <w:kern w:val="0"/>
                <w:szCs w:val="21"/>
              </w:rPr>
              <w:t>每执行一次外部审核</w:t>
            </w:r>
          </w:p>
        </w:tc>
        <w:tc>
          <w:tcPr>
            <w:tcW w:w="709"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2</w:t>
            </w:r>
          </w:p>
        </w:tc>
        <w:tc>
          <w:tcPr>
            <w:tcW w:w="425"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6</w:t>
            </w:r>
          </w:p>
        </w:tc>
        <w:tc>
          <w:tcPr>
            <w:tcW w:w="567" w:type="dxa"/>
            <w:vAlign w:val="center"/>
          </w:tcPr>
          <w:p w:rsidR="00DE278C" w:rsidRDefault="00DE278C" w:rsidP="00AD030A">
            <w:pPr>
              <w:autoSpaceDE w:val="0"/>
              <w:autoSpaceDN w:val="0"/>
              <w:adjustRightInd w:val="0"/>
              <w:jc w:val="center"/>
              <w:rPr>
                <w:rFonts w:ascii="Arial Narrow" w:hAnsi="Arial Narrow" w:cs="Arial"/>
                <w:kern w:val="0"/>
                <w:szCs w:val="21"/>
              </w:rPr>
            </w:pPr>
          </w:p>
        </w:tc>
        <w:tc>
          <w:tcPr>
            <w:tcW w:w="648" w:type="dxa"/>
            <w:vAlign w:val="center"/>
          </w:tcPr>
          <w:p w:rsidR="00DE278C" w:rsidRDefault="00DE278C" w:rsidP="00AD030A">
            <w:pPr>
              <w:autoSpaceDE w:val="0"/>
              <w:autoSpaceDN w:val="0"/>
              <w:adjustRightInd w:val="0"/>
              <w:jc w:val="center"/>
              <w:rPr>
                <w:rFonts w:ascii="Arial Narrow" w:hAnsi="Arial Narrow" w:cs="Arial"/>
                <w:kern w:val="0"/>
                <w:szCs w:val="21"/>
              </w:rPr>
            </w:pPr>
          </w:p>
        </w:tc>
      </w:tr>
      <w:tr w:rsidR="00DE278C" w:rsidTr="00AD030A">
        <w:trPr>
          <w:trHeight w:val="340"/>
          <w:jc w:val="center"/>
        </w:trPr>
        <w:tc>
          <w:tcPr>
            <w:tcW w:w="496" w:type="dxa"/>
            <w:vAlign w:val="center"/>
          </w:tcPr>
          <w:p w:rsidR="00DE278C" w:rsidRPr="00C71912" w:rsidRDefault="00DE278C" w:rsidP="00AD030A">
            <w:pPr>
              <w:pStyle w:val="a4"/>
              <w:jc w:val="center"/>
              <w:rPr>
                <w:rFonts w:hAnsi="宋体" w:cs="Arial"/>
                <w:szCs w:val="21"/>
              </w:rPr>
            </w:pPr>
            <w:r w:rsidRPr="00C71912">
              <w:rPr>
                <w:rFonts w:hAnsi="宋体" w:cs="Arial" w:hint="eastAsia"/>
                <w:szCs w:val="21"/>
              </w:rPr>
              <w:t>15</w:t>
            </w:r>
          </w:p>
        </w:tc>
        <w:tc>
          <w:tcPr>
            <w:tcW w:w="4662" w:type="dxa"/>
            <w:vAlign w:val="center"/>
          </w:tcPr>
          <w:p w:rsidR="00DE278C" w:rsidRDefault="00DE278C" w:rsidP="00AD030A">
            <w:pPr>
              <w:autoSpaceDE w:val="0"/>
              <w:autoSpaceDN w:val="0"/>
              <w:adjustRightInd w:val="0"/>
              <w:rPr>
                <w:rFonts w:ascii="Arial Narrow" w:hAnsi="Arial Narrow" w:cs="Arial"/>
                <w:kern w:val="0"/>
                <w:szCs w:val="21"/>
              </w:rPr>
            </w:pPr>
            <w:r>
              <w:rPr>
                <w:rFonts w:ascii="Arial Narrow" w:hAnsi="Arial Narrow" w:cs="Arial"/>
                <w:kern w:val="0"/>
                <w:szCs w:val="21"/>
              </w:rPr>
              <w:t>开发一种新的无损检测方法、工具或系统</w:t>
            </w:r>
          </w:p>
        </w:tc>
        <w:tc>
          <w:tcPr>
            <w:tcW w:w="2126" w:type="dxa"/>
          </w:tcPr>
          <w:p w:rsidR="00DE278C" w:rsidRDefault="00DE278C" w:rsidP="00AD030A">
            <w:pPr>
              <w:autoSpaceDE w:val="0"/>
              <w:autoSpaceDN w:val="0"/>
              <w:adjustRightInd w:val="0"/>
              <w:jc w:val="left"/>
              <w:rPr>
                <w:rFonts w:ascii="Arial Narrow" w:hAnsi="Arial Narrow" w:cs="Arial"/>
                <w:kern w:val="0"/>
                <w:szCs w:val="21"/>
              </w:rPr>
            </w:pPr>
            <w:proofErr w:type="gramStart"/>
            <w:r>
              <w:rPr>
                <w:rFonts w:ascii="Arial Narrow" w:hAnsi="Arial Narrow" w:cs="Arial"/>
                <w:kern w:val="0"/>
                <w:szCs w:val="21"/>
              </w:rPr>
              <w:t>每记录</w:t>
            </w:r>
            <w:proofErr w:type="gramEnd"/>
            <w:r>
              <w:rPr>
                <w:rFonts w:ascii="Arial Narrow" w:hAnsi="Arial Narrow" w:cs="Arial"/>
                <w:kern w:val="0"/>
                <w:szCs w:val="21"/>
              </w:rPr>
              <w:t>1</w:t>
            </w:r>
            <w:r>
              <w:rPr>
                <w:rFonts w:ascii="Arial Narrow" w:hAnsi="Arial Narrow" w:cs="Arial"/>
                <w:kern w:val="0"/>
                <w:szCs w:val="21"/>
              </w:rPr>
              <w:t>次贡献</w:t>
            </w:r>
          </w:p>
        </w:tc>
        <w:tc>
          <w:tcPr>
            <w:tcW w:w="709"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4</w:t>
            </w:r>
          </w:p>
        </w:tc>
        <w:tc>
          <w:tcPr>
            <w:tcW w:w="425"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8</w:t>
            </w:r>
          </w:p>
        </w:tc>
        <w:tc>
          <w:tcPr>
            <w:tcW w:w="567" w:type="dxa"/>
            <w:vAlign w:val="center"/>
          </w:tcPr>
          <w:p w:rsidR="00DE278C" w:rsidRDefault="00DE278C" w:rsidP="00AD030A">
            <w:pPr>
              <w:autoSpaceDE w:val="0"/>
              <w:autoSpaceDN w:val="0"/>
              <w:adjustRightInd w:val="0"/>
              <w:jc w:val="center"/>
              <w:rPr>
                <w:rFonts w:ascii="Arial Narrow" w:hAnsi="Arial Narrow" w:cs="Arial"/>
                <w:kern w:val="0"/>
                <w:szCs w:val="21"/>
              </w:rPr>
            </w:pPr>
          </w:p>
        </w:tc>
        <w:tc>
          <w:tcPr>
            <w:tcW w:w="648" w:type="dxa"/>
            <w:vAlign w:val="center"/>
          </w:tcPr>
          <w:p w:rsidR="00DE278C" w:rsidRDefault="00DE278C" w:rsidP="00AD030A">
            <w:pPr>
              <w:autoSpaceDE w:val="0"/>
              <w:autoSpaceDN w:val="0"/>
              <w:adjustRightInd w:val="0"/>
              <w:jc w:val="center"/>
              <w:rPr>
                <w:rFonts w:ascii="Arial Narrow" w:hAnsi="Arial Narrow" w:cs="Arial"/>
                <w:kern w:val="0"/>
                <w:szCs w:val="21"/>
              </w:rPr>
            </w:pPr>
          </w:p>
        </w:tc>
      </w:tr>
      <w:tr w:rsidR="00DE278C" w:rsidTr="00AD030A">
        <w:trPr>
          <w:trHeight w:val="340"/>
          <w:jc w:val="center"/>
        </w:trPr>
        <w:tc>
          <w:tcPr>
            <w:tcW w:w="496" w:type="dxa"/>
            <w:vMerge w:val="restart"/>
            <w:vAlign w:val="center"/>
          </w:tcPr>
          <w:p w:rsidR="00DE278C" w:rsidRPr="00C71912" w:rsidRDefault="00DE278C" w:rsidP="00AD030A">
            <w:pPr>
              <w:pStyle w:val="a4"/>
              <w:jc w:val="center"/>
              <w:rPr>
                <w:rFonts w:hAnsi="宋体" w:cs="Arial"/>
                <w:szCs w:val="21"/>
              </w:rPr>
            </w:pPr>
            <w:r w:rsidRPr="00C71912">
              <w:rPr>
                <w:rFonts w:hAnsi="宋体" w:cs="Arial" w:hint="eastAsia"/>
                <w:szCs w:val="21"/>
              </w:rPr>
              <w:t>16</w:t>
            </w:r>
          </w:p>
        </w:tc>
        <w:tc>
          <w:tcPr>
            <w:tcW w:w="4662" w:type="dxa"/>
            <w:vMerge w:val="restart"/>
            <w:vAlign w:val="center"/>
          </w:tcPr>
          <w:p w:rsidR="00DE278C" w:rsidRDefault="00DE278C" w:rsidP="00AD030A">
            <w:pPr>
              <w:autoSpaceDE w:val="0"/>
              <w:autoSpaceDN w:val="0"/>
              <w:adjustRightInd w:val="0"/>
              <w:rPr>
                <w:rFonts w:ascii="Arial Narrow" w:hAnsi="Arial Narrow" w:cs="Arial"/>
                <w:kern w:val="0"/>
                <w:szCs w:val="21"/>
              </w:rPr>
            </w:pPr>
            <w:r>
              <w:rPr>
                <w:rFonts w:ascii="Arial Narrow" w:hAnsi="Arial Narrow" w:cs="Arial"/>
                <w:kern w:val="0"/>
                <w:szCs w:val="21"/>
              </w:rPr>
              <w:t>提交或获得无损检测方法或成果方面的专利</w:t>
            </w:r>
          </w:p>
        </w:tc>
        <w:tc>
          <w:tcPr>
            <w:tcW w:w="2126" w:type="dxa"/>
            <w:vAlign w:val="center"/>
          </w:tcPr>
          <w:p w:rsidR="00DE278C" w:rsidRDefault="00DE278C" w:rsidP="00AD030A">
            <w:pPr>
              <w:autoSpaceDE w:val="0"/>
              <w:autoSpaceDN w:val="0"/>
              <w:adjustRightInd w:val="0"/>
              <w:jc w:val="left"/>
              <w:rPr>
                <w:rFonts w:ascii="Arial Narrow" w:hAnsi="Arial Narrow" w:cs="Arial"/>
                <w:kern w:val="0"/>
                <w:szCs w:val="21"/>
              </w:rPr>
            </w:pPr>
            <w:r>
              <w:rPr>
                <w:rFonts w:ascii="Arial Narrow" w:hAnsi="Arial Narrow" w:cs="Arial"/>
                <w:kern w:val="0"/>
                <w:szCs w:val="21"/>
              </w:rPr>
              <w:t>独著</w:t>
            </w:r>
          </w:p>
        </w:tc>
        <w:tc>
          <w:tcPr>
            <w:tcW w:w="709"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8</w:t>
            </w:r>
          </w:p>
        </w:tc>
        <w:tc>
          <w:tcPr>
            <w:tcW w:w="425" w:type="dxa"/>
            <w:vMerge w:val="restart"/>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8</w:t>
            </w:r>
          </w:p>
        </w:tc>
        <w:tc>
          <w:tcPr>
            <w:tcW w:w="567" w:type="dxa"/>
            <w:vMerge w:val="restart"/>
            <w:vAlign w:val="center"/>
          </w:tcPr>
          <w:p w:rsidR="00DE278C" w:rsidRDefault="00DE278C" w:rsidP="00AD030A">
            <w:pPr>
              <w:autoSpaceDE w:val="0"/>
              <w:autoSpaceDN w:val="0"/>
              <w:adjustRightInd w:val="0"/>
              <w:jc w:val="center"/>
              <w:rPr>
                <w:rFonts w:ascii="Arial Narrow" w:hAnsi="Arial Narrow" w:cs="Arial"/>
                <w:kern w:val="0"/>
                <w:szCs w:val="21"/>
              </w:rPr>
            </w:pPr>
          </w:p>
        </w:tc>
        <w:tc>
          <w:tcPr>
            <w:tcW w:w="648" w:type="dxa"/>
            <w:vMerge w:val="restart"/>
            <w:vAlign w:val="center"/>
          </w:tcPr>
          <w:p w:rsidR="00DE278C" w:rsidRDefault="00DE278C" w:rsidP="00AD030A">
            <w:pPr>
              <w:autoSpaceDE w:val="0"/>
              <w:autoSpaceDN w:val="0"/>
              <w:adjustRightInd w:val="0"/>
              <w:jc w:val="center"/>
              <w:rPr>
                <w:rFonts w:ascii="Arial Narrow" w:hAnsi="Arial Narrow" w:cs="Arial"/>
                <w:kern w:val="0"/>
                <w:szCs w:val="21"/>
              </w:rPr>
            </w:pPr>
          </w:p>
        </w:tc>
      </w:tr>
      <w:tr w:rsidR="00DE278C" w:rsidTr="00AD030A">
        <w:trPr>
          <w:trHeight w:val="340"/>
          <w:jc w:val="center"/>
        </w:trPr>
        <w:tc>
          <w:tcPr>
            <w:tcW w:w="496" w:type="dxa"/>
            <w:vMerge/>
            <w:vAlign w:val="center"/>
          </w:tcPr>
          <w:p w:rsidR="00DE278C" w:rsidRPr="00C71912" w:rsidRDefault="00DE278C" w:rsidP="00AD030A">
            <w:pPr>
              <w:pStyle w:val="a4"/>
              <w:jc w:val="center"/>
              <w:rPr>
                <w:rFonts w:hAnsi="宋体" w:cs="Arial"/>
                <w:szCs w:val="21"/>
              </w:rPr>
            </w:pPr>
          </w:p>
        </w:tc>
        <w:tc>
          <w:tcPr>
            <w:tcW w:w="4662" w:type="dxa"/>
            <w:vMerge/>
            <w:vAlign w:val="center"/>
          </w:tcPr>
          <w:p w:rsidR="00DE278C" w:rsidRPr="00C71912" w:rsidRDefault="00DE278C" w:rsidP="00AD030A">
            <w:pPr>
              <w:pStyle w:val="a4"/>
              <w:rPr>
                <w:rFonts w:hAnsi="宋体" w:cs="Arial"/>
                <w:szCs w:val="21"/>
              </w:rPr>
            </w:pPr>
          </w:p>
        </w:tc>
        <w:tc>
          <w:tcPr>
            <w:tcW w:w="2126" w:type="dxa"/>
            <w:vAlign w:val="center"/>
          </w:tcPr>
          <w:p w:rsidR="00DE278C" w:rsidRDefault="00DE278C" w:rsidP="00AD030A">
            <w:pPr>
              <w:autoSpaceDE w:val="0"/>
              <w:autoSpaceDN w:val="0"/>
              <w:adjustRightInd w:val="0"/>
              <w:jc w:val="left"/>
              <w:rPr>
                <w:rFonts w:ascii="Arial Narrow" w:hAnsi="Arial Narrow" w:cs="Arial"/>
                <w:kern w:val="0"/>
                <w:szCs w:val="21"/>
              </w:rPr>
            </w:pPr>
            <w:r>
              <w:rPr>
                <w:rFonts w:ascii="Arial Narrow" w:hAnsi="Arial Narrow" w:cs="Arial"/>
                <w:kern w:val="0"/>
                <w:szCs w:val="21"/>
              </w:rPr>
              <w:t>合著</w:t>
            </w:r>
          </w:p>
        </w:tc>
        <w:tc>
          <w:tcPr>
            <w:tcW w:w="709" w:type="dxa"/>
            <w:vAlign w:val="center"/>
          </w:tcPr>
          <w:p w:rsidR="00DE278C" w:rsidRDefault="00DE278C" w:rsidP="00AD030A">
            <w:pPr>
              <w:autoSpaceDE w:val="0"/>
              <w:autoSpaceDN w:val="0"/>
              <w:adjustRightInd w:val="0"/>
              <w:jc w:val="center"/>
              <w:rPr>
                <w:rFonts w:ascii="Arial Narrow" w:hAnsi="Arial Narrow" w:cs="Arial"/>
                <w:kern w:val="0"/>
                <w:szCs w:val="21"/>
              </w:rPr>
            </w:pPr>
            <w:r>
              <w:rPr>
                <w:rFonts w:ascii="Arial Narrow" w:hAnsi="Arial Narrow" w:cs="Arial"/>
                <w:kern w:val="0"/>
                <w:szCs w:val="21"/>
              </w:rPr>
              <w:t>4</w:t>
            </w:r>
          </w:p>
        </w:tc>
        <w:tc>
          <w:tcPr>
            <w:tcW w:w="425" w:type="dxa"/>
            <w:vMerge/>
            <w:vAlign w:val="center"/>
          </w:tcPr>
          <w:p w:rsidR="00DE278C" w:rsidRDefault="00DE278C" w:rsidP="00AD030A">
            <w:pPr>
              <w:autoSpaceDE w:val="0"/>
              <w:autoSpaceDN w:val="0"/>
              <w:adjustRightInd w:val="0"/>
              <w:jc w:val="center"/>
              <w:rPr>
                <w:rFonts w:ascii="Arial Narrow" w:hAnsi="Arial Narrow" w:cs="Arial"/>
                <w:kern w:val="0"/>
                <w:szCs w:val="21"/>
              </w:rPr>
            </w:pPr>
          </w:p>
        </w:tc>
        <w:tc>
          <w:tcPr>
            <w:tcW w:w="567" w:type="dxa"/>
            <w:vMerge/>
            <w:vAlign w:val="center"/>
          </w:tcPr>
          <w:p w:rsidR="00DE278C" w:rsidRDefault="00DE278C" w:rsidP="00AD030A">
            <w:pPr>
              <w:rPr>
                <w:rFonts w:hAnsi="宋体" w:cs="Arial"/>
                <w:szCs w:val="21"/>
              </w:rPr>
            </w:pPr>
          </w:p>
        </w:tc>
        <w:tc>
          <w:tcPr>
            <w:tcW w:w="648" w:type="dxa"/>
            <w:vMerge/>
            <w:vAlign w:val="center"/>
          </w:tcPr>
          <w:p w:rsidR="00DE278C" w:rsidRPr="00C71912" w:rsidRDefault="00DE278C" w:rsidP="00AD030A">
            <w:pPr>
              <w:pStyle w:val="a4"/>
              <w:rPr>
                <w:rFonts w:hAnsi="宋体" w:cs="Arial"/>
                <w:szCs w:val="21"/>
              </w:rPr>
            </w:pPr>
          </w:p>
        </w:tc>
      </w:tr>
      <w:tr w:rsidR="00DE278C" w:rsidTr="00AD030A">
        <w:trPr>
          <w:trHeight w:val="524"/>
          <w:jc w:val="center"/>
        </w:trPr>
        <w:tc>
          <w:tcPr>
            <w:tcW w:w="5158" w:type="dxa"/>
            <w:gridSpan w:val="2"/>
            <w:vAlign w:val="center"/>
          </w:tcPr>
          <w:p w:rsidR="00DE278C" w:rsidRPr="00C71912" w:rsidRDefault="00DE278C" w:rsidP="00AD030A">
            <w:pPr>
              <w:pStyle w:val="a4"/>
              <w:jc w:val="left"/>
              <w:rPr>
                <w:rFonts w:hAnsi="宋体" w:cs="Arial"/>
                <w:sz w:val="24"/>
                <w:szCs w:val="24"/>
              </w:rPr>
            </w:pPr>
          </w:p>
        </w:tc>
        <w:tc>
          <w:tcPr>
            <w:tcW w:w="2126" w:type="dxa"/>
            <w:vAlign w:val="center"/>
          </w:tcPr>
          <w:p w:rsidR="00DE278C" w:rsidRPr="00C71912" w:rsidRDefault="00DE278C" w:rsidP="00AD030A">
            <w:pPr>
              <w:pStyle w:val="a4"/>
              <w:ind w:right="-105"/>
              <w:jc w:val="center"/>
              <w:rPr>
                <w:rFonts w:hAnsi="宋体" w:cs="Arial"/>
                <w:sz w:val="24"/>
                <w:szCs w:val="24"/>
              </w:rPr>
            </w:pPr>
            <w:r w:rsidRPr="00C71912">
              <w:rPr>
                <w:rFonts w:hAnsi="宋体" w:cs="Arial"/>
                <w:sz w:val="24"/>
                <w:szCs w:val="24"/>
              </w:rPr>
              <w:t>积分合计（≥24）</w:t>
            </w:r>
          </w:p>
        </w:tc>
        <w:tc>
          <w:tcPr>
            <w:tcW w:w="2349" w:type="dxa"/>
            <w:gridSpan w:val="4"/>
            <w:vAlign w:val="center"/>
          </w:tcPr>
          <w:p w:rsidR="00DE278C" w:rsidRPr="00C71912" w:rsidRDefault="00DE278C" w:rsidP="00AD030A">
            <w:pPr>
              <w:pStyle w:val="a4"/>
              <w:ind w:right="-105"/>
              <w:jc w:val="center"/>
              <w:rPr>
                <w:rFonts w:hAnsi="宋体" w:cs="Arial"/>
                <w:sz w:val="24"/>
                <w:szCs w:val="24"/>
              </w:rPr>
            </w:pPr>
          </w:p>
        </w:tc>
      </w:tr>
      <w:tr w:rsidR="00DE278C" w:rsidTr="00AD030A">
        <w:trPr>
          <w:trHeight w:val="1194"/>
          <w:jc w:val="center"/>
        </w:trPr>
        <w:tc>
          <w:tcPr>
            <w:tcW w:w="9633" w:type="dxa"/>
            <w:gridSpan w:val="7"/>
            <w:vAlign w:val="center"/>
          </w:tcPr>
          <w:p w:rsidR="00DE278C" w:rsidRPr="00C71912" w:rsidRDefault="00DE278C" w:rsidP="00AD030A">
            <w:pPr>
              <w:pStyle w:val="a4"/>
              <w:spacing w:line="360" w:lineRule="auto"/>
              <w:ind w:firstLineChars="179" w:firstLine="376"/>
              <w:jc w:val="left"/>
              <w:rPr>
                <w:rFonts w:hAnsi="宋体" w:cs="Arial"/>
                <w:szCs w:val="21"/>
              </w:rPr>
            </w:pPr>
            <w:r w:rsidRPr="00C71912">
              <w:rPr>
                <w:rFonts w:hAnsi="宋体" w:cs="Arial"/>
                <w:szCs w:val="21"/>
              </w:rPr>
              <w:t>上述情况属实，特予证明！</w:t>
            </w:r>
          </w:p>
          <w:p w:rsidR="00DE278C" w:rsidRPr="00C71912" w:rsidRDefault="00DE278C" w:rsidP="00AD030A">
            <w:pPr>
              <w:pStyle w:val="a4"/>
              <w:spacing w:line="360" w:lineRule="auto"/>
              <w:jc w:val="left"/>
              <w:rPr>
                <w:rFonts w:hAnsi="宋体" w:cs="Arial"/>
                <w:szCs w:val="21"/>
              </w:rPr>
            </w:pPr>
            <w:r w:rsidRPr="00C71912">
              <w:rPr>
                <w:rFonts w:hAnsi="宋体" w:cs="Arial"/>
                <w:szCs w:val="21"/>
              </w:rPr>
              <w:t>责任Ⅲ级（签/章）                            雇主（签/章）</w:t>
            </w:r>
          </w:p>
        </w:tc>
      </w:tr>
      <w:tr w:rsidR="00DE278C" w:rsidTr="00AD030A">
        <w:trPr>
          <w:trHeight w:val="840"/>
          <w:jc w:val="center"/>
        </w:trPr>
        <w:tc>
          <w:tcPr>
            <w:tcW w:w="9633" w:type="dxa"/>
            <w:gridSpan w:val="7"/>
            <w:vAlign w:val="center"/>
          </w:tcPr>
          <w:p w:rsidR="00DE278C" w:rsidRPr="00C71912" w:rsidRDefault="00DE278C" w:rsidP="00AD030A">
            <w:pPr>
              <w:pStyle w:val="a4"/>
              <w:spacing w:line="480" w:lineRule="auto"/>
              <w:ind w:firstLineChars="100" w:firstLine="210"/>
              <w:jc w:val="left"/>
              <w:rPr>
                <w:rFonts w:hAnsi="宋体" w:cs="Arial"/>
                <w:szCs w:val="21"/>
              </w:rPr>
            </w:pPr>
            <w:r w:rsidRPr="00C71912">
              <w:rPr>
                <w:rFonts w:hAnsi="宋体" w:cs="Arial"/>
                <w:szCs w:val="21"/>
              </w:rPr>
              <w:t xml:space="preserve">审核人（签字）：                           </w:t>
            </w:r>
          </w:p>
        </w:tc>
      </w:tr>
    </w:tbl>
    <w:p w:rsidR="00DE278C" w:rsidRDefault="00DE278C" w:rsidP="00DE278C">
      <w:pPr>
        <w:rPr>
          <w:rFonts w:ascii="Arial" w:eastAsia="黑体" w:hAnsi="Arial" w:cs="Arial"/>
          <w:szCs w:val="21"/>
        </w:rPr>
      </w:pPr>
      <w:r>
        <w:rPr>
          <w:rFonts w:ascii="Arial" w:eastAsia="黑体" w:hAnsi="Arial" w:cs="Arial"/>
          <w:szCs w:val="21"/>
        </w:rPr>
        <w:t>积分证明相关附件如下：（每页右下角统一编写页码）</w:t>
      </w:r>
    </w:p>
    <w:p w:rsidR="00DE278C" w:rsidRDefault="00DE278C" w:rsidP="00DE278C">
      <w:pPr>
        <w:jc w:val="right"/>
        <w:rPr>
          <w:rFonts w:ascii="Arial" w:eastAsia="黑体" w:hAnsi="Arial" w:cs="Arial"/>
          <w:szCs w:val="21"/>
        </w:rPr>
      </w:pPr>
      <w:r>
        <w:rPr>
          <w:rFonts w:ascii="Arial" w:hAnsi="Arial" w:cs="Arial"/>
          <w:sz w:val="15"/>
        </w:rPr>
        <w:t>（此表复印有效</w:t>
      </w:r>
      <w:r>
        <w:rPr>
          <w:rFonts w:ascii="Arial" w:hAnsi="Arial" w:cs="Arial"/>
          <w:sz w:val="15"/>
        </w:rPr>
        <w:t xml:space="preserve"> the copy of this form is also valid</w:t>
      </w:r>
      <w:r>
        <w:rPr>
          <w:rFonts w:ascii="Arial" w:hAnsi="Arial" w:cs="Arial"/>
          <w:sz w:val="15"/>
        </w:rPr>
        <w:t>）</w:t>
      </w:r>
      <w:r>
        <w:rPr>
          <w:rFonts w:ascii="Arial" w:hAnsi="Arial" w:cs="Arial"/>
          <w:sz w:val="15"/>
        </w:rPr>
        <w:t xml:space="preserve">                          </w:t>
      </w:r>
      <w:r>
        <w:rPr>
          <w:rFonts w:ascii="Arial" w:eastAsia="黑体" w:hAnsi="Arial" w:cs="Arial"/>
          <w:sz w:val="15"/>
          <w:szCs w:val="15"/>
        </w:rPr>
        <w:t>DiNDT-R02-F3</w:t>
      </w:r>
    </w:p>
    <w:p w:rsidR="00DE278C" w:rsidRDefault="00DE278C" w:rsidP="00DE278C">
      <w:pPr>
        <w:snapToGrid w:val="0"/>
        <w:spacing w:line="600" w:lineRule="atLeast"/>
        <w:jc w:val="center"/>
        <w:rPr>
          <w:rFonts w:ascii="Arial" w:hAnsi="Arial" w:cs="Arial"/>
          <w:b/>
          <w:sz w:val="36"/>
          <w:szCs w:val="36"/>
        </w:rPr>
        <w:sectPr w:rsidR="00DE278C">
          <w:pgSz w:w="11906" w:h="16838"/>
          <w:pgMar w:top="1474" w:right="1417" w:bottom="1361" w:left="1417" w:header="1134" w:footer="850" w:gutter="0"/>
          <w:cols w:space="720"/>
          <w:docGrid w:type="lines" w:linePitch="312"/>
        </w:sectPr>
      </w:pPr>
    </w:p>
    <w:p w:rsidR="00DE278C" w:rsidRDefault="00DE278C" w:rsidP="00DE278C">
      <w:pPr>
        <w:snapToGrid w:val="0"/>
        <w:spacing w:beforeLines="50" w:afterLines="50" w:line="360" w:lineRule="auto"/>
        <w:jc w:val="center"/>
        <w:rPr>
          <w:rFonts w:ascii="Arial" w:eastAsia="黑体" w:hAnsi="Arial" w:cs="Arial"/>
          <w:bCs/>
          <w:sz w:val="36"/>
          <w:szCs w:val="36"/>
        </w:rPr>
      </w:pPr>
      <w:r>
        <w:rPr>
          <w:rFonts w:ascii="Arial" w:eastAsia="黑体" w:hAnsi="Arial" w:cs="Arial"/>
          <w:bCs/>
          <w:sz w:val="36"/>
          <w:szCs w:val="36"/>
        </w:rPr>
        <w:lastRenderedPageBreak/>
        <w:t>填</w:t>
      </w:r>
      <w:r>
        <w:rPr>
          <w:rFonts w:ascii="Arial" w:eastAsia="黑体" w:hAnsi="Arial" w:cs="Arial"/>
          <w:bCs/>
          <w:sz w:val="36"/>
          <w:szCs w:val="36"/>
        </w:rPr>
        <w:t xml:space="preserve"> </w:t>
      </w:r>
      <w:r>
        <w:rPr>
          <w:rFonts w:ascii="Arial" w:eastAsia="黑体" w:hAnsi="Arial" w:cs="Arial"/>
          <w:bCs/>
          <w:sz w:val="36"/>
          <w:szCs w:val="36"/>
        </w:rPr>
        <w:t>表</w:t>
      </w:r>
      <w:r>
        <w:rPr>
          <w:rFonts w:ascii="Arial" w:eastAsia="黑体" w:hAnsi="Arial" w:cs="Arial"/>
          <w:bCs/>
          <w:sz w:val="36"/>
          <w:szCs w:val="36"/>
        </w:rPr>
        <w:t xml:space="preserve"> </w:t>
      </w:r>
      <w:r>
        <w:rPr>
          <w:rFonts w:ascii="Arial" w:eastAsia="黑体" w:hAnsi="Arial" w:cs="Arial"/>
          <w:bCs/>
          <w:sz w:val="36"/>
          <w:szCs w:val="36"/>
        </w:rPr>
        <w:t>说</w:t>
      </w:r>
      <w:r>
        <w:rPr>
          <w:rFonts w:ascii="Arial" w:eastAsia="黑体" w:hAnsi="Arial" w:cs="Arial"/>
          <w:bCs/>
          <w:sz w:val="36"/>
          <w:szCs w:val="36"/>
        </w:rPr>
        <w:t xml:space="preserve"> </w:t>
      </w:r>
      <w:r>
        <w:rPr>
          <w:rFonts w:ascii="Arial" w:eastAsia="黑体" w:hAnsi="Arial" w:cs="Arial"/>
          <w:bCs/>
          <w:sz w:val="36"/>
          <w:szCs w:val="36"/>
        </w:rPr>
        <w:t>明</w:t>
      </w:r>
    </w:p>
    <w:p w:rsidR="00DE278C" w:rsidRDefault="00DE278C" w:rsidP="00DE278C">
      <w:pPr>
        <w:numPr>
          <w:ilvl w:val="0"/>
          <w:numId w:val="12"/>
        </w:numPr>
        <w:tabs>
          <w:tab w:val="left" w:pos="720"/>
        </w:tabs>
        <w:spacing w:line="480" w:lineRule="auto"/>
        <w:ind w:hanging="540"/>
        <w:rPr>
          <w:rFonts w:ascii="Arial" w:hAnsi="Arial" w:cs="Arial"/>
          <w:b/>
          <w:bCs/>
          <w:sz w:val="24"/>
        </w:rPr>
      </w:pPr>
      <w:r>
        <w:rPr>
          <w:rFonts w:ascii="Arial" w:hAnsi="Arial" w:cs="Arial"/>
          <w:b/>
          <w:bCs/>
          <w:sz w:val="24"/>
        </w:rPr>
        <w:t>姓名、性别、出生日期、身份证号：</w:t>
      </w:r>
      <w:r>
        <w:rPr>
          <w:rFonts w:ascii="Arial" w:hAnsi="Arial" w:cs="Arial"/>
          <w:sz w:val="24"/>
        </w:rPr>
        <w:t>与本人身份证一致；</w:t>
      </w:r>
    </w:p>
    <w:p w:rsidR="00DE278C" w:rsidRDefault="00DE278C" w:rsidP="00DE278C">
      <w:pPr>
        <w:numPr>
          <w:ilvl w:val="0"/>
          <w:numId w:val="12"/>
        </w:numPr>
        <w:tabs>
          <w:tab w:val="left" w:pos="720"/>
        </w:tabs>
        <w:spacing w:line="480" w:lineRule="auto"/>
        <w:ind w:hanging="540"/>
        <w:rPr>
          <w:rFonts w:ascii="Arial" w:hAnsi="Arial" w:cs="Arial"/>
          <w:b/>
          <w:bCs/>
          <w:sz w:val="24"/>
        </w:rPr>
      </w:pPr>
      <w:r>
        <w:rPr>
          <w:rFonts w:ascii="Arial" w:hAnsi="Arial" w:cs="Arial"/>
          <w:b/>
          <w:bCs/>
          <w:sz w:val="24"/>
        </w:rPr>
        <w:t>职务、职称：</w:t>
      </w:r>
      <w:r>
        <w:rPr>
          <w:rFonts w:ascii="Arial" w:hAnsi="Arial" w:cs="Arial"/>
          <w:sz w:val="24"/>
        </w:rPr>
        <w:t>按本人实际情况填写齐全；</w:t>
      </w:r>
    </w:p>
    <w:p w:rsidR="00DE278C" w:rsidRDefault="00DE278C" w:rsidP="00DE278C">
      <w:pPr>
        <w:numPr>
          <w:ilvl w:val="0"/>
          <w:numId w:val="12"/>
        </w:numPr>
        <w:tabs>
          <w:tab w:val="left" w:pos="720"/>
        </w:tabs>
        <w:spacing w:line="480" w:lineRule="auto"/>
        <w:ind w:hanging="540"/>
        <w:rPr>
          <w:rFonts w:ascii="Arial" w:hAnsi="Arial" w:cs="Arial"/>
          <w:b/>
          <w:bCs/>
          <w:sz w:val="24"/>
        </w:rPr>
      </w:pPr>
      <w:r>
        <w:rPr>
          <w:rFonts w:ascii="Arial" w:hAnsi="Arial" w:cs="Arial"/>
          <w:b/>
          <w:bCs/>
          <w:sz w:val="24"/>
        </w:rPr>
        <w:t>工作单位：</w:t>
      </w:r>
      <w:r>
        <w:rPr>
          <w:rFonts w:ascii="Arial" w:hAnsi="Arial" w:cs="Arial"/>
          <w:sz w:val="24"/>
        </w:rPr>
        <w:t>本人工作的厂、所、公司等名称（</w:t>
      </w:r>
      <w:r>
        <w:rPr>
          <w:rFonts w:ascii="Arial" w:hAnsi="Arial" w:cs="Arial"/>
          <w:b/>
          <w:bCs/>
          <w:sz w:val="24"/>
        </w:rPr>
        <w:t>与单位公章名称一致</w:t>
      </w:r>
      <w:r>
        <w:rPr>
          <w:rFonts w:ascii="Arial" w:hAnsi="Arial" w:cs="Arial"/>
          <w:sz w:val="24"/>
        </w:rPr>
        <w:t>），英文名称必须填写</w:t>
      </w:r>
      <w:r>
        <w:rPr>
          <w:rFonts w:ascii="Arial" w:hAnsi="Arial" w:cs="Arial" w:hint="eastAsia"/>
          <w:sz w:val="24"/>
        </w:rPr>
        <w:t>。如与发票名称不一致，请注明；</w:t>
      </w:r>
    </w:p>
    <w:p w:rsidR="00DE278C" w:rsidRDefault="00DE278C" w:rsidP="00DE278C">
      <w:pPr>
        <w:numPr>
          <w:ilvl w:val="0"/>
          <w:numId w:val="12"/>
        </w:numPr>
        <w:tabs>
          <w:tab w:val="left" w:pos="720"/>
        </w:tabs>
        <w:spacing w:line="480" w:lineRule="auto"/>
        <w:ind w:hanging="540"/>
        <w:rPr>
          <w:rFonts w:ascii="Arial" w:hAnsi="Arial" w:cs="Arial"/>
          <w:b/>
          <w:bCs/>
          <w:sz w:val="24"/>
        </w:rPr>
      </w:pPr>
      <w:r>
        <w:rPr>
          <w:rFonts w:ascii="Arial" w:hAnsi="Arial" w:cs="Arial"/>
          <w:b/>
          <w:bCs/>
          <w:sz w:val="24"/>
        </w:rPr>
        <w:t>通讯地址、邮政编码、传真、联系电话、电子信箱：</w:t>
      </w:r>
      <w:r>
        <w:rPr>
          <w:rFonts w:ascii="Arial" w:hAnsi="Arial" w:cs="Arial"/>
          <w:sz w:val="24"/>
        </w:rPr>
        <w:t>按本人实际情况逐项填写，联系电话号码前加本人所在地区区号</w:t>
      </w:r>
      <w:r>
        <w:rPr>
          <w:rFonts w:ascii="Arial" w:hAnsi="Arial" w:cs="Arial" w:hint="eastAsia"/>
          <w:sz w:val="24"/>
        </w:rPr>
        <w:t>，</w:t>
      </w:r>
      <w:r>
        <w:rPr>
          <w:rFonts w:ascii="Arial" w:hAnsi="Arial" w:cs="Arial" w:hint="eastAsia"/>
          <w:bCs/>
          <w:sz w:val="24"/>
        </w:rPr>
        <w:t>手机和</w:t>
      </w:r>
      <w:r>
        <w:rPr>
          <w:rFonts w:ascii="Arial" w:hAnsi="Arial" w:cs="Arial"/>
          <w:bCs/>
          <w:sz w:val="24"/>
        </w:rPr>
        <w:t>电子信箱</w:t>
      </w:r>
      <w:r>
        <w:rPr>
          <w:rFonts w:ascii="Arial" w:hAnsi="Arial" w:cs="Arial" w:hint="eastAsia"/>
          <w:bCs/>
          <w:sz w:val="24"/>
        </w:rPr>
        <w:t>很重要，请务必填写</w:t>
      </w:r>
      <w:r>
        <w:rPr>
          <w:rFonts w:ascii="Arial" w:hAnsi="Arial" w:cs="Arial"/>
          <w:sz w:val="24"/>
        </w:rPr>
        <w:t>；</w:t>
      </w:r>
    </w:p>
    <w:p w:rsidR="00DE278C" w:rsidRDefault="00DE278C" w:rsidP="00DE278C">
      <w:pPr>
        <w:numPr>
          <w:ilvl w:val="0"/>
          <w:numId w:val="12"/>
        </w:numPr>
        <w:tabs>
          <w:tab w:val="left" w:pos="720"/>
        </w:tabs>
        <w:spacing w:line="480" w:lineRule="auto"/>
        <w:ind w:hanging="540"/>
        <w:rPr>
          <w:rFonts w:ascii="Arial" w:hAnsi="Arial" w:cs="Arial"/>
          <w:b/>
          <w:bCs/>
          <w:sz w:val="24"/>
        </w:rPr>
      </w:pPr>
      <w:r>
        <w:rPr>
          <w:rFonts w:ascii="Arial" w:hAnsi="Arial" w:cs="Arial"/>
          <w:b/>
          <w:bCs/>
          <w:sz w:val="24"/>
        </w:rPr>
        <w:t>最高学历、起止年月、毕业学校、专业：</w:t>
      </w:r>
      <w:r>
        <w:rPr>
          <w:rFonts w:ascii="Arial" w:hAnsi="Arial" w:cs="Arial"/>
          <w:sz w:val="24"/>
        </w:rPr>
        <w:t>按本人实际情况逐项填写齐全；</w:t>
      </w:r>
    </w:p>
    <w:p w:rsidR="00DE278C" w:rsidRDefault="00DE278C" w:rsidP="00DE278C">
      <w:pPr>
        <w:numPr>
          <w:ilvl w:val="0"/>
          <w:numId w:val="12"/>
        </w:numPr>
        <w:tabs>
          <w:tab w:val="left" w:pos="720"/>
        </w:tabs>
        <w:spacing w:line="480" w:lineRule="auto"/>
        <w:ind w:hanging="540"/>
        <w:rPr>
          <w:rFonts w:ascii="Arial" w:hAnsi="Arial" w:cs="Arial"/>
          <w:b/>
          <w:bCs/>
          <w:sz w:val="24"/>
        </w:rPr>
      </w:pPr>
      <w:r>
        <w:rPr>
          <w:rFonts w:ascii="Arial" w:hAnsi="Arial" w:cs="Arial"/>
          <w:b/>
          <w:bCs/>
          <w:sz w:val="24"/>
        </w:rPr>
        <w:t>持证情况：</w:t>
      </w:r>
      <w:r>
        <w:rPr>
          <w:rFonts w:ascii="Arial" w:hAnsi="Arial" w:cs="Arial"/>
          <w:sz w:val="24"/>
        </w:rPr>
        <w:t>按实际情况将相应栏目填写齐全</w:t>
      </w:r>
      <w:r>
        <w:rPr>
          <w:rFonts w:ascii="Arial" w:hAnsi="Arial" w:cs="Arial" w:hint="eastAsia"/>
          <w:sz w:val="24"/>
        </w:rPr>
        <w:t>，仅填写报考专业相关资质</w:t>
      </w:r>
      <w:r>
        <w:rPr>
          <w:rFonts w:ascii="Arial" w:hAnsi="Arial" w:cs="Arial"/>
          <w:sz w:val="24"/>
        </w:rPr>
        <w:t>；</w:t>
      </w:r>
    </w:p>
    <w:p w:rsidR="00DE278C" w:rsidRDefault="00DE278C" w:rsidP="00DE278C">
      <w:pPr>
        <w:numPr>
          <w:ilvl w:val="0"/>
          <w:numId w:val="12"/>
        </w:numPr>
        <w:tabs>
          <w:tab w:val="left" w:pos="720"/>
        </w:tabs>
        <w:spacing w:line="480" w:lineRule="auto"/>
        <w:ind w:hanging="540"/>
        <w:rPr>
          <w:rFonts w:ascii="Arial" w:hAnsi="Arial" w:cs="Arial"/>
          <w:b/>
          <w:bCs/>
          <w:sz w:val="24"/>
        </w:rPr>
      </w:pPr>
      <w:r>
        <w:rPr>
          <w:rFonts w:ascii="Arial" w:hAnsi="Arial" w:cs="Arial"/>
          <w:b/>
          <w:bCs/>
          <w:sz w:val="24"/>
        </w:rPr>
        <w:t>申请认证（</w:t>
      </w:r>
      <w:proofErr w:type="gramStart"/>
      <w:r>
        <w:rPr>
          <w:rFonts w:ascii="Arial" w:hAnsi="Arial" w:cs="Arial" w:hint="eastAsia"/>
          <w:b/>
          <w:bCs/>
          <w:sz w:val="24"/>
        </w:rPr>
        <w:t>每表</w:t>
      </w:r>
      <w:r>
        <w:rPr>
          <w:rFonts w:ascii="Arial" w:hAnsi="Arial" w:cs="Arial"/>
          <w:b/>
          <w:bCs/>
          <w:sz w:val="24"/>
        </w:rPr>
        <w:t>只限</w:t>
      </w:r>
      <w:proofErr w:type="gramEnd"/>
      <w:r>
        <w:rPr>
          <w:rFonts w:ascii="Arial" w:hAnsi="Arial" w:cs="Arial"/>
          <w:b/>
          <w:bCs/>
          <w:sz w:val="24"/>
        </w:rPr>
        <w:t>填报一个专业）：</w:t>
      </w:r>
      <w:r>
        <w:rPr>
          <w:rFonts w:ascii="Arial" w:hAnsi="Arial" w:cs="Arial" w:hint="eastAsia"/>
          <w:sz w:val="24"/>
        </w:rPr>
        <w:t>请按照考试项目分类表填写</w:t>
      </w:r>
      <w:r>
        <w:rPr>
          <w:rFonts w:ascii="Arial" w:hAnsi="Arial" w:cs="Arial"/>
          <w:sz w:val="24"/>
        </w:rPr>
        <w:t>；</w:t>
      </w:r>
    </w:p>
    <w:p w:rsidR="00DE278C" w:rsidRDefault="00DE278C" w:rsidP="00DE278C">
      <w:pPr>
        <w:numPr>
          <w:ilvl w:val="0"/>
          <w:numId w:val="12"/>
        </w:numPr>
        <w:tabs>
          <w:tab w:val="left" w:pos="720"/>
        </w:tabs>
        <w:spacing w:line="480" w:lineRule="auto"/>
        <w:ind w:hanging="540"/>
        <w:rPr>
          <w:rFonts w:ascii="Arial" w:hAnsi="Arial" w:cs="Arial"/>
          <w:b/>
          <w:bCs/>
          <w:sz w:val="24"/>
        </w:rPr>
      </w:pPr>
      <w:r>
        <w:rPr>
          <w:rFonts w:ascii="Arial" w:hAnsi="Arial" w:cs="Arial"/>
          <w:b/>
          <w:bCs/>
          <w:sz w:val="24"/>
        </w:rPr>
        <w:t>视力状况：</w:t>
      </w:r>
      <w:r>
        <w:rPr>
          <w:rFonts w:ascii="Arial" w:hAnsi="Arial" w:cs="Arial"/>
          <w:bCs/>
          <w:sz w:val="24"/>
        </w:rPr>
        <w:t>视力按照</w:t>
      </w:r>
      <w:r>
        <w:rPr>
          <w:rFonts w:ascii="Arial" w:hAnsi="Arial" w:cs="Arial" w:hint="eastAsia"/>
          <w:bCs/>
          <w:sz w:val="24"/>
        </w:rPr>
        <w:t>标准</w:t>
      </w:r>
      <w:r>
        <w:rPr>
          <w:rFonts w:ascii="Arial" w:hAnsi="Arial" w:cs="Arial"/>
          <w:bCs/>
          <w:sz w:val="24"/>
        </w:rPr>
        <w:t>要求由县级（或以上）医院出具的</w:t>
      </w:r>
      <w:r>
        <w:rPr>
          <w:rFonts w:ascii="Arial" w:hAnsi="Arial" w:cs="Arial" w:hint="eastAsia"/>
          <w:bCs/>
          <w:sz w:val="24"/>
        </w:rPr>
        <w:t>近距离</w:t>
      </w:r>
      <w:r>
        <w:rPr>
          <w:rFonts w:ascii="Arial" w:hAnsi="Arial" w:cs="Arial"/>
          <w:bCs/>
          <w:sz w:val="24"/>
        </w:rPr>
        <w:t>视力和辨色能力检查证明；</w:t>
      </w:r>
      <w:r>
        <w:rPr>
          <w:rFonts w:ascii="Arial" w:hAnsi="Arial" w:cs="Arial" w:hint="eastAsia"/>
          <w:bCs/>
          <w:sz w:val="24"/>
        </w:rPr>
        <w:t>由责任Ⅲ级人员负责视力检查时应证明其具有足够的能力；</w:t>
      </w:r>
    </w:p>
    <w:p w:rsidR="00DE278C" w:rsidRDefault="00DE278C" w:rsidP="00DE278C">
      <w:pPr>
        <w:numPr>
          <w:ilvl w:val="0"/>
          <w:numId w:val="12"/>
        </w:numPr>
        <w:tabs>
          <w:tab w:val="left" w:pos="720"/>
        </w:tabs>
        <w:spacing w:line="480" w:lineRule="auto"/>
        <w:ind w:hanging="540"/>
        <w:rPr>
          <w:rFonts w:ascii="Arial" w:hAnsi="Arial" w:cs="Arial"/>
          <w:b/>
          <w:bCs/>
          <w:sz w:val="24"/>
        </w:rPr>
      </w:pPr>
      <w:r>
        <w:rPr>
          <w:rFonts w:ascii="Arial" w:hAnsi="Arial" w:cs="Arial"/>
          <w:b/>
          <w:bCs/>
          <w:sz w:val="24"/>
        </w:rPr>
        <w:t>参加培训记录：</w:t>
      </w:r>
      <w:r>
        <w:rPr>
          <w:rFonts w:ascii="Arial" w:hAnsi="Arial" w:cs="Arial"/>
          <w:sz w:val="24"/>
        </w:rPr>
        <w:t>按本人实际情况逐次、详细填写</w:t>
      </w:r>
      <w:r>
        <w:rPr>
          <w:rFonts w:ascii="Arial" w:hAnsi="Arial" w:cs="Arial" w:hint="eastAsia"/>
          <w:sz w:val="24"/>
        </w:rPr>
        <w:t>；</w:t>
      </w:r>
    </w:p>
    <w:p w:rsidR="00DE278C" w:rsidRDefault="00DE278C" w:rsidP="00DE278C">
      <w:pPr>
        <w:numPr>
          <w:ilvl w:val="0"/>
          <w:numId w:val="12"/>
        </w:numPr>
        <w:tabs>
          <w:tab w:val="left" w:pos="720"/>
        </w:tabs>
        <w:spacing w:line="480" w:lineRule="auto"/>
        <w:ind w:hanging="540"/>
        <w:rPr>
          <w:rFonts w:ascii="Arial" w:hAnsi="Arial" w:cs="Arial"/>
          <w:b/>
          <w:bCs/>
          <w:sz w:val="24"/>
        </w:rPr>
      </w:pPr>
      <w:r>
        <w:rPr>
          <w:rFonts w:ascii="Arial" w:hAnsi="Arial" w:cs="Arial"/>
          <w:b/>
          <w:bCs/>
          <w:sz w:val="24"/>
        </w:rPr>
        <w:t>从事无损检测工作简历：</w:t>
      </w:r>
      <w:r>
        <w:rPr>
          <w:rFonts w:ascii="Arial" w:hAnsi="Arial" w:cs="Arial"/>
          <w:sz w:val="24"/>
        </w:rPr>
        <w:t>按本人实际情况按时序填写</w:t>
      </w:r>
      <w:r>
        <w:rPr>
          <w:rFonts w:ascii="Arial" w:hAnsi="Arial" w:cs="Arial" w:hint="eastAsia"/>
          <w:sz w:val="24"/>
        </w:rPr>
        <w:t>；</w:t>
      </w:r>
    </w:p>
    <w:p w:rsidR="00DE278C" w:rsidRDefault="00DE278C" w:rsidP="00DE278C">
      <w:pPr>
        <w:numPr>
          <w:ilvl w:val="0"/>
          <w:numId w:val="12"/>
        </w:numPr>
        <w:tabs>
          <w:tab w:val="left" w:pos="720"/>
        </w:tabs>
        <w:spacing w:line="480" w:lineRule="auto"/>
        <w:ind w:hanging="540"/>
        <w:rPr>
          <w:rFonts w:ascii="Arial" w:hAnsi="Arial" w:cs="Arial"/>
          <w:sz w:val="24"/>
        </w:rPr>
      </w:pPr>
      <w:r>
        <w:rPr>
          <w:rFonts w:ascii="Arial" w:hAnsi="Arial" w:cs="Arial"/>
          <w:b/>
          <w:bCs/>
          <w:sz w:val="24"/>
        </w:rPr>
        <w:t>单位意见：</w:t>
      </w:r>
      <w:r>
        <w:rPr>
          <w:rFonts w:ascii="Arial" w:hAnsi="Arial" w:cs="Arial"/>
          <w:sz w:val="24"/>
        </w:rPr>
        <w:t>盖单位公章（</w:t>
      </w:r>
      <w:r>
        <w:rPr>
          <w:rFonts w:ascii="Arial" w:hAnsi="Arial" w:cs="Arial" w:hint="eastAsia"/>
          <w:sz w:val="24"/>
        </w:rPr>
        <w:t>如：个人报名，需要声明</w:t>
      </w:r>
      <w:r>
        <w:rPr>
          <w:rFonts w:ascii="Arial" w:hAnsi="Arial" w:cs="Arial"/>
          <w:sz w:val="24"/>
        </w:rPr>
        <w:t>）</w:t>
      </w:r>
      <w:r>
        <w:rPr>
          <w:rFonts w:ascii="Arial" w:hAnsi="Arial" w:cs="Arial" w:hint="eastAsia"/>
          <w:sz w:val="24"/>
        </w:rPr>
        <w:t>；</w:t>
      </w:r>
    </w:p>
    <w:p w:rsidR="00DE278C" w:rsidRDefault="00DE278C" w:rsidP="00DE278C">
      <w:pPr>
        <w:numPr>
          <w:ilvl w:val="0"/>
          <w:numId w:val="12"/>
        </w:numPr>
        <w:tabs>
          <w:tab w:val="left" w:pos="720"/>
        </w:tabs>
        <w:spacing w:line="480" w:lineRule="auto"/>
        <w:ind w:hanging="540"/>
        <w:rPr>
          <w:rFonts w:ascii="Arial" w:hAnsi="Arial" w:cs="Arial"/>
          <w:b/>
          <w:bCs/>
          <w:sz w:val="24"/>
        </w:rPr>
      </w:pPr>
      <w:r>
        <w:rPr>
          <w:rFonts w:ascii="Arial" w:hAnsi="Arial" w:cs="Arial"/>
          <w:b/>
          <w:bCs/>
          <w:sz w:val="24"/>
        </w:rPr>
        <w:t>相关资料可从网站</w:t>
      </w:r>
      <w:r>
        <w:rPr>
          <w:rFonts w:ascii="Arial" w:hAnsi="Arial" w:cs="Arial"/>
          <w:sz w:val="24"/>
        </w:rPr>
        <w:t>（</w:t>
      </w:r>
      <w:r>
        <w:rPr>
          <w:rFonts w:ascii="Arial" w:hAnsi="Arial" w:cs="Arial"/>
          <w:sz w:val="24"/>
        </w:rPr>
        <w:t>http://www.NANDTB.cn</w:t>
      </w:r>
      <w:r>
        <w:rPr>
          <w:rFonts w:ascii="Arial" w:hAnsi="Arial" w:cs="Arial"/>
          <w:sz w:val="24"/>
        </w:rPr>
        <w:t>）</w:t>
      </w:r>
      <w:r>
        <w:rPr>
          <w:rFonts w:ascii="Arial" w:hAnsi="Arial" w:cs="Arial"/>
          <w:b/>
          <w:bCs/>
          <w:sz w:val="24"/>
        </w:rPr>
        <w:t>查询。</w:t>
      </w:r>
    </w:p>
    <w:p w:rsidR="00DE278C" w:rsidRDefault="00DE278C" w:rsidP="00DE278C">
      <w:pPr>
        <w:spacing w:line="0" w:lineRule="atLeast"/>
        <w:ind w:firstLineChars="1350" w:firstLine="2835"/>
        <w:rPr>
          <w:rFonts w:ascii="Arial" w:hAnsi="Arial" w:cs="Arial"/>
          <w:szCs w:val="21"/>
        </w:rPr>
        <w:sectPr w:rsidR="00DE278C">
          <w:pgSz w:w="11906" w:h="16838"/>
          <w:pgMar w:top="1474" w:right="1417" w:bottom="1361" w:left="1417" w:header="1134" w:footer="850" w:gutter="0"/>
          <w:cols w:space="720"/>
          <w:docGrid w:type="lines" w:linePitch="312"/>
        </w:sectPr>
      </w:pPr>
    </w:p>
    <w:p w:rsidR="00DE278C" w:rsidRDefault="00DE278C" w:rsidP="00DE278C">
      <w:pPr>
        <w:spacing w:beforeLines="50"/>
        <w:jc w:val="center"/>
        <w:rPr>
          <w:rFonts w:ascii="黑体" w:eastAsia="黑体" w:hAnsi="黑体" w:hint="eastAsia"/>
          <w:sz w:val="36"/>
          <w:szCs w:val="36"/>
        </w:rPr>
      </w:pPr>
      <w:r>
        <w:rPr>
          <w:rFonts w:ascii="黑体" w:eastAsia="黑体" w:hAnsi="黑体" w:hint="eastAsia"/>
          <w:sz w:val="36"/>
          <w:szCs w:val="36"/>
        </w:rPr>
        <w:lastRenderedPageBreak/>
        <w:t>NANDTB-CN考试项目分类表</w:t>
      </w:r>
    </w:p>
    <w:p w:rsidR="00DE278C" w:rsidRDefault="00DE278C" w:rsidP="00DE278C">
      <w:pPr>
        <w:ind w:rightChars="-54" w:right="-113"/>
        <w:jc w:val="center"/>
        <w:rPr>
          <w:rFonts w:ascii="Arial" w:hAnsi="Arial" w:cs="Arial"/>
          <w:szCs w:val="21"/>
        </w:rPr>
      </w:pPr>
      <w:r>
        <w:rPr>
          <w:rFonts w:ascii="Arial" w:hAnsi="Arial" w:cs="Arial"/>
          <w:szCs w:val="21"/>
        </w:rPr>
        <w:t>Category of Exam project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753"/>
        <w:gridCol w:w="787"/>
        <w:gridCol w:w="2970"/>
        <w:gridCol w:w="752"/>
        <w:gridCol w:w="787"/>
        <w:gridCol w:w="3373"/>
      </w:tblGrid>
      <w:tr w:rsidR="00DE278C" w:rsidTr="00AD030A">
        <w:trPr>
          <w:trHeight w:val="548"/>
          <w:jc w:val="center"/>
        </w:trPr>
        <w:tc>
          <w:tcPr>
            <w:tcW w:w="753" w:type="dxa"/>
            <w:shd w:val="clear" w:color="auto" w:fill="F1F1F1"/>
            <w:vAlign w:val="center"/>
          </w:tcPr>
          <w:p w:rsidR="00DE278C" w:rsidRDefault="00DE278C" w:rsidP="00AD030A">
            <w:pPr>
              <w:adjustRightInd w:val="0"/>
              <w:snapToGrid w:val="0"/>
              <w:jc w:val="center"/>
              <w:rPr>
                <w:rFonts w:ascii="Arial Narrow" w:hAnsi="Arial Narrow" w:cs="Arial"/>
                <w:szCs w:val="21"/>
              </w:rPr>
            </w:pPr>
            <w:bookmarkStart w:id="0" w:name="OLE_LINK4"/>
            <w:r>
              <w:rPr>
                <w:rFonts w:ascii="Arial Narrow" w:hAnsi="宋体" w:cs="Arial"/>
                <w:szCs w:val="21"/>
              </w:rPr>
              <w:t>分类号</w:t>
            </w:r>
          </w:p>
          <w:p w:rsidR="00DE278C" w:rsidRDefault="00DE278C" w:rsidP="00AD030A">
            <w:pPr>
              <w:adjustRightInd w:val="0"/>
              <w:snapToGrid w:val="0"/>
              <w:jc w:val="center"/>
              <w:rPr>
                <w:rFonts w:ascii="Arial Narrow" w:hAnsi="Arial Narrow" w:cs="Arial"/>
                <w:szCs w:val="21"/>
              </w:rPr>
            </w:pPr>
            <w:r>
              <w:rPr>
                <w:rFonts w:ascii="Arial Narrow" w:hAnsi="Arial Narrow" w:cs="Arial"/>
                <w:szCs w:val="21"/>
              </w:rPr>
              <w:t>Code</w:t>
            </w:r>
          </w:p>
        </w:tc>
        <w:tc>
          <w:tcPr>
            <w:tcW w:w="787" w:type="dxa"/>
            <w:shd w:val="clear" w:color="auto" w:fill="F1F1F1"/>
            <w:vAlign w:val="center"/>
          </w:tcPr>
          <w:p w:rsidR="00DE278C" w:rsidRDefault="00DE278C" w:rsidP="00AD030A">
            <w:pPr>
              <w:adjustRightInd w:val="0"/>
              <w:snapToGrid w:val="0"/>
              <w:jc w:val="center"/>
              <w:rPr>
                <w:rFonts w:ascii="Arial Narrow" w:hAnsi="Arial Narrow" w:cs="Arial"/>
                <w:szCs w:val="21"/>
              </w:rPr>
            </w:pPr>
            <w:r>
              <w:rPr>
                <w:rFonts w:ascii="Arial Narrow" w:hAnsi="宋体" w:cs="Arial"/>
                <w:szCs w:val="21"/>
              </w:rPr>
              <w:t>选项</w:t>
            </w:r>
          </w:p>
          <w:p w:rsidR="00DE278C" w:rsidRDefault="00DE278C" w:rsidP="00AD030A">
            <w:pPr>
              <w:adjustRightInd w:val="0"/>
              <w:snapToGrid w:val="0"/>
              <w:jc w:val="center"/>
              <w:rPr>
                <w:rFonts w:ascii="Arial Narrow" w:hAnsi="Arial Narrow" w:cs="Arial"/>
                <w:szCs w:val="21"/>
              </w:rPr>
            </w:pPr>
            <w:r>
              <w:rPr>
                <w:rFonts w:ascii="Arial Narrow" w:hAnsi="Arial Narrow" w:cs="Arial"/>
                <w:szCs w:val="21"/>
              </w:rPr>
              <w:t>Choice</w:t>
            </w:r>
          </w:p>
        </w:tc>
        <w:tc>
          <w:tcPr>
            <w:tcW w:w="2970" w:type="dxa"/>
            <w:shd w:val="clear" w:color="auto" w:fill="F1F1F1"/>
            <w:vAlign w:val="center"/>
          </w:tcPr>
          <w:p w:rsidR="00DE278C" w:rsidRDefault="00DE278C" w:rsidP="00AD030A">
            <w:pPr>
              <w:adjustRightInd w:val="0"/>
              <w:snapToGrid w:val="0"/>
              <w:jc w:val="center"/>
              <w:rPr>
                <w:rFonts w:ascii="Arial Narrow" w:hAnsi="Arial Narrow" w:cs="Arial"/>
                <w:szCs w:val="21"/>
              </w:rPr>
            </w:pPr>
            <w:r>
              <w:rPr>
                <w:rFonts w:ascii="Arial Narrow" w:hAnsi="宋体" w:cs="Arial"/>
                <w:szCs w:val="21"/>
              </w:rPr>
              <w:t>考试项目</w:t>
            </w:r>
          </w:p>
          <w:p w:rsidR="00DE278C" w:rsidRDefault="00DE278C" w:rsidP="00AD030A">
            <w:pPr>
              <w:adjustRightInd w:val="0"/>
              <w:snapToGrid w:val="0"/>
              <w:jc w:val="center"/>
              <w:rPr>
                <w:rFonts w:ascii="Arial Narrow" w:hAnsi="Arial Narrow" w:cs="Arial"/>
                <w:szCs w:val="21"/>
              </w:rPr>
            </w:pPr>
            <w:r>
              <w:rPr>
                <w:rFonts w:ascii="Arial Narrow" w:hAnsi="Arial Narrow" w:cs="Arial"/>
                <w:szCs w:val="21"/>
              </w:rPr>
              <w:t>Exam project</w:t>
            </w:r>
          </w:p>
        </w:tc>
        <w:tc>
          <w:tcPr>
            <w:tcW w:w="752" w:type="dxa"/>
            <w:shd w:val="clear" w:color="auto" w:fill="F1F1F1"/>
            <w:vAlign w:val="center"/>
          </w:tcPr>
          <w:p w:rsidR="00DE278C" w:rsidRDefault="00DE278C" w:rsidP="00AD030A">
            <w:pPr>
              <w:adjustRightInd w:val="0"/>
              <w:snapToGrid w:val="0"/>
              <w:jc w:val="center"/>
              <w:rPr>
                <w:rFonts w:ascii="Arial Narrow" w:hAnsi="Arial Narrow" w:cs="Arial"/>
                <w:szCs w:val="21"/>
              </w:rPr>
            </w:pPr>
            <w:r>
              <w:rPr>
                <w:rFonts w:ascii="Arial Narrow" w:hAnsi="宋体" w:cs="Arial"/>
                <w:szCs w:val="21"/>
              </w:rPr>
              <w:t>分类号</w:t>
            </w:r>
          </w:p>
          <w:p w:rsidR="00DE278C" w:rsidRDefault="00DE278C" w:rsidP="00AD030A">
            <w:pPr>
              <w:adjustRightInd w:val="0"/>
              <w:snapToGrid w:val="0"/>
              <w:jc w:val="center"/>
              <w:rPr>
                <w:rFonts w:ascii="Arial Narrow" w:hAnsi="Arial Narrow" w:cs="Arial"/>
                <w:szCs w:val="21"/>
              </w:rPr>
            </w:pPr>
            <w:r>
              <w:rPr>
                <w:rFonts w:ascii="Arial Narrow" w:hAnsi="Arial Narrow" w:cs="Arial"/>
                <w:szCs w:val="21"/>
              </w:rPr>
              <w:t>Code</w:t>
            </w:r>
          </w:p>
        </w:tc>
        <w:tc>
          <w:tcPr>
            <w:tcW w:w="787" w:type="dxa"/>
            <w:shd w:val="clear" w:color="auto" w:fill="F1F1F1"/>
            <w:vAlign w:val="center"/>
          </w:tcPr>
          <w:p w:rsidR="00DE278C" w:rsidRDefault="00DE278C" w:rsidP="00AD030A">
            <w:pPr>
              <w:adjustRightInd w:val="0"/>
              <w:snapToGrid w:val="0"/>
              <w:jc w:val="center"/>
              <w:rPr>
                <w:rFonts w:ascii="Arial Narrow" w:hAnsi="Arial Narrow" w:cs="Arial"/>
                <w:szCs w:val="21"/>
              </w:rPr>
            </w:pPr>
            <w:r>
              <w:rPr>
                <w:rFonts w:ascii="Arial Narrow" w:hAnsi="宋体" w:cs="Arial"/>
                <w:szCs w:val="21"/>
              </w:rPr>
              <w:t>选项</w:t>
            </w:r>
          </w:p>
          <w:p w:rsidR="00DE278C" w:rsidRDefault="00DE278C" w:rsidP="00AD030A">
            <w:pPr>
              <w:adjustRightInd w:val="0"/>
              <w:snapToGrid w:val="0"/>
              <w:jc w:val="center"/>
              <w:rPr>
                <w:rFonts w:ascii="Arial Narrow" w:hAnsi="Arial Narrow" w:cs="Arial"/>
                <w:szCs w:val="21"/>
              </w:rPr>
            </w:pPr>
            <w:r>
              <w:rPr>
                <w:rFonts w:ascii="Arial Narrow" w:hAnsi="Arial Narrow" w:cs="Arial"/>
                <w:szCs w:val="21"/>
              </w:rPr>
              <w:t>Choice</w:t>
            </w:r>
          </w:p>
        </w:tc>
        <w:tc>
          <w:tcPr>
            <w:tcW w:w="3373" w:type="dxa"/>
            <w:shd w:val="clear" w:color="auto" w:fill="F1F1F1"/>
            <w:vAlign w:val="center"/>
          </w:tcPr>
          <w:p w:rsidR="00DE278C" w:rsidRDefault="00DE278C" w:rsidP="00AD030A">
            <w:pPr>
              <w:adjustRightInd w:val="0"/>
              <w:snapToGrid w:val="0"/>
              <w:jc w:val="center"/>
              <w:rPr>
                <w:rFonts w:ascii="Arial Narrow" w:hAnsi="Arial Narrow" w:cs="Arial"/>
                <w:szCs w:val="21"/>
              </w:rPr>
            </w:pPr>
            <w:r>
              <w:rPr>
                <w:rFonts w:ascii="Arial Narrow" w:hAnsi="宋体" w:cs="Arial"/>
                <w:szCs w:val="21"/>
              </w:rPr>
              <w:t>考试项目</w:t>
            </w:r>
          </w:p>
          <w:p w:rsidR="00DE278C" w:rsidRDefault="00DE278C" w:rsidP="00AD030A">
            <w:pPr>
              <w:adjustRightInd w:val="0"/>
              <w:snapToGrid w:val="0"/>
              <w:jc w:val="center"/>
              <w:rPr>
                <w:rFonts w:ascii="Arial Narrow" w:hAnsi="Arial Narrow" w:cs="Arial"/>
                <w:szCs w:val="21"/>
              </w:rPr>
            </w:pPr>
            <w:r>
              <w:rPr>
                <w:rFonts w:ascii="Arial Narrow" w:hAnsi="Arial Narrow" w:cs="Arial"/>
                <w:szCs w:val="21"/>
              </w:rPr>
              <w:t>Exam project</w:t>
            </w:r>
          </w:p>
        </w:tc>
      </w:tr>
      <w:tr w:rsidR="00DE278C" w:rsidTr="00AD030A">
        <w:trPr>
          <w:jc w:val="center"/>
        </w:trPr>
        <w:tc>
          <w:tcPr>
            <w:tcW w:w="753"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r>
              <w:rPr>
                <w:rFonts w:ascii="Arial" w:hAnsi="Arial" w:cs="Arial"/>
                <w:kern w:val="0"/>
                <w:szCs w:val="21"/>
              </w:rPr>
              <w:t>1</w:t>
            </w:r>
          </w:p>
        </w:tc>
        <w:tc>
          <w:tcPr>
            <w:tcW w:w="787" w:type="dxa"/>
            <w:vAlign w:val="center"/>
          </w:tcPr>
          <w:p w:rsidR="00DE278C" w:rsidRDefault="00DE278C" w:rsidP="00AD030A">
            <w:pPr>
              <w:adjustRightInd w:val="0"/>
              <w:snapToGrid w:val="0"/>
              <w:jc w:val="center"/>
              <w:rPr>
                <w:rFonts w:ascii="宋体" w:hAnsi="宋体" w:cs="Arial"/>
                <w:szCs w:val="21"/>
              </w:rPr>
            </w:pPr>
          </w:p>
        </w:tc>
        <w:tc>
          <w:tcPr>
            <w:tcW w:w="2970"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渗透检测</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sz w:val="20"/>
                <w:szCs w:val="20"/>
              </w:rPr>
              <w:t xml:space="preserve">Liquid </w:t>
            </w:r>
            <w:proofErr w:type="spellStart"/>
            <w:r>
              <w:rPr>
                <w:rFonts w:ascii="Arial Narrow" w:hAnsi="Arial Narrow" w:cs="Arial"/>
                <w:sz w:val="20"/>
                <w:szCs w:val="20"/>
              </w:rPr>
              <w:t>Penetrant</w:t>
            </w:r>
            <w:proofErr w:type="spellEnd"/>
            <w:r>
              <w:rPr>
                <w:rFonts w:ascii="Arial Narrow" w:hAnsi="Arial Narrow" w:cs="Arial"/>
                <w:sz w:val="20"/>
                <w:szCs w:val="20"/>
              </w:rPr>
              <w:t xml:space="preserve"> Testing</w:t>
            </w:r>
            <w:r>
              <w:rPr>
                <w:rFonts w:ascii="Arial Narrow" w:hAnsi="宋体" w:cs="Arial"/>
                <w:sz w:val="20"/>
                <w:szCs w:val="20"/>
              </w:rPr>
              <w:t>（</w:t>
            </w:r>
            <w:r>
              <w:rPr>
                <w:rFonts w:ascii="Arial Narrow" w:hAnsi="Arial Narrow" w:cs="Arial"/>
                <w:sz w:val="20"/>
                <w:szCs w:val="20"/>
              </w:rPr>
              <w:t>PT</w:t>
            </w:r>
            <w:r>
              <w:rPr>
                <w:rFonts w:ascii="Arial Narrow" w:hAnsi="宋体" w:cs="Arial"/>
                <w:sz w:val="20"/>
                <w:szCs w:val="20"/>
              </w:rPr>
              <w:t>）</w:t>
            </w:r>
          </w:p>
        </w:tc>
        <w:tc>
          <w:tcPr>
            <w:tcW w:w="752"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r>
              <w:rPr>
                <w:rFonts w:ascii="Arial" w:hAnsi="Arial" w:cs="Arial"/>
                <w:kern w:val="0"/>
                <w:szCs w:val="21"/>
              </w:rPr>
              <w:t>4</w:t>
            </w:r>
          </w:p>
        </w:tc>
        <w:tc>
          <w:tcPr>
            <w:tcW w:w="787" w:type="dxa"/>
            <w:vAlign w:val="center"/>
          </w:tcPr>
          <w:p w:rsidR="00DE278C" w:rsidRDefault="00DE278C" w:rsidP="00AD030A">
            <w:pPr>
              <w:adjustRightInd w:val="0"/>
              <w:snapToGrid w:val="0"/>
              <w:jc w:val="center"/>
              <w:rPr>
                <w:rFonts w:ascii="宋体" w:hAnsi="宋体" w:cs="Arial"/>
                <w:szCs w:val="21"/>
              </w:rPr>
            </w:pPr>
          </w:p>
        </w:tc>
        <w:tc>
          <w:tcPr>
            <w:tcW w:w="3373"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射线检测</w:t>
            </w:r>
          </w:p>
          <w:p w:rsidR="00DE278C" w:rsidRDefault="00DE278C" w:rsidP="00AD030A">
            <w:pPr>
              <w:adjustRightInd w:val="0"/>
              <w:snapToGrid w:val="0"/>
              <w:jc w:val="left"/>
              <w:rPr>
                <w:rFonts w:ascii="Arial Narrow" w:hAnsi="Arial Narrow" w:cs="Arial" w:hint="eastAsia"/>
                <w:sz w:val="20"/>
                <w:szCs w:val="20"/>
              </w:rPr>
            </w:pPr>
            <w:r>
              <w:rPr>
                <w:rFonts w:ascii="Arial Narrow" w:hAnsi="Arial Narrow" w:cs="Arial"/>
                <w:sz w:val="20"/>
                <w:szCs w:val="20"/>
              </w:rPr>
              <w:t>Radiograph</w:t>
            </w:r>
            <w:r>
              <w:rPr>
                <w:rFonts w:ascii="Arial Narrow" w:hAnsi="Arial Narrow" w:cs="Arial" w:hint="eastAsia"/>
                <w:sz w:val="20"/>
                <w:szCs w:val="20"/>
              </w:rPr>
              <w:t>y</w:t>
            </w:r>
            <w:r>
              <w:rPr>
                <w:rFonts w:ascii="Arial Narrow" w:hAnsi="Arial Narrow" w:cs="Arial"/>
                <w:sz w:val="20"/>
                <w:szCs w:val="20"/>
              </w:rPr>
              <w:t xml:space="preserve"> Testing</w:t>
            </w:r>
            <w:r>
              <w:rPr>
                <w:rFonts w:ascii="Arial Narrow" w:hAnsi="Arial Narrow" w:cs="Arial" w:hint="eastAsia"/>
                <w:sz w:val="20"/>
                <w:szCs w:val="20"/>
              </w:rPr>
              <w:t>（</w:t>
            </w:r>
            <w:r>
              <w:rPr>
                <w:rFonts w:ascii="Arial Narrow" w:hAnsi="Arial Narrow" w:cs="Arial" w:hint="eastAsia"/>
                <w:sz w:val="20"/>
                <w:szCs w:val="20"/>
              </w:rPr>
              <w:t>RT</w:t>
            </w:r>
            <w:r>
              <w:rPr>
                <w:rFonts w:ascii="Arial Narrow" w:hAnsi="Arial Narrow" w:cs="Arial" w:hint="eastAsia"/>
                <w:sz w:val="20"/>
                <w:szCs w:val="20"/>
              </w:rPr>
              <w:t>）</w:t>
            </w:r>
          </w:p>
        </w:tc>
      </w:tr>
      <w:tr w:rsidR="00DE278C" w:rsidTr="00AD030A">
        <w:trPr>
          <w:jc w:val="center"/>
        </w:trPr>
        <w:tc>
          <w:tcPr>
            <w:tcW w:w="753"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r>
              <w:rPr>
                <w:rFonts w:ascii="Arial" w:hAnsi="Arial" w:cs="Arial"/>
                <w:kern w:val="0"/>
                <w:szCs w:val="21"/>
              </w:rPr>
              <w:t>1.0</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2970"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渗透检测（不含操作）</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sz w:val="20"/>
                <w:szCs w:val="20"/>
              </w:rPr>
              <w:t>PT</w:t>
            </w:r>
            <w:r>
              <w:rPr>
                <w:rFonts w:ascii="Arial Narrow" w:hAnsi="宋体" w:cs="Arial"/>
                <w:sz w:val="20"/>
                <w:szCs w:val="20"/>
              </w:rPr>
              <w:t>（</w:t>
            </w:r>
            <w:r>
              <w:rPr>
                <w:rFonts w:ascii="Arial Narrow" w:hAnsi="Arial Narrow" w:cs="Arial"/>
                <w:sz w:val="20"/>
                <w:szCs w:val="20"/>
              </w:rPr>
              <w:t>Procedure Only</w:t>
            </w:r>
            <w:r>
              <w:rPr>
                <w:rFonts w:ascii="Arial Narrow" w:hAnsi="宋体" w:cs="Arial"/>
                <w:sz w:val="20"/>
                <w:szCs w:val="20"/>
              </w:rPr>
              <w:t>）</w:t>
            </w:r>
          </w:p>
        </w:tc>
        <w:tc>
          <w:tcPr>
            <w:tcW w:w="752"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r>
              <w:rPr>
                <w:rFonts w:ascii="Arial" w:hAnsi="Arial" w:cs="Arial"/>
                <w:kern w:val="0"/>
                <w:szCs w:val="21"/>
              </w:rPr>
              <w:t>4.0</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3373"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胶片射线照相</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hint="eastAsia"/>
                <w:sz w:val="20"/>
                <w:szCs w:val="20"/>
              </w:rPr>
              <w:t>RT</w:t>
            </w:r>
            <w:r>
              <w:rPr>
                <w:rFonts w:ascii="Arial Narrow" w:hAnsi="Arial Narrow" w:cs="Arial" w:hint="eastAsia"/>
                <w:sz w:val="20"/>
                <w:szCs w:val="20"/>
              </w:rPr>
              <w:t>（</w:t>
            </w:r>
            <w:r>
              <w:rPr>
                <w:rFonts w:ascii="Arial Narrow" w:hAnsi="Arial Narrow" w:cs="Arial"/>
                <w:sz w:val="20"/>
                <w:szCs w:val="20"/>
              </w:rPr>
              <w:t>RT</w:t>
            </w:r>
            <w:r>
              <w:rPr>
                <w:rFonts w:ascii="Arial Narrow" w:hAnsi="Arial Narrow" w:cs="Arial" w:hint="eastAsia"/>
                <w:sz w:val="20"/>
                <w:szCs w:val="20"/>
              </w:rPr>
              <w:t xml:space="preserve"> </w:t>
            </w:r>
            <w:r>
              <w:rPr>
                <w:rFonts w:ascii="Arial Narrow" w:hAnsi="Arial Narrow"/>
                <w:sz w:val="20"/>
                <w:szCs w:val="20"/>
              </w:rPr>
              <w:t>Film</w:t>
            </w:r>
            <w:r>
              <w:rPr>
                <w:rFonts w:ascii="Arial Narrow" w:hAnsi="宋体" w:cs="Arial"/>
                <w:sz w:val="20"/>
                <w:szCs w:val="20"/>
              </w:rPr>
              <w:t>）</w:t>
            </w:r>
          </w:p>
        </w:tc>
      </w:tr>
      <w:tr w:rsidR="00DE278C" w:rsidTr="00AD030A">
        <w:trPr>
          <w:jc w:val="center"/>
        </w:trPr>
        <w:tc>
          <w:tcPr>
            <w:tcW w:w="753"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r>
              <w:rPr>
                <w:rFonts w:ascii="Arial" w:hAnsi="Arial" w:cs="Arial"/>
                <w:kern w:val="0"/>
                <w:szCs w:val="21"/>
              </w:rPr>
              <w:t>1.1</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2970"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渗透检测</w:t>
            </w:r>
            <w:r>
              <w:rPr>
                <w:rFonts w:ascii="Arial Narrow" w:hAnsi="Arial Narrow" w:cs="Arial"/>
                <w:sz w:val="20"/>
                <w:szCs w:val="20"/>
              </w:rPr>
              <w:t>-</w:t>
            </w:r>
            <w:r>
              <w:rPr>
                <w:rFonts w:ascii="Arial Narrow" w:hAnsi="宋体" w:cs="Arial"/>
                <w:sz w:val="20"/>
                <w:szCs w:val="20"/>
              </w:rPr>
              <w:t>荧光自乳化</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hint="eastAsia"/>
                <w:sz w:val="20"/>
                <w:szCs w:val="20"/>
              </w:rPr>
              <w:t>F</w:t>
            </w:r>
            <w:r>
              <w:rPr>
                <w:rFonts w:ascii="Arial Narrow" w:hAnsi="Arial Narrow" w:cs="Arial"/>
                <w:sz w:val="20"/>
                <w:szCs w:val="20"/>
              </w:rPr>
              <w:t>P</w:t>
            </w:r>
            <w:r>
              <w:rPr>
                <w:rFonts w:ascii="Arial Narrow" w:hAnsi="Arial Narrow" w:cs="Arial" w:hint="eastAsia"/>
                <w:sz w:val="20"/>
                <w:szCs w:val="20"/>
              </w:rPr>
              <w:t>I</w:t>
            </w:r>
            <w:r>
              <w:rPr>
                <w:rFonts w:ascii="Arial Narrow" w:hAnsi="Arial Narrow" w:cs="Arial"/>
                <w:sz w:val="20"/>
                <w:szCs w:val="20"/>
              </w:rPr>
              <w:t>-Water Washable</w:t>
            </w:r>
            <w:r>
              <w:rPr>
                <w:rFonts w:ascii="Arial Narrow" w:hAnsi="Arial Narrow" w:cs="Arial" w:hint="eastAsia"/>
                <w:sz w:val="20"/>
                <w:szCs w:val="20"/>
              </w:rPr>
              <w:t>, PT Fluorescent</w:t>
            </w:r>
          </w:p>
        </w:tc>
        <w:tc>
          <w:tcPr>
            <w:tcW w:w="752"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r>
              <w:rPr>
                <w:rFonts w:ascii="Arial" w:hAnsi="Arial" w:cs="Arial"/>
                <w:kern w:val="0"/>
                <w:szCs w:val="21"/>
              </w:rPr>
              <w:t>4.1</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3373"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胶片射线照相（不含操作）</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sz w:val="20"/>
                <w:szCs w:val="20"/>
              </w:rPr>
              <w:t>RT</w:t>
            </w:r>
            <w:r>
              <w:rPr>
                <w:rFonts w:ascii="Arial Narrow" w:hAnsi="宋体" w:cs="Arial"/>
                <w:sz w:val="20"/>
                <w:szCs w:val="20"/>
              </w:rPr>
              <w:t>（</w:t>
            </w:r>
            <w:r>
              <w:rPr>
                <w:rFonts w:ascii="Arial Narrow" w:hAnsi="Arial Narrow" w:cs="Arial"/>
                <w:sz w:val="20"/>
                <w:szCs w:val="20"/>
              </w:rPr>
              <w:t>Procedure Only</w:t>
            </w:r>
            <w:r>
              <w:rPr>
                <w:rFonts w:ascii="Arial Narrow" w:hAnsi="宋体" w:cs="Arial"/>
                <w:sz w:val="20"/>
                <w:szCs w:val="20"/>
              </w:rPr>
              <w:t>）</w:t>
            </w:r>
          </w:p>
        </w:tc>
      </w:tr>
      <w:tr w:rsidR="00DE278C" w:rsidTr="00AD030A">
        <w:trPr>
          <w:jc w:val="center"/>
        </w:trPr>
        <w:tc>
          <w:tcPr>
            <w:tcW w:w="753"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r>
              <w:rPr>
                <w:rFonts w:ascii="Arial" w:hAnsi="Arial" w:cs="Arial"/>
                <w:kern w:val="0"/>
                <w:szCs w:val="21"/>
              </w:rPr>
              <w:t>1.2</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2970"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渗透检测</w:t>
            </w:r>
            <w:r>
              <w:rPr>
                <w:rFonts w:ascii="Arial Narrow" w:hAnsi="Arial Narrow" w:cs="Arial"/>
                <w:sz w:val="20"/>
                <w:szCs w:val="20"/>
              </w:rPr>
              <w:t>-</w:t>
            </w:r>
            <w:r>
              <w:rPr>
                <w:rFonts w:ascii="Arial Narrow" w:hAnsi="宋体" w:cs="Arial"/>
                <w:sz w:val="20"/>
                <w:szCs w:val="20"/>
              </w:rPr>
              <w:t>荧光后乳化</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hint="eastAsia"/>
                <w:sz w:val="20"/>
                <w:szCs w:val="20"/>
              </w:rPr>
              <w:t>F</w:t>
            </w:r>
            <w:r>
              <w:rPr>
                <w:rFonts w:ascii="Arial Narrow" w:hAnsi="Arial Narrow" w:cs="Arial"/>
                <w:sz w:val="20"/>
                <w:szCs w:val="20"/>
              </w:rPr>
              <w:t>P</w:t>
            </w:r>
            <w:r>
              <w:rPr>
                <w:rFonts w:ascii="Arial Narrow" w:hAnsi="Arial Narrow" w:cs="Arial" w:hint="eastAsia"/>
                <w:sz w:val="20"/>
                <w:szCs w:val="20"/>
              </w:rPr>
              <w:t>I</w:t>
            </w:r>
            <w:r>
              <w:rPr>
                <w:rFonts w:ascii="Arial Narrow" w:hAnsi="Arial Narrow" w:cs="Arial"/>
                <w:sz w:val="20"/>
                <w:szCs w:val="20"/>
              </w:rPr>
              <w:t xml:space="preserve">-Post </w:t>
            </w:r>
            <w:proofErr w:type="spellStart"/>
            <w:r>
              <w:rPr>
                <w:rFonts w:ascii="Arial Narrow" w:hAnsi="Arial Narrow" w:cs="Arial"/>
                <w:sz w:val="20"/>
                <w:szCs w:val="20"/>
              </w:rPr>
              <w:t>Emulsifiable</w:t>
            </w:r>
            <w:proofErr w:type="spellEnd"/>
            <w:r>
              <w:rPr>
                <w:rFonts w:ascii="Arial Narrow" w:hAnsi="Arial Narrow" w:cs="Arial" w:hint="eastAsia"/>
                <w:sz w:val="20"/>
                <w:szCs w:val="20"/>
              </w:rPr>
              <w:t>, PT Fluorescent</w:t>
            </w:r>
          </w:p>
        </w:tc>
        <w:tc>
          <w:tcPr>
            <w:tcW w:w="752" w:type="dxa"/>
            <w:vAlign w:val="center"/>
          </w:tcPr>
          <w:p w:rsidR="00DE278C" w:rsidRDefault="00DE278C" w:rsidP="00AD030A">
            <w:pPr>
              <w:autoSpaceDE w:val="0"/>
              <w:autoSpaceDN w:val="0"/>
              <w:adjustRightInd w:val="0"/>
              <w:snapToGrid w:val="0"/>
              <w:ind w:firstLineChars="50" w:firstLine="105"/>
              <w:jc w:val="left"/>
              <w:rPr>
                <w:rFonts w:ascii="Arial" w:hAnsi="Arial" w:cs="Arial" w:hint="eastAsia"/>
                <w:kern w:val="0"/>
                <w:szCs w:val="21"/>
              </w:rPr>
            </w:pPr>
            <w:r>
              <w:rPr>
                <w:rFonts w:ascii="Arial" w:hAnsi="Arial" w:cs="Arial" w:hint="eastAsia"/>
                <w:kern w:val="0"/>
                <w:szCs w:val="21"/>
              </w:rPr>
              <w:t>5</w:t>
            </w:r>
          </w:p>
        </w:tc>
        <w:tc>
          <w:tcPr>
            <w:tcW w:w="787" w:type="dxa"/>
            <w:vAlign w:val="center"/>
          </w:tcPr>
          <w:p w:rsidR="00DE278C" w:rsidRDefault="00DE278C" w:rsidP="00AD030A">
            <w:pPr>
              <w:adjustRightInd w:val="0"/>
              <w:snapToGrid w:val="0"/>
              <w:jc w:val="center"/>
              <w:rPr>
                <w:rFonts w:ascii="宋体" w:hAnsi="宋体" w:cs="Arial"/>
                <w:szCs w:val="21"/>
              </w:rPr>
            </w:pPr>
          </w:p>
        </w:tc>
        <w:tc>
          <w:tcPr>
            <w:tcW w:w="3373" w:type="dxa"/>
            <w:vAlign w:val="center"/>
          </w:tcPr>
          <w:p w:rsidR="00DE278C" w:rsidRDefault="00DE278C" w:rsidP="00AD030A">
            <w:pPr>
              <w:adjustRightInd w:val="0"/>
              <w:snapToGrid w:val="0"/>
              <w:jc w:val="left"/>
              <w:rPr>
                <w:rFonts w:ascii="Arial Narrow" w:hAnsi="Arial Narrow" w:cs="Arial" w:hint="eastAsia"/>
                <w:sz w:val="20"/>
                <w:szCs w:val="20"/>
              </w:rPr>
            </w:pPr>
            <w:r>
              <w:rPr>
                <w:rFonts w:ascii="Arial Narrow" w:hAnsi="Arial Narrow" w:cs="Arial" w:hint="eastAsia"/>
                <w:sz w:val="20"/>
                <w:szCs w:val="20"/>
              </w:rPr>
              <w:t>非胶片射线检测</w:t>
            </w:r>
          </w:p>
          <w:p w:rsidR="00DE278C" w:rsidRDefault="00DE278C" w:rsidP="00AD030A">
            <w:pPr>
              <w:adjustRightInd w:val="0"/>
              <w:snapToGrid w:val="0"/>
              <w:jc w:val="left"/>
              <w:rPr>
                <w:rFonts w:ascii="Arial Narrow" w:hAnsi="Arial Narrow" w:cs="Arial" w:hint="eastAsia"/>
                <w:sz w:val="20"/>
                <w:szCs w:val="20"/>
              </w:rPr>
            </w:pPr>
            <w:r>
              <w:rPr>
                <w:rFonts w:ascii="Arial Narrow" w:hAnsi="Arial Narrow" w:cs="Arial"/>
                <w:sz w:val="20"/>
                <w:szCs w:val="20"/>
              </w:rPr>
              <w:t>RT-NF</w:t>
            </w:r>
            <w:r>
              <w:rPr>
                <w:rFonts w:ascii="Arial Narrow" w:hAnsi="宋体" w:cs="Arial"/>
                <w:sz w:val="20"/>
                <w:szCs w:val="20"/>
              </w:rPr>
              <w:t>（</w:t>
            </w:r>
            <w:r>
              <w:rPr>
                <w:rFonts w:ascii="Arial Narrow" w:hAnsi="宋体" w:cs="Arial" w:hint="eastAsia"/>
                <w:sz w:val="20"/>
                <w:szCs w:val="20"/>
              </w:rPr>
              <w:t xml:space="preserve">RT </w:t>
            </w:r>
            <w:proofErr w:type="spellStart"/>
            <w:r>
              <w:rPr>
                <w:rFonts w:ascii="Arial Narrow" w:hAnsi="Arial Narrow" w:cs="Arial"/>
                <w:sz w:val="20"/>
                <w:szCs w:val="20"/>
              </w:rPr>
              <w:t>No</w:t>
            </w:r>
            <w:r>
              <w:rPr>
                <w:rFonts w:ascii="Arial Narrow" w:hAnsi="Arial Narrow" w:cs="Arial" w:hint="eastAsia"/>
                <w:sz w:val="20"/>
                <w:szCs w:val="20"/>
              </w:rPr>
              <w:t>n</w:t>
            </w:r>
            <w:r>
              <w:rPr>
                <w:rFonts w:ascii="Arial Narrow" w:hAnsi="Arial Narrow"/>
                <w:sz w:val="20"/>
                <w:szCs w:val="20"/>
              </w:rPr>
              <w:t>Film</w:t>
            </w:r>
            <w:proofErr w:type="spellEnd"/>
            <w:r>
              <w:rPr>
                <w:rFonts w:ascii="Arial Narrow" w:hAnsi="宋体" w:cs="Arial"/>
                <w:sz w:val="20"/>
                <w:szCs w:val="20"/>
              </w:rPr>
              <w:t>）</w:t>
            </w:r>
          </w:p>
        </w:tc>
      </w:tr>
      <w:tr w:rsidR="00DE278C" w:rsidTr="00AD030A">
        <w:trPr>
          <w:jc w:val="center"/>
        </w:trPr>
        <w:tc>
          <w:tcPr>
            <w:tcW w:w="753"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r>
              <w:rPr>
                <w:rFonts w:ascii="Arial" w:hAnsi="Arial" w:cs="Arial"/>
                <w:kern w:val="0"/>
                <w:szCs w:val="21"/>
              </w:rPr>
              <w:t>2</w:t>
            </w:r>
          </w:p>
        </w:tc>
        <w:tc>
          <w:tcPr>
            <w:tcW w:w="787" w:type="dxa"/>
            <w:vAlign w:val="center"/>
          </w:tcPr>
          <w:p w:rsidR="00DE278C" w:rsidRDefault="00DE278C" w:rsidP="00AD030A">
            <w:pPr>
              <w:adjustRightInd w:val="0"/>
              <w:snapToGrid w:val="0"/>
              <w:jc w:val="center"/>
              <w:rPr>
                <w:rFonts w:ascii="宋体" w:hAnsi="宋体" w:cs="Arial"/>
                <w:szCs w:val="21"/>
              </w:rPr>
            </w:pPr>
          </w:p>
        </w:tc>
        <w:tc>
          <w:tcPr>
            <w:tcW w:w="2970"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磁粉检测</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sz w:val="20"/>
                <w:szCs w:val="20"/>
              </w:rPr>
              <w:t>Magnetic Particle Testing</w:t>
            </w:r>
            <w:r>
              <w:rPr>
                <w:rFonts w:ascii="Arial Narrow" w:hAnsi="宋体" w:cs="Arial"/>
                <w:sz w:val="20"/>
                <w:szCs w:val="20"/>
              </w:rPr>
              <w:t>（</w:t>
            </w:r>
            <w:r>
              <w:rPr>
                <w:rFonts w:ascii="Arial Narrow" w:hAnsi="Arial Narrow" w:cs="Arial"/>
                <w:sz w:val="20"/>
                <w:szCs w:val="20"/>
              </w:rPr>
              <w:t>MT</w:t>
            </w:r>
            <w:r>
              <w:rPr>
                <w:rFonts w:ascii="Arial Narrow" w:hAnsi="宋体" w:cs="Arial"/>
                <w:sz w:val="20"/>
                <w:szCs w:val="20"/>
              </w:rPr>
              <w:t>）</w:t>
            </w:r>
          </w:p>
        </w:tc>
        <w:tc>
          <w:tcPr>
            <w:tcW w:w="752"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r>
              <w:rPr>
                <w:rFonts w:ascii="Arial" w:hAnsi="Arial" w:cs="Arial" w:hint="eastAsia"/>
                <w:kern w:val="0"/>
                <w:szCs w:val="21"/>
              </w:rPr>
              <w:t>5</w:t>
            </w:r>
            <w:r>
              <w:rPr>
                <w:rFonts w:ascii="Arial" w:hAnsi="Arial" w:cs="Arial"/>
                <w:kern w:val="0"/>
                <w:szCs w:val="21"/>
              </w:rPr>
              <w:t>.</w:t>
            </w:r>
            <w:r>
              <w:rPr>
                <w:rFonts w:ascii="Arial" w:hAnsi="Arial" w:cs="Arial" w:hint="eastAsia"/>
                <w:kern w:val="0"/>
                <w:szCs w:val="21"/>
              </w:rPr>
              <w:t>1</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3373"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hint="eastAsia"/>
                <w:sz w:val="20"/>
                <w:szCs w:val="20"/>
              </w:rPr>
              <w:t>非胶片</w:t>
            </w:r>
            <w:r>
              <w:rPr>
                <w:rFonts w:ascii="Arial Narrow" w:hAnsi="宋体" w:cs="Arial"/>
                <w:sz w:val="20"/>
                <w:szCs w:val="20"/>
              </w:rPr>
              <w:t>射线检测（不含操作）</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sz w:val="20"/>
                <w:szCs w:val="20"/>
              </w:rPr>
              <w:t>RT-NF</w:t>
            </w:r>
            <w:r>
              <w:rPr>
                <w:rFonts w:ascii="Arial Narrow" w:hAnsi="宋体" w:cs="Arial"/>
                <w:sz w:val="20"/>
                <w:szCs w:val="20"/>
              </w:rPr>
              <w:t>（</w:t>
            </w:r>
            <w:r>
              <w:rPr>
                <w:rFonts w:ascii="Arial Narrow" w:hAnsi="Arial Narrow" w:cs="Arial"/>
                <w:sz w:val="20"/>
                <w:szCs w:val="20"/>
              </w:rPr>
              <w:t>Procedure Only</w:t>
            </w:r>
            <w:r>
              <w:rPr>
                <w:rFonts w:ascii="Arial Narrow" w:hAnsi="宋体" w:cs="Arial"/>
                <w:sz w:val="20"/>
                <w:szCs w:val="20"/>
              </w:rPr>
              <w:t>）</w:t>
            </w:r>
          </w:p>
        </w:tc>
      </w:tr>
      <w:tr w:rsidR="00DE278C" w:rsidTr="00AD030A">
        <w:trPr>
          <w:jc w:val="center"/>
        </w:trPr>
        <w:tc>
          <w:tcPr>
            <w:tcW w:w="753"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r>
              <w:rPr>
                <w:rFonts w:ascii="Arial" w:hAnsi="Arial" w:cs="Arial"/>
                <w:kern w:val="0"/>
                <w:szCs w:val="21"/>
              </w:rPr>
              <w:t>2.0</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2970"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磁粉检测（不含操作）</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sz w:val="20"/>
                <w:szCs w:val="20"/>
              </w:rPr>
              <w:t>MT</w:t>
            </w:r>
            <w:r>
              <w:rPr>
                <w:rFonts w:ascii="Arial Narrow" w:hAnsi="宋体" w:cs="Arial"/>
                <w:sz w:val="20"/>
                <w:szCs w:val="20"/>
              </w:rPr>
              <w:t>（</w:t>
            </w:r>
            <w:r>
              <w:rPr>
                <w:rFonts w:ascii="Arial Narrow" w:hAnsi="Arial Narrow" w:cs="Arial"/>
                <w:sz w:val="20"/>
                <w:szCs w:val="20"/>
              </w:rPr>
              <w:t>Procedure Only</w:t>
            </w:r>
            <w:r>
              <w:rPr>
                <w:rFonts w:ascii="Arial Narrow" w:hAnsi="宋体" w:cs="Arial"/>
                <w:sz w:val="20"/>
                <w:szCs w:val="20"/>
              </w:rPr>
              <w:t>）</w:t>
            </w:r>
          </w:p>
        </w:tc>
        <w:tc>
          <w:tcPr>
            <w:tcW w:w="752"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r>
              <w:rPr>
                <w:rFonts w:ascii="Arial" w:hAnsi="Arial" w:cs="Arial" w:hint="eastAsia"/>
                <w:kern w:val="0"/>
                <w:szCs w:val="21"/>
              </w:rPr>
              <w:t>5</w:t>
            </w:r>
            <w:r>
              <w:rPr>
                <w:rFonts w:ascii="Arial" w:hAnsi="Arial" w:cs="Arial"/>
                <w:kern w:val="0"/>
                <w:szCs w:val="21"/>
              </w:rPr>
              <w:t>.</w:t>
            </w:r>
            <w:r>
              <w:rPr>
                <w:rFonts w:ascii="Arial" w:hAnsi="Arial" w:cs="Arial" w:hint="eastAsia"/>
                <w:kern w:val="0"/>
                <w:szCs w:val="21"/>
              </w:rPr>
              <w:t>2</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3373"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数字射线检测</w:t>
            </w:r>
          </w:p>
          <w:p w:rsidR="00DE278C" w:rsidRDefault="00DE278C" w:rsidP="00AD030A">
            <w:pPr>
              <w:adjustRightInd w:val="0"/>
              <w:snapToGrid w:val="0"/>
              <w:jc w:val="left"/>
              <w:rPr>
                <w:rFonts w:ascii="Arial Narrow" w:hAnsi="Arial Narrow" w:cs="Arial" w:hint="eastAsia"/>
                <w:sz w:val="20"/>
                <w:szCs w:val="20"/>
              </w:rPr>
            </w:pPr>
            <w:bookmarkStart w:id="1" w:name="OLE_LINK1"/>
            <w:r>
              <w:rPr>
                <w:rFonts w:ascii="Arial Narrow" w:hAnsi="Arial Narrow" w:cs="Arial" w:hint="eastAsia"/>
                <w:sz w:val="20"/>
                <w:szCs w:val="20"/>
              </w:rPr>
              <w:t>D</w:t>
            </w:r>
            <w:r>
              <w:rPr>
                <w:rFonts w:ascii="Arial Narrow" w:hAnsi="Arial Narrow" w:cs="Arial"/>
                <w:sz w:val="20"/>
                <w:szCs w:val="20"/>
              </w:rPr>
              <w:t>R</w:t>
            </w:r>
            <w:r>
              <w:rPr>
                <w:rFonts w:ascii="Arial Narrow" w:hAnsi="宋体" w:cs="Arial"/>
                <w:sz w:val="20"/>
                <w:szCs w:val="20"/>
              </w:rPr>
              <w:t>（</w:t>
            </w:r>
            <w:r>
              <w:rPr>
                <w:rFonts w:ascii="Arial Narrow" w:hAnsi="Arial Narrow" w:cs="Arial" w:hint="eastAsia"/>
                <w:sz w:val="20"/>
                <w:szCs w:val="20"/>
              </w:rPr>
              <w:t>Digital Radiography</w:t>
            </w:r>
            <w:r>
              <w:rPr>
                <w:rFonts w:ascii="Arial Narrow" w:hAnsi="宋体" w:cs="Arial"/>
                <w:sz w:val="20"/>
                <w:szCs w:val="20"/>
              </w:rPr>
              <w:t>）</w:t>
            </w:r>
            <w:bookmarkEnd w:id="1"/>
          </w:p>
        </w:tc>
      </w:tr>
      <w:tr w:rsidR="00DE278C" w:rsidTr="00AD030A">
        <w:trPr>
          <w:jc w:val="center"/>
        </w:trPr>
        <w:tc>
          <w:tcPr>
            <w:tcW w:w="753"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r>
              <w:rPr>
                <w:rFonts w:ascii="Arial" w:hAnsi="Arial" w:cs="Arial"/>
                <w:kern w:val="0"/>
                <w:szCs w:val="21"/>
              </w:rPr>
              <w:t>2.1</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2970"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磁粉检测</w:t>
            </w:r>
            <w:r>
              <w:rPr>
                <w:rFonts w:ascii="Arial Narrow" w:hAnsi="Arial Narrow" w:cs="Arial"/>
                <w:sz w:val="20"/>
                <w:szCs w:val="20"/>
              </w:rPr>
              <w:t>-</w:t>
            </w:r>
            <w:r>
              <w:rPr>
                <w:rFonts w:ascii="Arial Narrow" w:hAnsi="宋体" w:cs="Arial"/>
                <w:sz w:val="20"/>
                <w:szCs w:val="20"/>
              </w:rPr>
              <w:t>连续法</w:t>
            </w:r>
            <w:r>
              <w:rPr>
                <w:rFonts w:ascii="Arial Narrow" w:hAnsi="宋体" w:cs="Arial" w:hint="eastAsia"/>
                <w:sz w:val="20"/>
                <w:szCs w:val="20"/>
              </w:rPr>
              <w:t>湿法荧光</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sz w:val="20"/>
                <w:szCs w:val="20"/>
              </w:rPr>
              <w:t>M</w:t>
            </w:r>
            <w:r>
              <w:rPr>
                <w:rFonts w:ascii="Arial Narrow" w:hAnsi="Arial Narrow" w:cs="Arial" w:hint="eastAsia"/>
                <w:sz w:val="20"/>
                <w:szCs w:val="20"/>
              </w:rPr>
              <w:t>PI</w:t>
            </w:r>
            <w:r>
              <w:rPr>
                <w:rFonts w:ascii="Arial Narrow" w:hAnsi="Arial Narrow" w:cs="Arial"/>
                <w:sz w:val="20"/>
                <w:szCs w:val="20"/>
              </w:rPr>
              <w:t>-Wet Continuous</w:t>
            </w:r>
            <w:r>
              <w:rPr>
                <w:rFonts w:ascii="Arial Narrow" w:hAnsi="Arial Narrow" w:cs="Arial" w:hint="eastAsia"/>
                <w:sz w:val="20"/>
                <w:szCs w:val="20"/>
              </w:rPr>
              <w:t>, MT Fluorescent</w:t>
            </w:r>
          </w:p>
        </w:tc>
        <w:tc>
          <w:tcPr>
            <w:tcW w:w="752" w:type="dxa"/>
            <w:vAlign w:val="center"/>
          </w:tcPr>
          <w:p w:rsidR="00DE278C" w:rsidRDefault="00DE278C" w:rsidP="00AD030A">
            <w:pPr>
              <w:autoSpaceDE w:val="0"/>
              <w:autoSpaceDN w:val="0"/>
              <w:adjustRightInd w:val="0"/>
              <w:snapToGrid w:val="0"/>
              <w:ind w:firstLineChars="50" w:firstLine="105"/>
              <w:jc w:val="left"/>
              <w:rPr>
                <w:rFonts w:ascii="Arial" w:hAnsi="Arial" w:cs="Arial" w:hint="eastAsia"/>
                <w:kern w:val="0"/>
                <w:szCs w:val="21"/>
              </w:rPr>
            </w:pPr>
            <w:r>
              <w:rPr>
                <w:rFonts w:ascii="Arial" w:hAnsi="Arial" w:cs="Arial" w:hint="eastAsia"/>
                <w:kern w:val="0"/>
                <w:szCs w:val="21"/>
              </w:rPr>
              <w:t>5</w:t>
            </w:r>
            <w:r>
              <w:rPr>
                <w:rFonts w:ascii="Arial" w:hAnsi="Arial" w:cs="Arial"/>
                <w:kern w:val="0"/>
                <w:szCs w:val="21"/>
              </w:rPr>
              <w:t>.</w:t>
            </w:r>
            <w:r>
              <w:rPr>
                <w:rFonts w:ascii="Arial" w:hAnsi="Arial" w:cs="Arial" w:hint="eastAsia"/>
                <w:kern w:val="0"/>
                <w:szCs w:val="21"/>
              </w:rPr>
              <w:t>3</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3373" w:type="dxa"/>
            <w:vAlign w:val="center"/>
          </w:tcPr>
          <w:p w:rsidR="00DE278C" w:rsidRDefault="00DE278C" w:rsidP="00AD030A">
            <w:pPr>
              <w:adjustRightInd w:val="0"/>
              <w:snapToGrid w:val="0"/>
              <w:jc w:val="left"/>
              <w:rPr>
                <w:rFonts w:ascii="Arial Narrow" w:hAnsi="Arial Narrow" w:cs="Arial" w:hint="eastAsia"/>
                <w:sz w:val="20"/>
                <w:szCs w:val="20"/>
              </w:rPr>
            </w:pPr>
            <w:r>
              <w:rPr>
                <w:rFonts w:ascii="Arial Narrow" w:hAnsi="Arial Narrow" w:cs="Arial" w:hint="eastAsia"/>
                <w:sz w:val="20"/>
                <w:szCs w:val="20"/>
              </w:rPr>
              <w:t>计算机射线照相</w:t>
            </w:r>
          </w:p>
          <w:p w:rsidR="00DE278C" w:rsidRDefault="00DE278C" w:rsidP="00AD030A">
            <w:pPr>
              <w:adjustRightInd w:val="0"/>
              <w:snapToGrid w:val="0"/>
              <w:jc w:val="left"/>
              <w:rPr>
                <w:rFonts w:ascii="Arial Narrow" w:hAnsi="Arial Narrow" w:cs="Arial" w:hint="eastAsia"/>
                <w:sz w:val="20"/>
                <w:szCs w:val="20"/>
              </w:rPr>
            </w:pPr>
            <w:r>
              <w:rPr>
                <w:rFonts w:ascii="Arial Narrow" w:hAnsi="Arial Narrow" w:cs="Arial" w:hint="eastAsia"/>
                <w:sz w:val="20"/>
                <w:szCs w:val="20"/>
              </w:rPr>
              <w:t>CR</w:t>
            </w:r>
            <w:r>
              <w:rPr>
                <w:rFonts w:ascii="Arial Narrow" w:hAnsi="Arial Narrow" w:cs="Arial" w:hint="eastAsia"/>
                <w:sz w:val="20"/>
                <w:szCs w:val="20"/>
              </w:rPr>
              <w:t>（</w:t>
            </w:r>
            <w:r>
              <w:rPr>
                <w:rFonts w:ascii="Arial Narrow" w:hAnsi="Arial Narrow" w:cs="Arial" w:hint="eastAsia"/>
                <w:sz w:val="20"/>
                <w:szCs w:val="20"/>
              </w:rPr>
              <w:t>Computed Radiography</w:t>
            </w:r>
            <w:r>
              <w:rPr>
                <w:rFonts w:ascii="Arial Narrow" w:hAnsi="Arial Narrow" w:cs="Arial" w:hint="eastAsia"/>
                <w:sz w:val="20"/>
                <w:szCs w:val="20"/>
              </w:rPr>
              <w:t>）</w:t>
            </w:r>
          </w:p>
        </w:tc>
      </w:tr>
      <w:tr w:rsidR="00DE278C" w:rsidTr="00AD030A">
        <w:trPr>
          <w:jc w:val="center"/>
        </w:trPr>
        <w:tc>
          <w:tcPr>
            <w:tcW w:w="753"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r>
              <w:rPr>
                <w:rFonts w:ascii="Arial" w:hAnsi="Arial" w:cs="Arial"/>
                <w:kern w:val="0"/>
                <w:szCs w:val="21"/>
              </w:rPr>
              <w:t>2.</w:t>
            </w:r>
            <w:r>
              <w:rPr>
                <w:rFonts w:ascii="Arial" w:hAnsi="Arial" w:cs="Arial" w:hint="eastAsia"/>
                <w:kern w:val="0"/>
                <w:szCs w:val="21"/>
              </w:rPr>
              <w:t>2</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2970"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磁粉检测</w:t>
            </w:r>
            <w:r>
              <w:rPr>
                <w:rFonts w:ascii="Arial Narrow" w:hAnsi="Arial Narrow" w:cs="Arial"/>
                <w:sz w:val="20"/>
                <w:szCs w:val="20"/>
              </w:rPr>
              <w:t>-</w:t>
            </w:r>
            <w:r>
              <w:rPr>
                <w:rFonts w:ascii="Arial Narrow" w:hAnsi="宋体" w:cs="Arial"/>
                <w:sz w:val="20"/>
                <w:szCs w:val="20"/>
              </w:rPr>
              <w:t>剩磁法</w:t>
            </w:r>
            <w:r>
              <w:rPr>
                <w:rFonts w:ascii="Arial Narrow" w:hAnsi="宋体" w:cs="Arial" w:hint="eastAsia"/>
                <w:sz w:val="20"/>
                <w:szCs w:val="20"/>
              </w:rPr>
              <w:t>湿法荧光</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sz w:val="20"/>
                <w:szCs w:val="20"/>
              </w:rPr>
              <w:t>M</w:t>
            </w:r>
            <w:r>
              <w:rPr>
                <w:rFonts w:ascii="Arial Narrow" w:hAnsi="Arial Narrow" w:cs="Arial" w:hint="eastAsia"/>
                <w:sz w:val="20"/>
                <w:szCs w:val="20"/>
              </w:rPr>
              <w:t>PI</w:t>
            </w:r>
            <w:r>
              <w:rPr>
                <w:rFonts w:ascii="Arial Narrow" w:hAnsi="Arial Narrow" w:cs="Arial"/>
                <w:sz w:val="20"/>
                <w:szCs w:val="20"/>
              </w:rPr>
              <w:t>-</w:t>
            </w:r>
            <w:r>
              <w:rPr>
                <w:rFonts w:ascii="Arial Narrow" w:hAnsi="Arial Narrow" w:cs="Arial" w:hint="eastAsia"/>
                <w:sz w:val="20"/>
                <w:szCs w:val="20"/>
              </w:rPr>
              <w:t xml:space="preserve">Wet </w:t>
            </w:r>
            <w:r>
              <w:rPr>
                <w:rFonts w:ascii="Arial Narrow" w:hAnsi="Arial Narrow" w:cs="Arial"/>
                <w:sz w:val="20"/>
                <w:szCs w:val="20"/>
              </w:rPr>
              <w:t>Residua</w:t>
            </w:r>
            <w:r>
              <w:rPr>
                <w:rFonts w:ascii="Arial Narrow" w:hAnsi="Arial Narrow" w:cs="Arial" w:hint="eastAsia"/>
                <w:sz w:val="20"/>
                <w:szCs w:val="20"/>
              </w:rPr>
              <w:t>, MT Fluorescent</w:t>
            </w:r>
          </w:p>
        </w:tc>
        <w:tc>
          <w:tcPr>
            <w:tcW w:w="752"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r>
              <w:rPr>
                <w:rFonts w:ascii="Arial" w:hAnsi="Arial" w:cs="Arial" w:hint="eastAsia"/>
                <w:kern w:val="0"/>
                <w:szCs w:val="21"/>
              </w:rPr>
              <w:t>6</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3373"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涡流检测</w:t>
            </w:r>
          </w:p>
          <w:p w:rsidR="00DE278C" w:rsidRDefault="00DE278C" w:rsidP="00AD030A">
            <w:pPr>
              <w:adjustRightInd w:val="0"/>
              <w:snapToGrid w:val="0"/>
              <w:jc w:val="left"/>
              <w:rPr>
                <w:rFonts w:eastAsia="仿宋"/>
                <w:color w:val="C00000"/>
                <w:sz w:val="20"/>
                <w:szCs w:val="20"/>
              </w:rPr>
            </w:pPr>
            <w:r>
              <w:rPr>
                <w:rFonts w:ascii="Arial Narrow" w:hAnsi="Arial Narrow" w:cs="Arial"/>
                <w:sz w:val="20"/>
                <w:szCs w:val="20"/>
              </w:rPr>
              <w:t>ET</w:t>
            </w:r>
            <w:r>
              <w:rPr>
                <w:rFonts w:ascii="Arial Narrow" w:hAnsi="宋体" w:cs="Arial"/>
                <w:sz w:val="20"/>
                <w:szCs w:val="20"/>
              </w:rPr>
              <w:t>（</w:t>
            </w:r>
            <w:r>
              <w:rPr>
                <w:rFonts w:ascii="Arial Narrow" w:hAnsi="Arial Narrow" w:cs="Arial"/>
                <w:sz w:val="20"/>
                <w:szCs w:val="20"/>
              </w:rPr>
              <w:t>Eddy Current Testing</w:t>
            </w:r>
            <w:r>
              <w:rPr>
                <w:rFonts w:ascii="Arial Narrow" w:hAnsi="宋体" w:cs="Arial"/>
                <w:sz w:val="20"/>
                <w:szCs w:val="20"/>
              </w:rPr>
              <w:t>）</w:t>
            </w:r>
          </w:p>
        </w:tc>
      </w:tr>
      <w:tr w:rsidR="00DE278C" w:rsidTr="00AD030A">
        <w:trPr>
          <w:jc w:val="center"/>
        </w:trPr>
        <w:tc>
          <w:tcPr>
            <w:tcW w:w="753"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r>
              <w:rPr>
                <w:rFonts w:ascii="Arial" w:hAnsi="Arial" w:cs="Arial"/>
                <w:kern w:val="0"/>
                <w:szCs w:val="21"/>
              </w:rPr>
              <w:t>3</w:t>
            </w:r>
          </w:p>
        </w:tc>
        <w:tc>
          <w:tcPr>
            <w:tcW w:w="787" w:type="dxa"/>
            <w:vAlign w:val="center"/>
          </w:tcPr>
          <w:p w:rsidR="00DE278C" w:rsidRDefault="00DE278C" w:rsidP="00AD030A">
            <w:pPr>
              <w:adjustRightInd w:val="0"/>
              <w:snapToGrid w:val="0"/>
              <w:jc w:val="center"/>
              <w:rPr>
                <w:rFonts w:ascii="宋体" w:hAnsi="宋体" w:cs="Arial"/>
                <w:szCs w:val="21"/>
              </w:rPr>
            </w:pPr>
          </w:p>
        </w:tc>
        <w:tc>
          <w:tcPr>
            <w:tcW w:w="2970"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超声检测</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sz w:val="20"/>
                <w:szCs w:val="20"/>
              </w:rPr>
              <w:t>Ultrasonic Testing</w:t>
            </w:r>
            <w:r>
              <w:rPr>
                <w:rFonts w:ascii="Arial Narrow" w:hAnsi="宋体" w:cs="Arial"/>
                <w:sz w:val="20"/>
                <w:szCs w:val="20"/>
              </w:rPr>
              <w:t>（</w:t>
            </w:r>
            <w:r>
              <w:rPr>
                <w:rFonts w:ascii="Arial Narrow" w:hAnsi="Arial Narrow" w:cs="Arial"/>
                <w:sz w:val="20"/>
                <w:szCs w:val="20"/>
              </w:rPr>
              <w:t>UT</w:t>
            </w:r>
            <w:r>
              <w:rPr>
                <w:rFonts w:ascii="Arial Narrow" w:hAnsi="宋体" w:cs="Arial"/>
                <w:sz w:val="20"/>
                <w:szCs w:val="20"/>
              </w:rPr>
              <w:t>）</w:t>
            </w:r>
          </w:p>
        </w:tc>
        <w:tc>
          <w:tcPr>
            <w:tcW w:w="752" w:type="dxa"/>
            <w:vAlign w:val="center"/>
          </w:tcPr>
          <w:p w:rsidR="00DE278C" w:rsidRDefault="00DE278C" w:rsidP="00AD030A">
            <w:pPr>
              <w:autoSpaceDE w:val="0"/>
              <w:autoSpaceDN w:val="0"/>
              <w:adjustRightInd w:val="0"/>
              <w:snapToGrid w:val="0"/>
              <w:ind w:firstLineChars="50" w:firstLine="105"/>
              <w:jc w:val="left"/>
              <w:rPr>
                <w:rFonts w:ascii="Arial" w:hAnsi="Arial" w:cs="Arial" w:hint="eastAsia"/>
                <w:kern w:val="0"/>
                <w:szCs w:val="21"/>
              </w:rPr>
            </w:pPr>
            <w:r>
              <w:rPr>
                <w:rFonts w:ascii="Arial" w:hAnsi="Arial" w:cs="Arial" w:hint="eastAsia"/>
                <w:kern w:val="0"/>
                <w:szCs w:val="21"/>
              </w:rPr>
              <w:t>6</w:t>
            </w:r>
            <w:r>
              <w:rPr>
                <w:rFonts w:ascii="Arial" w:hAnsi="Arial" w:cs="Arial"/>
                <w:kern w:val="0"/>
                <w:szCs w:val="21"/>
              </w:rPr>
              <w:t>.0</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3373"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涡流检测（不含操作）</w:t>
            </w:r>
          </w:p>
          <w:p w:rsidR="00DE278C" w:rsidRDefault="00DE278C" w:rsidP="00AD030A">
            <w:pPr>
              <w:adjustRightInd w:val="0"/>
              <w:snapToGrid w:val="0"/>
              <w:jc w:val="left"/>
              <w:rPr>
                <w:rFonts w:eastAsia="仿宋"/>
                <w:color w:val="C00000"/>
                <w:sz w:val="20"/>
                <w:szCs w:val="20"/>
              </w:rPr>
            </w:pPr>
            <w:r>
              <w:rPr>
                <w:rFonts w:ascii="Arial Narrow" w:hAnsi="Arial Narrow" w:cs="Arial"/>
                <w:sz w:val="20"/>
                <w:szCs w:val="20"/>
              </w:rPr>
              <w:t>ET</w:t>
            </w:r>
            <w:r>
              <w:rPr>
                <w:rFonts w:ascii="Arial Narrow" w:hAnsi="宋体" w:cs="Arial"/>
                <w:sz w:val="20"/>
                <w:szCs w:val="20"/>
              </w:rPr>
              <w:t>（</w:t>
            </w:r>
            <w:r>
              <w:rPr>
                <w:rFonts w:ascii="Arial Narrow" w:hAnsi="Arial Narrow" w:cs="Arial"/>
                <w:sz w:val="20"/>
                <w:szCs w:val="20"/>
              </w:rPr>
              <w:t>Procedure Only</w:t>
            </w:r>
            <w:r>
              <w:rPr>
                <w:rFonts w:ascii="Arial Narrow" w:hAnsi="宋体" w:cs="Arial"/>
                <w:sz w:val="20"/>
                <w:szCs w:val="20"/>
              </w:rPr>
              <w:t>）</w:t>
            </w:r>
          </w:p>
        </w:tc>
      </w:tr>
      <w:tr w:rsidR="00DE278C" w:rsidTr="00AD030A">
        <w:trPr>
          <w:jc w:val="center"/>
        </w:trPr>
        <w:tc>
          <w:tcPr>
            <w:tcW w:w="753"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r>
              <w:rPr>
                <w:rFonts w:ascii="Arial" w:hAnsi="Arial" w:cs="Arial"/>
                <w:kern w:val="0"/>
                <w:szCs w:val="21"/>
              </w:rPr>
              <w:t>3.0</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2970"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超声检测（不含操作）</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sz w:val="20"/>
                <w:szCs w:val="20"/>
              </w:rPr>
              <w:t>UT</w:t>
            </w:r>
            <w:r>
              <w:rPr>
                <w:rFonts w:ascii="Arial Narrow" w:hAnsi="宋体" w:cs="Arial"/>
                <w:sz w:val="20"/>
                <w:szCs w:val="20"/>
              </w:rPr>
              <w:t>（</w:t>
            </w:r>
            <w:r>
              <w:rPr>
                <w:rFonts w:ascii="Arial Narrow" w:hAnsi="Arial Narrow" w:cs="Arial"/>
                <w:sz w:val="20"/>
                <w:szCs w:val="20"/>
              </w:rPr>
              <w:t>No including Practical</w:t>
            </w:r>
            <w:r>
              <w:rPr>
                <w:rFonts w:ascii="Arial Narrow" w:hAnsi="宋体" w:cs="Arial"/>
                <w:sz w:val="20"/>
                <w:szCs w:val="20"/>
              </w:rPr>
              <w:t>）</w:t>
            </w:r>
          </w:p>
        </w:tc>
        <w:tc>
          <w:tcPr>
            <w:tcW w:w="752" w:type="dxa"/>
            <w:vAlign w:val="center"/>
          </w:tcPr>
          <w:p w:rsidR="00DE278C" w:rsidRDefault="00DE278C" w:rsidP="00AD030A">
            <w:pPr>
              <w:autoSpaceDE w:val="0"/>
              <w:autoSpaceDN w:val="0"/>
              <w:adjustRightInd w:val="0"/>
              <w:snapToGrid w:val="0"/>
              <w:ind w:firstLineChars="50" w:firstLine="105"/>
              <w:jc w:val="left"/>
              <w:rPr>
                <w:rFonts w:ascii="Arial" w:hAnsi="Arial" w:cs="Arial" w:hint="eastAsia"/>
                <w:kern w:val="0"/>
                <w:szCs w:val="21"/>
              </w:rPr>
            </w:pPr>
            <w:r>
              <w:rPr>
                <w:rFonts w:ascii="Arial" w:hAnsi="Arial" w:cs="Arial" w:hint="eastAsia"/>
                <w:kern w:val="0"/>
                <w:szCs w:val="21"/>
              </w:rPr>
              <w:t>7</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3373"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红外热像检测</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sz w:val="20"/>
                <w:szCs w:val="20"/>
              </w:rPr>
              <w:t>IRT</w:t>
            </w:r>
            <w:r>
              <w:rPr>
                <w:rFonts w:ascii="Arial Narrow" w:hAnsi="宋体" w:cs="Arial"/>
                <w:sz w:val="20"/>
                <w:szCs w:val="20"/>
              </w:rPr>
              <w:t>（</w:t>
            </w:r>
            <w:proofErr w:type="spellStart"/>
            <w:r>
              <w:rPr>
                <w:rFonts w:ascii="Arial Narrow" w:hAnsi="Arial Narrow" w:cs="Arial"/>
                <w:sz w:val="20"/>
                <w:szCs w:val="20"/>
              </w:rPr>
              <w:t>Thermography</w:t>
            </w:r>
            <w:proofErr w:type="spellEnd"/>
            <w:r>
              <w:rPr>
                <w:rFonts w:ascii="Arial Narrow" w:hAnsi="Arial Narrow" w:cs="Arial"/>
                <w:sz w:val="20"/>
                <w:szCs w:val="20"/>
              </w:rPr>
              <w:t xml:space="preserve"> &amp; Holography</w:t>
            </w:r>
            <w:r>
              <w:rPr>
                <w:rFonts w:ascii="Arial Narrow" w:hAnsi="宋体" w:cs="Arial"/>
                <w:sz w:val="20"/>
                <w:szCs w:val="20"/>
              </w:rPr>
              <w:t>）</w:t>
            </w:r>
          </w:p>
        </w:tc>
      </w:tr>
      <w:tr w:rsidR="00DE278C" w:rsidTr="00AD030A">
        <w:trPr>
          <w:jc w:val="center"/>
        </w:trPr>
        <w:tc>
          <w:tcPr>
            <w:tcW w:w="753"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r>
              <w:rPr>
                <w:rFonts w:ascii="Arial" w:hAnsi="Arial" w:cs="Arial"/>
                <w:kern w:val="0"/>
                <w:szCs w:val="21"/>
              </w:rPr>
              <w:t>3.1</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2970"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超声检测（金属）接触</w:t>
            </w:r>
            <w:r>
              <w:rPr>
                <w:rFonts w:ascii="Arial Narrow" w:hAnsi="Arial Narrow" w:cs="Arial"/>
                <w:sz w:val="20"/>
                <w:szCs w:val="20"/>
              </w:rPr>
              <w:t>/</w:t>
            </w:r>
            <w:r>
              <w:rPr>
                <w:rFonts w:ascii="Arial Narrow" w:hAnsi="宋体" w:cs="Arial"/>
                <w:sz w:val="20"/>
                <w:szCs w:val="20"/>
              </w:rPr>
              <w:t>水浸</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sz w:val="20"/>
                <w:szCs w:val="20"/>
              </w:rPr>
              <w:t>UT</w:t>
            </w:r>
            <w:r>
              <w:rPr>
                <w:rFonts w:ascii="Arial Narrow" w:hAnsi="Arial Narrow" w:cs="Arial" w:hint="eastAsia"/>
                <w:sz w:val="20"/>
                <w:szCs w:val="20"/>
              </w:rPr>
              <w:t xml:space="preserve"> </w:t>
            </w:r>
            <w:r>
              <w:rPr>
                <w:rFonts w:ascii="Arial Narrow" w:hAnsi="Arial Narrow" w:cs="Arial"/>
                <w:sz w:val="20"/>
                <w:szCs w:val="20"/>
              </w:rPr>
              <w:t>Contact/ Immersion</w:t>
            </w:r>
            <w:r>
              <w:rPr>
                <w:rFonts w:ascii="Arial Narrow" w:hAnsi="宋体" w:cs="Arial"/>
                <w:sz w:val="20"/>
                <w:szCs w:val="20"/>
              </w:rPr>
              <w:t>（</w:t>
            </w:r>
            <w:r>
              <w:rPr>
                <w:rFonts w:ascii="Arial Narrow" w:hAnsi="Arial Narrow" w:cs="Arial"/>
                <w:sz w:val="20"/>
                <w:szCs w:val="20"/>
              </w:rPr>
              <w:t>Metal</w:t>
            </w:r>
            <w:r>
              <w:rPr>
                <w:rFonts w:ascii="Arial Narrow" w:hAnsi="宋体" w:cs="Arial"/>
                <w:sz w:val="20"/>
                <w:szCs w:val="20"/>
              </w:rPr>
              <w:t>）</w:t>
            </w:r>
          </w:p>
        </w:tc>
        <w:tc>
          <w:tcPr>
            <w:tcW w:w="752"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r>
              <w:rPr>
                <w:rFonts w:ascii="Arial" w:hAnsi="Arial" w:cs="Arial" w:hint="eastAsia"/>
                <w:kern w:val="0"/>
                <w:szCs w:val="21"/>
              </w:rPr>
              <w:t>8</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3373"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激光散斑干涉检测</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sz w:val="20"/>
                <w:szCs w:val="20"/>
              </w:rPr>
              <w:t>ST</w:t>
            </w:r>
            <w:r>
              <w:rPr>
                <w:rFonts w:ascii="Arial Narrow" w:hAnsi="宋体" w:cs="Arial"/>
                <w:sz w:val="20"/>
                <w:szCs w:val="20"/>
              </w:rPr>
              <w:t>（</w:t>
            </w:r>
            <w:proofErr w:type="spellStart"/>
            <w:r>
              <w:rPr>
                <w:rFonts w:ascii="Arial Narrow" w:hAnsi="Arial Narrow" w:cs="Arial"/>
                <w:sz w:val="20"/>
                <w:szCs w:val="20"/>
              </w:rPr>
              <w:t>Shearography</w:t>
            </w:r>
            <w:proofErr w:type="spellEnd"/>
            <w:r>
              <w:rPr>
                <w:rFonts w:ascii="Arial Narrow" w:hAnsi="Arial Narrow" w:cs="Arial"/>
                <w:sz w:val="20"/>
                <w:szCs w:val="20"/>
              </w:rPr>
              <w:t xml:space="preserve"> Testing</w:t>
            </w:r>
            <w:r>
              <w:rPr>
                <w:rFonts w:ascii="Arial Narrow" w:hAnsi="宋体" w:cs="Arial"/>
                <w:sz w:val="20"/>
                <w:szCs w:val="20"/>
              </w:rPr>
              <w:t>）</w:t>
            </w:r>
          </w:p>
        </w:tc>
      </w:tr>
      <w:tr w:rsidR="00DE278C" w:rsidTr="00AD030A">
        <w:trPr>
          <w:jc w:val="center"/>
        </w:trPr>
        <w:tc>
          <w:tcPr>
            <w:tcW w:w="753"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r>
              <w:rPr>
                <w:rFonts w:ascii="Arial" w:hAnsi="Arial" w:cs="Arial"/>
                <w:kern w:val="0"/>
                <w:szCs w:val="21"/>
              </w:rPr>
              <w:t>3.1A</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2970"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超声检测（金属材料）接触法</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sz w:val="20"/>
                <w:szCs w:val="20"/>
              </w:rPr>
              <w:t>UT-Contact</w:t>
            </w:r>
            <w:r>
              <w:rPr>
                <w:rFonts w:ascii="Arial Narrow" w:hAnsi="宋体" w:cs="Arial"/>
                <w:sz w:val="20"/>
                <w:szCs w:val="20"/>
              </w:rPr>
              <w:t>（</w:t>
            </w:r>
            <w:r>
              <w:rPr>
                <w:rFonts w:ascii="Arial Narrow" w:hAnsi="Arial Narrow" w:cs="Arial"/>
                <w:sz w:val="20"/>
                <w:szCs w:val="20"/>
              </w:rPr>
              <w:t>Metal</w:t>
            </w:r>
            <w:r>
              <w:rPr>
                <w:rFonts w:ascii="Arial Narrow" w:hAnsi="宋体" w:cs="Arial"/>
                <w:sz w:val="20"/>
                <w:szCs w:val="20"/>
              </w:rPr>
              <w:t>）</w:t>
            </w:r>
          </w:p>
        </w:tc>
        <w:tc>
          <w:tcPr>
            <w:tcW w:w="752" w:type="dxa"/>
            <w:vAlign w:val="center"/>
          </w:tcPr>
          <w:p w:rsidR="00DE278C" w:rsidRDefault="00DE278C" w:rsidP="00AD030A">
            <w:pPr>
              <w:adjustRightInd w:val="0"/>
              <w:snapToGrid w:val="0"/>
              <w:ind w:firstLineChars="50" w:firstLine="105"/>
              <w:jc w:val="left"/>
              <w:rPr>
                <w:rFonts w:ascii="Arial" w:hAnsi="Arial" w:cs="Arial" w:hint="eastAsia"/>
                <w:kern w:val="0"/>
                <w:szCs w:val="21"/>
              </w:rPr>
            </w:pPr>
            <w:r>
              <w:rPr>
                <w:rFonts w:ascii="Arial" w:hAnsi="Arial" w:cs="Arial" w:hint="eastAsia"/>
                <w:szCs w:val="21"/>
              </w:rPr>
              <w:t>9</w:t>
            </w:r>
          </w:p>
        </w:tc>
        <w:tc>
          <w:tcPr>
            <w:tcW w:w="787" w:type="dxa"/>
            <w:vAlign w:val="center"/>
          </w:tcPr>
          <w:p w:rsidR="00DE278C" w:rsidRDefault="00DE278C" w:rsidP="00AD030A">
            <w:pPr>
              <w:adjustRightInd w:val="0"/>
              <w:snapToGrid w:val="0"/>
              <w:jc w:val="center"/>
              <w:rPr>
                <w:rFonts w:ascii="宋体" w:hAnsi="宋体" w:cs="Arial"/>
                <w:szCs w:val="21"/>
              </w:rPr>
            </w:pPr>
          </w:p>
        </w:tc>
        <w:tc>
          <w:tcPr>
            <w:tcW w:w="3373"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腐蚀检查</w:t>
            </w:r>
            <w:r>
              <w:rPr>
                <w:rFonts w:ascii="Arial Narrow" w:hAnsi="宋体" w:cs="Arial" w:hint="eastAsia"/>
                <w:sz w:val="20"/>
                <w:szCs w:val="20"/>
              </w:rPr>
              <w:t>（</w:t>
            </w:r>
            <w:proofErr w:type="gramStart"/>
            <w:r>
              <w:rPr>
                <w:rFonts w:ascii="Arial Narrow" w:hAnsi="宋体" w:cs="Arial" w:hint="eastAsia"/>
                <w:sz w:val="20"/>
                <w:szCs w:val="20"/>
              </w:rPr>
              <w:t>浸蚀</w:t>
            </w:r>
            <w:proofErr w:type="gramEnd"/>
            <w:r>
              <w:rPr>
                <w:rFonts w:ascii="Arial Narrow" w:hAnsi="宋体" w:cs="Arial" w:hint="eastAsia"/>
                <w:sz w:val="20"/>
                <w:szCs w:val="20"/>
              </w:rPr>
              <w:t>检验）</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sz w:val="20"/>
                <w:szCs w:val="20"/>
              </w:rPr>
              <w:t>Etch Inspection</w:t>
            </w:r>
            <w:r>
              <w:rPr>
                <w:rFonts w:ascii="Arial Narrow" w:hAnsi="宋体" w:cs="Arial"/>
                <w:sz w:val="20"/>
                <w:szCs w:val="20"/>
              </w:rPr>
              <w:t>（</w:t>
            </w:r>
            <w:r>
              <w:rPr>
                <w:rFonts w:ascii="Arial Narrow" w:hAnsi="Arial Narrow" w:cs="Arial"/>
                <w:sz w:val="20"/>
                <w:szCs w:val="20"/>
              </w:rPr>
              <w:t>EI</w:t>
            </w:r>
            <w:r>
              <w:rPr>
                <w:rFonts w:ascii="Arial Narrow" w:hAnsi="宋体" w:cs="Arial"/>
                <w:sz w:val="20"/>
                <w:szCs w:val="20"/>
              </w:rPr>
              <w:t>）</w:t>
            </w:r>
          </w:p>
        </w:tc>
      </w:tr>
      <w:tr w:rsidR="00DE278C" w:rsidTr="00AD030A">
        <w:trPr>
          <w:jc w:val="center"/>
        </w:trPr>
        <w:tc>
          <w:tcPr>
            <w:tcW w:w="753"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bookmarkStart w:id="2" w:name="OLE_LINK7" w:colFirst="5" w:colLast="5"/>
            <w:r>
              <w:rPr>
                <w:rFonts w:ascii="Arial" w:hAnsi="Arial" w:cs="Arial"/>
                <w:kern w:val="0"/>
                <w:szCs w:val="21"/>
              </w:rPr>
              <w:t>3.1B</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2970"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超声检测（金属材料）水浸法</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sz w:val="20"/>
                <w:szCs w:val="20"/>
              </w:rPr>
              <w:t>UT-Immersion</w:t>
            </w:r>
            <w:r>
              <w:rPr>
                <w:rFonts w:ascii="Arial Narrow" w:hAnsi="宋体" w:cs="Arial"/>
                <w:sz w:val="20"/>
                <w:szCs w:val="20"/>
              </w:rPr>
              <w:t>（</w:t>
            </w:r>
            <w:r>
              <w:rPr>
                <w:rFonts w:ascii="Arial Narrow" w:hAnsi="Arial Narrow" w:cs="Arial"/>
                <w:sz w:val="20"/>
                <w:szCs w:val="20"/>
              </w:rPr>
              <w:t>Metal</w:t>
            </w:r>
            <w:r>
              <w:rPr>
                <w:rFonts w:ascii="Arial Narrow" w:hAnsi="宋体" w:cs="Arial"/>
                <w:sz w:val="20"/>
                <w:szCs w:val="20"/>
              </w:rPr>
              <w:t>）</w:t>
            </w:r>
          </w:p>
        </w:tc>
        <w:tc>
          <w:tcPr>
            <w:tcW w:w="752" w:type="dxa"/>
            <w:vAlign w:val="center"/>
          </w:tcPr>
          <w:p w:rsidR="00DE278C" w:rsidRDefault="00DE278C" w:rsidP="00AD030A">
            <w:pPr>
              <w:adjustRightInd w:val="0"/>
              <w:snapToGrid w:val="0"/>
              <w:ind w:firstLineChars="50" w:firstLine="105"/>
              <w:jc w:val="left"/>
              <w:rPr>
                <w:rFonts w:ascii="Arial" w:hAnsi="Arial" w:cs="Arial"/>
                <w:szCs w:val="21"/>
              </w:rPr>
            </w:pPr>
            <w:r>
              <w:rPr>
                <w:rFonts w:ascii="Arial" w:hAnsi="Arial" w:cs="Arial" w:hint="eastAsia"/>
                <w:szCs w:val="21"/>
              </w:rPr>
              <w:t>9</w:t>
            </w:r>
            <w:r>
              <w:rPr>
                <w:rFonts w:ascii="Arial" w:hAnsi="Arial" w:cs="Arial"/>
                <w:szCs w:val="21"/>
              </w:rPr>
              <w:t>.1</w:t>
            </w:r>
          </w:p>
        </w:tc>
        <w:tc>
          <w:tcPr>
            <w:tcW w:w="787" w:type="dxa"/>
            <w:vAlign w:val="center"/>
          </w:tcPr>
          <w:p w:rsidR="00DE278C" w:rsidRDefault="00DE278C" w:rsidP="00AD030A">
            <w:pPr>
              <w:adjustRightInd w:val="0"/>
              <w:snapToGrid w:val="0"/>
              <w:jc w:val="center"/>
              <w:rPr>
                <w:rFonts w:ascii="宋体" w:hAnsi="宋体" w:cs="Arial"/>
                <w:b/>
                <w:szCs w:val="21"/>
              </w:rPr>
            </w:pPr>
            <w:r>
              <w:rPr>
                <w:rFonts w:ascii="宋体" w:hAnsi="宋体" w:cs="Arial"/>
                <w:szCs w:val="21"/>
              </w:rPr>
              <w:t>□</w:t>
            </w:r>
          </w:p>
        </w:tc>
        <w:tc>
          <w:tcPr>
            <w:tcW w:w="3373"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钢的酸腐蚀检查（烧伤检查）</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sz w:val="20"/>
                <w:szCs w:val="20"/>
              </w:rPr>
              <w:t>NE</w:t>
            </w:r>
            <w:r>
              <w:rPr>
                <w:rFonts w:ascii="Arial Narrow" w:hAnsi="宋体" w:cs="Arial"/>
                <w:sz w:val="20"/>
                <w:szCs w:val="20"/>
              </w:rPr>
              <w:t>（</w:t>
            </w:r>
            <w:r>
              <w:rPr>
                <w:rFonts w:ascii="Arial Narrow" w:hAnsi="Arial Narrow" w:cs="Arial" w:hint="eastAsia"/>
                <w:sz w:val="20"/>
                <w:szCs w:val="20"/>
              </w:rPr>
              <w:t xml:space="preserve">Steel </w:t>
            </w:r>
            <w:r>
              <w:rPr>
                <w:rFonts w:ascii="Arial Narrow" w:hAnsi="Arial Narrow" w:cs="Arial"/>
                <w:sz w:val="20"/>
                <w:szCs w:val="20"/>
              </w:rPr>
              <w:t>Nita</w:t>
            </w:r>
            <w:r>
              <w:rPr>
                <w:rFonts w:ascii="Arial Narrow" w:hAnsi="宋体" w:cs="Arial"/>
                <w:sz w:val="20"/>
                <w:szCs w:val="20"/>
              </w:rPr>
              <w:t>）</w:t>
            </w:r>
          </w:p>
        </w:tc>
      </w:tr>
      <w:tr w:rsidR="00DE278C" w:rsidTr="00AD030A">
        <w:trPr>
          <w:jc w:val="center"/>
        </w:trPr>
        <w:tc>
          <w:tcPr>
            <w:tcW w:w="753"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r>
              <w:rPr>
                <w:rFonts w:ascii="Arial" w:hAnsi="Arial" w:cs="Arial"/>
                <w:kern w:val="0"/>
                <w:szCs w:val="21"/>
              </w:rPr>
              <w:t>3.2</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2970"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超声检测（复材）接触</w:t>
            </w:r>
            <w:r>
              <w:rPr>
                <w:rFonts w:ascii="Arial Narrow" w:hAnsi="Arial Narrow" w:cs="Arial"/>
                <w:sz w:val="20"/>
                <w:szCs w:val="20"/>
              </w:rPr>
              <w:t>/</w:t>
            </w:r>
            <w:r>
              <w:rPr>
                <w:rFonts w:ascii="Arial Narrow" w:hAnsi="宋体" w:cs="Arial"/>
                <w:sz w:val="20"/>
                <w:szCs w:val="20"/>
              </w:rPr>
              <w:t>水浸</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sz w:val="20"/>
                <w:szCs w:val="20"/>
              </w:rPr>
              <w:t>UT</w:t>
            </w:r>
            <w:r>
              <w:rPr>
                <w:rFonts w:ascii="Arial Narrow" w:hAnsi="Arial Narrow" w:cs="Arial" w:hint="eastAsia"/>
                <w:sz w:val="20"/>
                <w:szCs w:val="20"/>
              </w:rPr>
              <w:t xml:space="preserve"> </w:t>
            </w:r>
            <w:r>
              <w:rPr>
                <w:rFonts w:ascii="Arial Narrow" w:hAnsi="Arial Narrow" w:cs="Arial"/>
                <w:sz w:val="20"/>
                <w:szCs w:val="20"/>
              </w:rPr>
              <w:t>Contact/ Immersion</w:t>
            </w:r>
            <w:r>
              <w:rPr>
                <w:rFonts w:ascii="Arial Narrow" w:hAnsi="宋体" w:cs="Arial"/>
                <w:sz w:val="20"/>
                <w:szCs w:val="20"/>
              </w:rPr>
              <w:t>（</w:t>
            </w:r>
            <w:r>
              <w:rPr>
                <w:rFonts w:ascii="Arial Narrow" w:hAnsi="Arial Narrow" w:cs="Arial"/>
                <w:sz w:val="20"/>
                <w:szCs w:val="20"/>
              </w:rPr>
              <w:t>Composite</w:t>
            </w:r>
            <w:r>
              <w:rPr>
                <w:rFonts w:ascii="Arial Narrow" w:hAnsi="宋体" w:cs="Arial"/>
                <w:sz w:val="20"/>
                <w:szCs w:val="20"/>
              </w:rPr>
              <w:t>）</w:t>
            </w:r>
          </w:p>
        </w:tc>
        <w:tc>
          <w:tcPr>
            <w:tcW w:w="752" w:type="dxa"/>
            <w:vAlign w:val="center"/>
          </w:tcPr>
          <w:p w:rsidR="00DE278C" w:rsidRDefault="00DE278C" w:rsidP="00AD030A">
            <w:pPr>
              <w:adjustRightInd w:val="0"/>
              <w:snapToGrid w:val="0"/>
              <w:ind w:firstLineChars="50" w:firstLine="105"/>
              <w:jc w:val="left"/>
              <w:rPr>
                <w:rFonts w:ascii="Arial" w:hAnsi="Arial" w:cs="Arial"/>
                <w:szCs w:val="21"/>
              </w:rPr>
            </w:pPr>
            <w:r>
              <w:rPr>
                <w:rFonts w:ascii="Arial" w:hAnsi="Arial" w:cs="Arial" w:hint="eastAsia"/>
                <w:szCs w:val="21"/>
              </w:rPr>
              <w:t>9</w:t>
            </w:r>
            <w:r>
              <w:rPr>
                <w:rFonts w:ascii="Arial" w:hAnsi="Arial" w:cs="Arial"/>
                <w:szCs w:val="21"/>
              </w:rPr>
              <w:t>.2</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3373"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铝合金阳极化缺陷检查</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sz w:val="20"/>
                <w:szCs w:val="20"/>
              </w:rPr>
              <w:t>AFD</w:t>
            </w:r>
            <w:r>
              <w:rPr>
                <w:rFonts w:ascii="Arial Narrow" w:hAnsi="Arial Narrow" w:cs="Arial" w:hint="eastAsia"/>
                <w:sz w:val="20"/>
                <w:szCs w:val="20"/>
              </w:rPr>
              <w:t xml:space="preserve">(Al), </w:t>
            </w:r>
            <w:r>
              <w:rPr>
                <w:rFonts w:ascii="Arial Narrow" w:hAnsi="Arial Narrow" w:cs="Arial"/>
                <w:sz w:val="20"/>
                <w:szCs w:val="20"/>
              </w:rPr>
              <w:t>Anodic Flaw Detection</w:t>
            </w:r>
          </w:p>
        </w:tc>
      </w:tr>
      <w:tr w:rsidR="00DE278C" w:rsidTr="00AD030A">
        <w:trPr>
          <w:jc w:val="center"/>
        </w:trPr>
        <w:tc>
          <w:tcPr>
            <w:tcW w:w="753"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r>
              <w:rPr>
                <w:rFonts w:ascii="Arial" w:hAnsi="Arial" w:cs="Arial"/>
                <w:kern w:val="0"/>
                <w:szCs w:val="21"/>
              </w:rPr>
              <w:t>3.2A</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2970"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超声检测（复合材料）接触法</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sz w:val="20"/>
                <w:szCs w:val="20"/>
              </w:rPr>
              <w:t>UT-Contact</w:t>
            </w:r>
            <w:r>
              <w:rPr>
                <w:rFonts w:ascii="Arial Narrow" w:hAnsi="宋体" w:cs="Arial"/>
                <w:sz w:val="20"/>
                <w:szCs w:val="20"/>
              </w:rPr>
              <w:t>（</w:t>
            </w:r>
            <w:r>
              <w:rPr>
                <w:rFonts w:ascii="Arial Narrow" w:hAnsi="Arial Narrow" w:cs="Arial"/>
                <w:sz w:val="20"/>
                <w:szCs w:val="20"/>
              </w:rPr>
              <w:t>Composite</w:t>
            </w:r>
            <w:r>
              <w:rPr>
                <w:rFonts w:ascii="Arial Narrow" w:hAnsi="宋体" w:cs="Arial"/>
                <w:sz w:val="20"/>
                <w:szCs w:val="20"/>
              </w:rPr>
              <w:t>）</w:t>
            </w:r>
          </w:p>
        </w:tc>
        <w:tc>
          <w:tcPr>
            <w:tcW w:w="752" w:type="dxa"/>
            <w:vAlign w:val="center"/>
          </w:tcPr>
          <w:p w:rsidR="00DE278C" w:rsidRDefault="00DE278C" w:rsidP="00AD030A">
            <w:pPr>
              <w:adjustRightInd w:val="0"/>
              <w:snapToGrid w:val="0"/>
              <w:ind w:firstLineChars="50" w:firstLine="105"/>
              <w:jc w:val="left"/>
              <w:rPr>
                <w:rFonts w:ascii="Arial" w:hAnsi="Arial" w:cs="Arial"/>
                <w:szCs w:val="21"/>
              </w:rPr>
            </w:pPr>
            <w:r>
              <w:rPr>
                <w:rFonts w:ascii="Arial" w:hAnsi="Arial" w:cs="Arial" w:hint="eastAsia"/>
                <w:szCs w:val="21"/>
              </w:rPr>
              <w:t>9</w:t>
            </w:r>
            <w:r>
              <w:rPr>
                <w:rFonts w:ascii="Arial" w:hAnsi="Arial" w:cs="Arial"/>
                <w:szCs w:val="21"/>
              </w:rPr>
              <w:t>.3</w:t>
            </w:r>
          </w:p>
        </w:tc>
        <w:tc>
          <w:tcPr>
            <w:tcW w:w="787" w:type="dxa"/>
            <w:vAlign w:val="center"/>
          </w:tcPr>
          <w:p w:rsidR="00DE278C" w:rsidRDefault="00DE278C" w:rsidP="00AD030A">
            <w:pPr>
              <w:adjustRightInd w:val="0"/>
              <w:snapToGrid w:val="0"/>
              <w:jc w:val="center"/>
              <w:rPr>
                <w:rFonts w:ascii="宋体" w:hAnsi="宋体" w:cs="Arial"/>
                <w:b/>
                <w:szCs w:val="21"/>
              </w:rPr>
            </w:pPr>
            <w:r>
              <w:rPr>
                <w:rFonts w:ascii="宋体" w:hAnsi="宋体" w:cs="Arial"/>
                <w:szCs w:val="21"/>
              </w:rPr>
              <w:t>□</w:t>
            </w:r>
          </w:p>
        </w:tc>
        <w:tc>
          <w:tcPr>
            <w:tcW w:w="3373"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镍基阳极化腐蚀检查</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hint="eastAsia"/>
                <w:sz w:val="20"/>
                <w:szCs w:val="20"/>
              </w:rPr>
              <w:t>AFD</w:t>
            </w:r>
            <w:r>
              <w:rPr>
                <w:rFonts w:ascii="Arial Narrow" w:hAnsi="Arial Narrow" w:cs="Arial"/>
                <w:sz w:val="20"/>
                <w:szCs w:val="20"/>
              </w:rPr>
              <w:t>(Nickel)</w:t>
            </w:r>
            <w:r>
              <w:rPr>
                <w:rFonts w:ascii="Arial Narrow" w:hAnsi="Arial Narrow" w:cs="Arial" w:hint="eastAsia"/>
                <w:sz w:val="20"/>
                <w:szCs w:val="20"/>
              </w:rPr>
              <w:t xml:space="preserve">, </w:t>
            </w:r>
            <w:r>
              <w:rPr>
                <w:rFonts w:ascii="Arial Narrow" w:hAnsi="Arial Narrow" w:cs="Arial"/>
                <w:sz w:val="20"/>
                <w:szCs w:val="20"/>
              </w:rPr>
              <w:t>Anodic Etch</w:t>
            </w:r>
            <w:r>
              <w:rPr>
                <w:rFonts w:ascii="Arial Narrow" w:hAnsi="Arial Narrow" w:cs="Arial" w:hint="eastAsia"/>
                <w:sz w:val="20"/>
                <w:szCs w:val="20"/>
              </w:rPr>
              <w:t xml:space="preserve"> Inspection</w:t>
            </w:r>
          </w:p>
        </w:tc>
      </w:tr>
      <w:tr w:rsidR="00DE278C" w:rsidTr="00AD030A">
        <w:trPr>
          <w:jc w:val="center"/>
        </w:trPr>
        <w:tc>
          <w:tcPr>
            <w:tcW w:w="753"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r>
              <w:rPr>
                <w:rFonts w:ascii="Arial" w:hAnsi="Arial" w:cs="Arial"/>
                <w:kern w:val="0"/>
                <w:szCs w:val="21"/>
              </w:rPr>
              <w:t>3.2B</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2970"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超声检测（复合材料）水浸法</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sz w:val="20"/>
                <w:szCs w:val="20"/>
              </w:rPr>
              <w:t>UT-Immersion</w:t>
            </w:r>
            <w:r>
              <w:rPr>
                <w:rFonts w:ascii="Arial Narrow" w:hAnsi="宋体" w:cs="Arial"/>
                <w:sz w:val="20"/>
                <w:szCs w:val="20"/>
              </w:rPr>
              <w:t>（</w:t>
            </w:r>
            <w:r>
              <w:rPr>
                <w:rFonts w:ascii="Arial Narrow" w:hAnsi="Arial Narrow" w:cs="Arial"/>
                <w:sz w:val="20"/>
                <w:szCs w:val="20"/>
              </w:rPr>
              <w:t>Composite</w:t>
            </w:r>
            <w:r>
              <w:rPr>
                <w:rFonts w:ascii="Arial Narrow" w:hAnsi="宋体" w:cs="Arial"/>
                <w:sz w:val="20"/>
                <w:szCs w:val="20"/>
              </w:rPr>
              <w:t>）</w:t>
            </w:r>
          </w:p>
        </w:tc>
        <w:tc>
          <w:tcPr>
            <w:tcW w:w="752" w:type="dxa"/>
            <w:vAlign w:val="center"/>
          </w:tcPr>
          <w:p w:rsidR="00DE278C" w:rsidRDefault="00DE278C" w:rsidP="00AD030A">
            <w:pPr>
              <w:adjustRightInd w:val="0"/>
              <w:snapToGrid w:val="0"/>
              <w:ind w:firstLineChars="50" w:firstLine="105"/>
              <w:jc w:val="left"/>
              <w:rPr>
                <w:rFonts w:ascii="Arial" w:hAnsi="Arial" w:cs="Arial"/>
                <w:szCs w:val="21"/>
              </w:rPr>
            </w:pPr>
            <w:r>
              <w:rPr>
                <w:rFonts w:ascii="Arial" w:hAnsi="Arial" w:cs="Arial" w:hint="eastAsia"/>
                <w:szCs w:val="21"/>
              </w:rPr>
              <w:t>9</w:t>
            </w:r>
            <w:r>
              <w:rPr>
                <w:rFonts w:ascii="Arial" w:hAnsi="Arial" w:cs="Arial"/>
                <w:szCs w:val="21"/>
              </w:rPr>
              <w:t>.4</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3373"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钛合金阳极腐蚀检查</w:t>
            </w:r>
            <w:r>
              <w:rPr>
                <w:rFonts w:ascii="Arial Narrow" w:hAnsi="宋体" w:cs="Arial" w:hint="eastAsia"/>
                <w:sz w:val="20"/>
                <w:szCs w:val="20"/>
              </w:rPr>
              <w:t>（蓝色阳极化）</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hint="eastAsia"/>
                <w:sz w:val="20"/>
                <w:szCs w:val="20"/>
              </w:rPr>
              <w:t>BEA</w:t>
            </w:r>
            <w:r>
              <w:rPr>
                <w:rFonts w:ascii="Arial Narrow" w:hAnsi="Arial Narrow" w:cs="Arial" w:hint="eastAsia"/>
                <w:sz w:val="20"/>
                <w:szCs w:val="20"/>
              </w:rPr>
              <w:t>（</w:t>
            </w:r>
            <w:r>
              <w:rPr>
                <w:rFonts w:ascii="Arial Narrow" w:hAnsi="Arial Narrow" w:cs="Arial"/>
                <w:sz w:val="20"/>
                <w:szCs w:val="20"/>
              </w:rPr>
              <w:t>B</w:t>
            </w:r>
            <w:r>
              <w:rPr>
                <w:rFonts w:ascii="Arial Narrow" w:hAnsi="Arial Narrow" w:cs="Arial" w:hint="eastAsia"/>
                <w:sz w:val="20"/>
                <w:szCs w:val="20"/>
              </w:rPr>
              <w:t>lue</w:t>
            </w:r>
            <w:r>
              <w:rPr>
                <w:rFonts w:ascii="Arial Narrow" w:hAnsi="Arial Narrow" w:cs="Arial"/>
                <w:sz w:val="20"/>
                <w:szCs w:val="20"/>
              </w:rPr>
              <w:t xml:space="preserve"> E</w:t>
            </w:r>
            <w:r>
              <w:rPr>
                <w:rFonts w:ascii="Arial Narrow" w:hAnsi="Arial Narrow" w:cs="Arial" w:hint="eastAsia"/>
                <w:sz w:val="20"/>
                <w:szCs w:val="20"/>
              </w:rPr>
              <w:t>tch</w:t>
            </w:r>
            <w:r>
              <w:rPr>
                <w:rFonts w:ascii="Arial Narrow" w:hAnsi="Arial Narrow" w:cs="Arial"/>
                <w:sz w:val="20"/>
                <w:szCs w:val="20"/>
              </w:rPr>
              <w:t>-A</w:t>
            </w:r>
            <w:r>
              <w:rPr>
                <w:rFonts w:ascii="Arial Narrow" w:hAnsi="Arial Narrow" w:cs="Arial" w:hint="eastAsia"/>
                <w:sz w:val="20"/>
                <w:szCs w:val="20"/>
              </w:rPr>
              <w:t>nodize</w:t>
            </w:r>
            <w:r>
              <w:rPr>
                <w:rFonts w:ascii="Arial Narrow" w:hAnsi="Arial Narrow" w:cs="Arial" w:hint="eastAsia"/>
                <w:sz w:val="20"/>
                <w:szCs w:val="20"/>
              </w:rPr>
              <w:t>）</w:t>
            </w:r>
          </w:p>
        </w:tc>
      </w:tr>
      <w:tr w:rsidR="00DE278C" w:rsidTr="00AD030A">
        <w:trPr>
          <w:jc w:val="center"/>
        </w:trPr>
        <w:tc>
          <w:tcPr>
            <w:tcW w:w="753"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bookmarkStart w:id="3" w:name="OLE_LINK3" w:colFirst="3" w:colLast="5"/>
            <w:r>
              <w:rPr>
                <w:rFonts w:ascii="Arial" w:hAnsi="Arial" w:cs="Arial"/>
                <w:kern w:val="0"/>
                <w:szCs w:val="21"/>
              </w:rPr>
              <w:t>3.3</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2970"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超声检测</w:t>
            </w:r>
            <w:r>
              <w:rPr>
                <w:rFonts w:ascii="Arial Narrow" w:hAnsi="Arial Narrow" w:cs="Arial"/>
                <w:sz w:val="20"/>
                <w:szCs w:val="20"/>
              </w:rPr>
              <w:t>-</w:t>
            </w:r>
            <w:r>
              <w:rPr>
                <w:rFonts w:ascii="Arial Narrow" w:hAnsi="宋体" w:cs="Arial"/>
                <w:sz w:val="20"/>
                <w:szCs w:val="20"/>
              </w:rPr>
              <w:t>接触法</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sz w:val="20"/>
                <w:szCs w:val="20"/>
              </w:rPr>
              <w:t>UT-Contact</w:t>
            </w:r>
          </w:p>
        </w:tc>
        <w:tc>
          <w:tcPr>
            <w:tcW w:w="752" w:type="dxa"/>
            <w:vAlign w:val="center"/>
          </w:tcPr>
          <w:p w:rsidR="00DE278C" w:rsidRDefault="00DE278C" w:rsidP="00AD030A">
            <w:pPr>
              <w:adjustRightInd w:val="0"/>
              <w:snapToGrid w:val="0"/>
              <w:ind w:firstLineChars="50" w:firstLine="105"/>
              <w:jc w:val="left"/>
              <w:rPr>
                <w:rFonts w:ascii="Arial" w:hAnsi="Arial" w:cs="Arial"/>
                <w:szCs w:val="21"/>
              </w:rPr>
            </w:pPr>
            <w:r>
              <w:rPr>
                <w:rFonts w:ascii="Arial" w:hAnsi="Arial" w:cs="Arial" w:hint="eastAsia"/>
                <w:szCs w:val="21"/>
              </w:rPr>
              <w:t>9.5</w:t>
            </w:r>
          </w:p>
        </w:tc>
        <w:tc>
          <w:tcPr>
            <w:tcW w:w="787" w:type="dxa"/>
            <w:vAlign w:val="center"/>
          </w:tcPr>
          <w:p w:rsidR="00DE278C" w:rsidRDefault="00DE278C" w:rsidP="00AD030A">
            <w:pPr>
              <w:adjustRightInd w:val="0"/>
              <w:snapToGrid w:val="0"/>
              <w:jc w:val="center"/>
              <w:rPr>
                <w:rFonts w:ascii="宋体" w:hAnsi="宋体" w:cs="Arial"/>
                <w:b/>
                <w:szCs w:val="21"/>
              </w:rPr>
            </w:pPr>
            <w:r>
              <w:rPr>
                <w:rFonts w:ascii="宋体" w:hAnsi="宋体" w:cs="Arial" w:hint="eastAsia"/>
                <w:szCs w:val="21"/>
              </w:rPr>
              <w:t>□</w:t>
            </w:r>
          </w:p>
        </w:tc>
        <w:tc>
          <w:tcPr>
            <w:tcW w:w="3373" w:type="dxa"/>
            <w:vAlign w:val="center"/>
          </w:tcPr>
          <w:p w:rsidR="00DE278C" w:rsidRDefault="00DE278C" w:rsidP="00AD030A">
            <w:pPr>
              <w:adjustRightInd w:val="0"/>
              <w:snapToGrid w:val="0"/>
              <w:jc w:val="left"/>
              <w:rPr>
                <w:rFonts w:ascii="Arial Narrow" w:hAnsi="Arial Narrow" w:cs="Arial Narrow" w:hint="eastAsia"/>
                <w:sz w:val="20"/>
                <w:szCs w:val="20"/>
              </w:rPr>
            </w:pPr>
            <w:bookmarkStart w:id="4" w:name="OLE_LINK5"/>
            <w:r>
              <w:rPr>
                <w:rFonts w:ascii="Arial Narrow" w:hAnsi="Arial Narrow" w:cs="Arial Narrow" w:hint="eastAsia"/>
                <w:sz w:val="20"/>
                <w:szCs w:val="20"/>
              </w:rPr>
              <w:t>钛合金零件腐蚀检查</w:t>
            </w:r>
          </w:p>
          <w:p w:rsidR="00DE278C" w:rsidRDefault="00DE278C" w:rsidP="00AD030A">
            <w:pPr>
              <w:adjustRightInd w:val="0"/>
              <w:snapToGrid w:val="0"/>
              <w:jc w:val="left"/>
              <w:rPr>
                <w:rFonts w:ascii="Arial Narrow" w:hAnsi="Arial Narrow" w:cs="Arial"/>
                <w:sz w:val="20"/>
                <w:szCs w:val="20"/>
              </w:rPr>
            </w:pPr>
            <w:bookmarkStart w:id="5" w:name="OLE_LINK6"/>
            <w:r>
              <w:rPr>
                <w:rFonts w:ascii="Arial Narrow" w:hAnsi="Arial Narrow" w:cs="Arial Narrow" w:hint="eastAsia"/>
                <w:sz w:val="20"/>
                <w:szCs w:val="20"/>
              </w:rPr>
              <w:t>A</w:t>
            </w:r>
            <w:r>
              <w:rPr>
                <w:rFonts w:ascii="Arial Narrow" w:hAnsi="Arial Narrow" w:cs="Arial Narrow"/>
                <w:sz w:val="20"/>
                <w:szCs w:val="20"/>
              </w:rPr>
              <w:t>E</w:t>
            </w:r>
            <w:r>
              <w:rPr>
                <w:rFonts w:ascii="Arial Narrow" w:hAnsi="Arial Narrow" w:cs="Arial Narrow" w:hint="eastAsia"/>
                <w:sz w:val="20"/>
                <w:szCs w:val="20"/>
              </w:rPr>
              <w:t>I(T</w:t>
            </w:r>
            <w:r>
              <w:rPr>
                <w:rFonts w:ascii="Arial Narrow" w:hAnsi="Arial Narrow" w:cs="Arial Narrow"/>
                <w:sz w:val="20"/>
                <w:szCs w:val="20"/>
              </w:rPr>
              <w:t>itanium</w:t>
            </w:r>
            <w:bookmarkStart w:id="6" w:name="OLE_LINK2"/>
            <w:r>
              <w:rPr>
                <w:rFonts w:ascii="Arial Narrow" w:hAnsi="Arial Narrow" w:cs="Arial Narrow" w:hint="eastAsia"/>
                <w:sz w:val="20"/>
                <w:szCs w:val="20"/>
              </w:rPr>
              <w:t>), Acid</w:t>
            </w:r>
            <w:bookmarkEnd w:id="6"/>
            <w:r>
              <w:rPr>
                <w:rFonts w:ascii="Arial Narrow" w:hAnsi="Arial Narrow" w:cs="Arial Narrow" w:hint="eastAsia"/>
                <w:sz w:val="20"/>
                <w:szCs w:val="20"/>
              </w:rPr>
              <w:t xml:space="preserve"> etch inspection</w:t>
            </w:r>
            <w:bookmarkEnd w:id="4"/>
            <w:bookmarkEnd w:id="5"/>
          </w:p>
        </w:tc>
      </w:tr>
      <w:bookmarkEnd w:id="2"/>
      <w:bookmarkEnd w:id="3"/>
      <w:tr w:rsidR="00DE278C" w:rsidTr="00AD030A">
        <w:trPr>
          <w:jc w:val="center"/>
        </w:trPr>
        <w:tc>
          <w:tcPr>
            <w:tcW w:w="753"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r>
              <w:rPr>
                <w:rFonts w:ascii="Arial" w:hAnsi="Arial" w:cs="Arial"/>
                <w:kern w:val="0"/>
                <w:szCs w:val="21"/>
              </w:rPr>
              <w:t>3.4</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2970"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超声相控阵检测</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sz w:val="20"/>
                <w:szCs w:val="20"/>
              </w:rPr>
              <w:t>PAUT</w:t>
            </w:r>
            <w:r>
              <w:rPr>
                <w:rFonts w:ascii="Arial Narrow" w:hAnsi="宋体" w:cs="Arial"/>
                <w:sz w:val="20"/>
                <w:szCs w:val="20"/>
              </w:rPr>
              <w:t>（</w:t>
            </w:r>
            <w:r>
              <w:rPr>
                <w:rFonts w:ascii="Arial Narrow" w:hAnsi="Arial Narrow" w:cs="Arial"/>
                <w:sz w:val="20"/>
                <w:szCs w:val="20"/>
              </w:rPr>
              <w:t>Phased array ultrasonic testing</w:t>
            </w:r>
            <w:r>
              <w:rPr>
                <w:rFonts w:ascii="Arial Narrow" w:hAnsi="宋体" w:cs="Arial"/>
                <w:sz w:val="20"/>
                <w:szCs w:val="20"/>
              </w:rPr>
              <w:t>）</w:t>
            </w:r>
          </w:p>
        </w:tc>
        <w:tc>
          <w:tcPr>
            <w:tcW w:w="752" w:type="dxa"/>
            <w:vAlign w:val="center"/>
          </w:tcPr>
          <w:p w:rsidR="00DE278C" w:rsidRDefault="00DE278C" w:rsidP="00AD030A">
            <w:pPr>
              <w:adjustRightInd w:val="0"/>
              <w:snapToGrid w:val="0"/>
              <w:ind w:firstLineChars="50" w:firstLine="105"/>
              <w:jc w:val="left"/>
              <w:rPr>
                <w:rFonts w:ascii="Arial" w:hAnsi="Arial" w:cs="Arial" w:hint="eastAsia"/>
                <w:szCs w:val="21"/>
              </w:rPr>
            </w:pPr>
            <w:r>
              <w:rPr>
                <w:rFonts w:ascii="Arial" w:hAnsi="Arial" w:cs="Arial" w:hint="eastAsia"/>
                <w:szCs w:val="21"/>
              </w:rPr>
              <w:t>10.0</w:t>
            </w:r>
          </w:p>
        </w:tc>
        <w:tc>
          <w:tcPr>
            <w:tcW w:w="787" w:type="dxa"/>
            <w:vAlign w:val="center"/>
          </w:tcPr>
          <w:p w:rsidR="00DE278C" w:rsidRDefault="00DE278C" w:rsidP="00AD030A">
            <w:pPr>
              <w:adjustRightInd w:val="0"/>
              <w:snapToGrid w:val="0"/>
              <w:jc w:val="center"/>
              <w:rPr>
                <w:rFonts w:ascii="宋体" w:hAnsi="宋体" w:cs="Arial"/>
                <w:b/>
                <w:szCs w:val="21"/>
              </w:rPr>
            </w:pPr>
            <w:r>
              <w:rPr>
                <w:rFonts w:ascii="宋体" w:hAnsi="宋体" w:cs="Arial"/>
                <w:szCs w:val="21"/>
              </w:rPr>
              <w:t>□</w:t>
            </w:r>
          </w:p>
        </w:tc>
        <w:tc>
          <w:tcPr>
            <w:tcW w:w="3373" w:type="dxa"/>
            <w:vAlign w:val="center"/>
          </w:tcPr>
          <w:p w:rsidR="00DE278C" w:rsidRDefault="00DE278C" w:rsidP="00AD030A">
            <w:pPr>
              <w:adjustRightInd w:val="0"/>
              <w:snapToGrid w:val="0"/>
              <w:jc w:val="left"/>
              <w:rPr>
                <w:rFonts w:ascii="Arial Narrow" w:hAnsi="宋体" w:cs="Arial" w:hint="eastAsia"/>
                <w:sz w:val="20"/>
                <w:szCs w:val="20"/>
              </w:rPr>
            </w:pPr>
            <w:r>
              <w:rPr>
                <w:rFonts w:ascii="Arial Narrow" w:hAnsi="宋体" w:cs="Arial" w:hint="eastAsia"/>
                <w:sz w:val="20"/>
                <w:szCs w:val="20"/>
              </w:rPr>
              <w:t>其他：</w:t>
            </w:r>
          </w:p>
          <w:p w:rsidR="00DE278C" w:rsidRDefault="00DE278C" w:rsidP="00AD030A">
            <w:pPr>
              <w:adjustRightInd w:val="0"/>
              <w:snapToGrid w:val="0"/>
              <w:jc w:val="left"/>
              <w:rPr>
                <w:rFonts w:ascii="Arial Narrow" w:hAnsi="Arial Narrow" w:cs="Arial" w:hint="eastAsia"/>
                <w:b/>
                <w:sz w:val="20"/>
                <w:szCs w:val="20"/>
              </w:rPr>
            </w:pPr>
            <w:r>
              <w:rPr>
                <w:rFonts w:ascii="Arial Narrow" w:hAnsi="宋体" w:cs="Arial" w:hint="eastAsia"/>
                <w:sz w:val="20"/>
                <w:szCs w:val="20"/>
              </w:rPr>
              <w:t>Other:</w:t>
            </w:r>
          </w:p>
        </w:tc>
      </w:tr>
      <w:tr w:rsidR="00DE278C" w:rsidTr="00AD030A">
        <w:trPr>
          <w:jc w:val="center"/>
        </w:trPr>
        <w:tc>
          <w:tcPr>
            <w:tcW w:w="753" w:type="dxa"/>
            <w:vAlign w:val="center"/>
          </w:tcPr>
          <w:p w:rsidR="00DE278C" w:rsidRDefault="00DE278C" w:rsidP="00AD030A">
            <w:pPr>
              <w:autoSpaceDE w:val="0"/>
              <w:autoSpaceDN w:val="0"/>
              <w:adjustRightInd w:val="0"/>
              <w:snapToGrid w:val="0"/>
              <w:ind w:firstLineChars="50" w:firstLine="105"/>
              <w:jc w:val="left"/>
              <w:rPr>
                <w:rFonts w:ascii="Arial" w:hAnsi="Arial" w:cs="Arial"/>
                <w:kern w:val="0"/>
                <w:szCs w:val="21"/>
              </w:rPr>
            </w:pPr>
            <w:r>
              <w:rPr>
                <w:rFonts w:ascii="Arial" w:hAnsi="Arial" w:cs="Arial"/>
                <w:kern w:val="0"/>
                <w:szCs w:val="21"/>
              </w:rPr>
              <w:t>3.</w:t>
            </w:r>
            <w:r>
              <w:rPr>
                <w:rFonts w:ascii="Arial" w:hAnsi="Arial" w:cs="Arial" w:hint="eastAsia"/>
                <w:kern w:val="0"/>
                <w:szCs w:val="21"/>
              </w:rPr>
              <w:t>5</w:t>
            </w:r>
          </w:p>
        </w:tc>
        <w:tc>
          <w:tcPr>
            <w:tcW w:w="787" w:type="dxa"/>
            <w:vAlign w:val="center"/>
          </w:tcPr>
          <w:p w:rsidR="00DE278C" w:rsidRDefault="00DE278C" w:rsidP="00AD030A">
            <w:pPr>
              <w:adjustRightInd w:val="0"/>
              <w:snapToGrid w:val="0"/>
              <w:jc w:val="center"/>
              <w:rPr>
                <w:rFonts w:ascii="宋体" w:hAnsi="宋体" w:cs="Arial"/>
                <w:szCs w:val="21"/>
              </w:rPr>
            </w:pPr>
            <w:r>
              <w:rPr>
                <w:rFonts w:ascii="宋体" w:hAnsi="宋体" w:cs="Arial"/>
                <w:szCs w:val="21"/>
              </w:rPr>
              <w:t>□</w:t>
            </w:r>
          </w:p>
        </w:tc>
        <w:tc>
          <w:tcPr>
            <w:tcW w:w="2970" w:type="dxa"/>
            <w:vAlign w:val="center"/>
          </w:tcPr>
          <w:p w:rsidR="00DE278C" w:rsidRDefault="00DE278C" w:rsidP="00AD030A">
            <w:pPr>
              <w:adjustRightInd w:val="0"/>
              <w:snapToGrid w:val="0"/>
              <w:jc w:val="left"/>
              <w:rPr>
                <w:rFonts w:ascii="Arial Narrow" w:hAnsi="Arial Narrow" w:cs="Arial"/>
                <w:sz w:val="20"/>
                <w:szCs w:val="20"/>
              </w:rPr>
            </w:pPr>
            <w:r>
              <w:rPr>
                <w:rFonts w:ascii="Arial Narrow" w:hAnsi="宋体" w:cs="Arial"/>
                <w:sz w:val="20"/>
                <w:szCs w:val="20"/>
              </w:rPr>
              <w:t>超声</w:t>
            </w:r>
            <w:r>
              <w:rPr>
                <w:rFonts w:ascii="Arial Narrow" w:hAnsi="宋体" w:cs="Arial" w:hint="eastAsia"/>
                <w:sz w:val="20"/>
                <w:szCs w:val="20"/>
              </w:rPr>
              <w:t>衍射时差</w:t>
            </w:r>
            <w:r>
              <w:rPr>
                <w:rFonts w:ascii="Arial Narrow" w:hAnsi="宋体" w:cs="Arial"/>
                <w:sz w:val="20"/>
                <w:szCs w:val="20"/>
              </w:rPr>
              <w:t>检测</w:t>
            </w:r>
          </w:p>
          <w:p w:rsidR="00DE278C" w:rsidRDefault="00DE278C" w:rsidP="00AD030A">
            <w:pPr>
              <w:adjustRightInd w:val="0"/>
              <w:snapToGrid w:val="0"/>
              <w:jc w:val="left"/>
              <w:rPr>
                <w:rFonts w:ascii="Arial Narrow" w:hAnsi="Arial Narrow" w:cs="Arial"/>
                <w:sz w:val="20"/>
                <w:szCs w:val="20"/>
              </w:rPr>
            </w:pPr>
            <w:r>
              <w:rPr>
                <w:rFonts w:ascii="Arial Narrow" w:hAnsi="Arial Narrow" w:cs="Arial"/>
                <w:sz w:val="20"/>
                <w:szCs w:val="20"/>
              </w:rPr>
              <w:t>T</w:t>
            </w:r>
            <w:r>
              <w:rPr>
                <w:rFonts w:ascii="Arial Narrow" w:hAnsi="Arial Narrow" w:cs="Arial" w:hint="eastAsia"/>
                <w:sz w:val="20"/>
                <w:szCs w:val="20"/>
              </w:rPr>
              <w:t>OFD</w:t>
            </w:r>
            <w:r>
              <w:rPr>
                <w:rFonts w:ascii="Arial Narrow" w:hAnsi="宋体" w:cs="Arial"/>
                <w:sz w:val="20"/>
                <w:szCs w:val="20"/>
              </w:rPr>
              <w:t>（</w:t>
            </w:r>
            <w:r>
              <w:rPr>
                <w:rFonts w:ascii="Arial Narrow" w:hAnsi="Arial Narrow" w:cs="Arial" w:hint="eastAsia"/>
                <w:sz w:val="20"/>
                <w:szCs w:val="20"/>
              </w:rPr>
              <w:t>Time</w:t>
            </w:r>
            <w:r>
              <w:rPr>
                <w:rFonts w:ascii="Arial Narrow" w:hAnsi="Arial Narrow" w:cs="Arial"/>
                <w:sz w:val="20"/>
                <w:szCs w:val="20"/>
              </w:rPr>
              <w:t xml:space="preserve"> </w:t>
            </w:r>
            <w:r>
              <w:rPr>
                <w:rFonts w:ascii="Arial Narrow" w:hAnsi="Arial Narrow" w:cs="Arial" w:hint="eastAsia"/>
                <w:sz w:val="20"/>
                <w:szCs w:val="20"/>
              </w:rPr>
              <w:t>of Flight Diffraction UT</w:t>
            </w:r>
            <w:r>
              <w:rPr>
                <w:rFonts w:ascii="Arial Narrow" w:hAnsi="宋体" w:cs="Arial"/>
                <w:sz w:val="20"/>
                <w:szCs w:val="20"/>
              </w:rPr>
              <w:t>）</w:t>
            </w:r>
          </w:p>
        </w:tc>
        <w:tc>
          <w:tcPr>
            <w:tcW w:w="752" w:type="dxa"/>
            <w:vAlign w:val="center"/>
          </w:tcPr>
          <w:p w:rsidR="00DE278C" w:rsidRDefault="00DE278C" w:rsidP="00AD030A">
            <w:pPr>
              <w:adjustRightInd w:val="0"/>
              <w:snapToGrid w:val="0"/>
              <w:ind w:firstLineChars="50" w:firstLine="105"/>
              <w:jc w:val="left"/>
              <w:rPr>
                <w:rFonts w:ascii="Arial" w:hAnsi="Arial" w:cs="Arial"/>
                <w:szCs w:val="21"/>
              </w:rPr>
            </w:pPr>
          </w:p>
        </w:tc>
        <w:tc>
          <w:tcPr>
            <w:tcW w:w="787" w:type="dxa"/>
            <w:vAlign w:val="center"/>
          </w:tcPr>
          <w:p w:rsidR="00DE278C" w:rsidRDefault="00DE278C" w:rsidP="00AD030A">
            <w:pPr>
              <w:adjustRightInd w:val="0"/>
              <w:snapToGrid w:val="0"/>
              <w:jc w:val="center"/>
              <w:rPr>
                <w:rFonts w:ascii="宋体" w:hAnsi="宋体" w:cs="Arial"/>
                <w:szCs w:val="21"/>
              </w:rPr>
            </w:pPr>
          </w:p>
        </w:tc>
        <w:tc>
          <w:tcPr>
            <w:tcW w:w="3373" w:type="dxa"/>
            <w:vAlign w:val="center"/>
          </w:tcPr>
          <w:p w:rsidR="00DE278C" w:rsidRDefault="00DE278C" w:rsidP="00AD030A">
            <w:pPr>
              <w:adjustRightInd w:val="0"/>
              <w:snapToGrid w:val="0"/>
              <w:jc w:val="left"/>
              <w:rPr>
                <w:rFonts w:ascii="Arial Narrow" w:hAnsi="Arial Narrow" w:cs="Arial"/>
                <w:sz w:val="20"/>
                <w:szCs w:val="20"/>
              </w:rPr>
            </w:pPr>
          </w:p>
        </w:tc>
      </w:tr>
    </w:tbl>
    <w:bookmarkEnd w:id="0"/>
    <w:p w:rsidR="00DE278C" w:rsidRDefault="00DE278C" w:rsidP="00DE278C">
      <w:pPr>
        <w:spacing w:beforeLines="50" w:line="360" w:lineRule="auto"/>
        <w:ind w:rightChars="-54" w:right="-113"/>
        <w:rPr>
          <w:rFonts w:ascii="仿宋" w:eastAsia="仿宋" w:hAnsi="仿宋" w:cs="Frutiger" w:hint="eastAsia"/>
          <w:szCs w:val="21"/>
        </w:rPr>
      </w:pPr>
      <w:r>
        <w:rPr>
          <w:rFonts w:ascii="仿宋" w:eastAsia="仿宋" w:hAnsi="仿宋" w:cs="Frutiger" w:hint="eastAsia"/>
          <w:szCs w:val="21"/>
        </w:rPr>
        <w:t>注：只可选择一个项目，不可多选，如有特殊需求选择其他并说明具体内容。</w:t>
      </w:r>
    </w:p>
    <w:p w:rsidR="00DE278C" w:rsidRDefault="00DE278C" w:rsidP="00DE278C">
      <w:pPr>
        <w:spacing w:line="0" w:lineRule="atLeast"/>
        <w:rPr>
          <w:rFonts w:ascii="Arial" w:hAnsi="Arial" w:cs="Arial" w:hint="eastAsia"/>
          <w:szCs w:val="21"/>
        </w:rPr>
      </w:pPr>
    </w:p>
    <w:p w:rsidR="00DE278C" w:rsidRDefault="00DE278C" w:rsidP="00DE278C">
      <w:pPr>
        <w:autoSpaceDE w:val="0"/>
        <w:autoSpaceDN w:val="0"/>
        <w:adjustRightInd w:val="0"/>
        <w:jc w:val="left"/>
        <w:rPr>
          <w:rFonts w:ascii="Arial" w:hAnsi="Arial" w:cs="Arial"/>
          <w:szCs w:val="21"/>
        </w:rPr>
      </w:pPr>
    </w:p>
    <w:p w:rsidR="00DE278C" w:rsidRDefault="00DE278C" w:rsidP="00DE278C">
      <w:pPr>
        <w:spacing w:before="240" w:line="0" w:lineRule="atLeast"/>
        <w:jc w:val="center"/>
        <w:rPr>
          <w:rFonts w:ascii="Arial" w:eastAsia="黑体" w:hAnsi="Arial" w:cs="Arial"/>
          <w:sz w:val="28"/>
          <w:szCs w:val="28"/>
        </w:rPr>
      </w:pPr>
      <w:r>
        <w:rPr>
          <w:rFonts w:ascii="Arial" w:eastAsia="黑体" w:hAnsi="Arial" w:cs="Arial"/>
          <w:sz w:val="28"/>
          <w:szCs w:val="28"/>
        </w:rPr>
        <w:br w:type="page"/>
      </w:r>
      <w:r>
        <w:rPr>
          <w:rFonts w:ascii="Arial" w:eastAsia="黑体" w:hAnsi="Arial" w:cs="Arial"/>
          <w:sz w:val="28"/>
          <w:szCs w:val="28"/>
        </w:rPr>
        <w:lastRenderedPageBreak/>
        <w:t xml:space="preserve">NANDTB-CN </w:t>
      </w:r>
      <w:r>
        <w:rPr>
          <w:rFonts w:ascii="Arial" w:eastAsia="黑体" w:hAnsi="Arial" w:cs="Arial"/>
          <w:sz w:val="28"/>
          <w:szCs w:val="28"/>
        </w:rPr>
        <w:t>航空航天典型代表试件分类表</w:t>
      </w:r>
    </w:p>
    <w:p w:rsidR="00DE278C" w:rsidRDefault="00DE278C" w:rsidP="00DE278C">
      <w:pPr>
        <w:spacing w:after="240" w:line="0" w:lineRule="atLeast"/>
        <w:jc w:val="center"/>
        <w:rPr>
          <w:rFonts w:ascii="Arial" w:eastAsia="黑体" w:hAnsi="Arial" w:cs="Arial"/>
          <w:sz w:val="24"/>
        </w:rPr>
      </w:pPr>
      <w:r>
        <w:rPr>
          <w:rFonts w:ascii="Arial" w:eastAsia="黑体" w:hAnsi="Arial" w:cs="Arial"/>
          <w:sz w:val="24"/>
        </w:rPr>
        <w:t>Category of Aerospace Typical Specimen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39"/>
        <w:gridCol w:w="5273"/>
        <w:gridCol w:w="1600"/>
        <w:gridCol w:w="1100"/>
      </w:tblGrid>
      <w:tr w:rsidR="00DE278C" w:rsidTr="00AD030A">
        <w:trPr>
          <w:cantSplit/>
          <w:trHeight w:val="658"/>
          <w:tblHeader/>
          <w:jc w:val="center"/>
        </w:trPr>
        <w:tc>
          <w:tcPr>
            <w:tcW w:w="839" w:type="dxa"/>
            <w:vAlign w:val="center"/>
          </w:tcPr>
          <w:p w:rsidR="00DE278C" w:rsidRDefault="00DE278C" w:rsidP="00AD030A">
            <w:pPr>
              <w:widowControl/>
              <w:spacing w:after="240" w:line="0" w:lineRule="atLeast"/>
              <w:jc w:val="center"/>
              <w:rPr>
                <w:rFonts w:ascii="黑体" w:eastAsia="黑体" w:hAnsi="黑体" w:cs="Arial"/>
                <w:sz w:val="24"/>
              </w:rPr>
            </w:pPr>
            <w:r>
              <w:rPr>
                <w:rFonts w:ascii="黑体" w:eastAsia="黑体" w:hAnsi="黑体" w:cs="Arial"/>
                <w:sz w:val="24"/>
              </w:rPr>
              <w:t>序号</w:t>
            </w:r>
          </w:p>
          <w:p w:rsidR="00DE278C" w:rsidRDefault="00DE278C" w:rsidP="00AD030A">
            <w:pPr>
              <w:widowControl/>
              <w:spacing w:line="0" w:lineRule="atLeast"/>
              <w:jc w:val="center"/>
              <w:rPr>
                <w:rFonts w:ascii="黑体" w:eastAsia="黑体" w:hAnsi="黑体" w:cs="Arial"/>
                <w:sz w:val="15"/>
                <w:szCs w:val="15"/>
              </w:rPr>
            </w:pPr>
            <w:r>
              <w:rPr>
                <w:rFonts w:ascii="黑体" w:eastAsia="黑体" w:hAnsi="黑体" w:cs="Arial"/>
                <w:sz w:val="15"/>
                <w:szCs w:val="15"/>
              </w:rPr>
              <w:t>No.</w:t>
            </w:r>
          </w:p>
        </w:tc>
        <w:tc>
          <w:tcPr>
            <w:tcW w:w="5273" w:type="dxa"/>
            <w:vAlign w:val="center"/>
          </w:tcPr>
          <w:p w:rsidR="00DE278C" w:rsidRDefault="00DE278C" w:rsidP="00AD030A">
            <w:pPr>
              <w:widowControl/>
              <w:spacing w:line="0" w:lineRule="atLeast"/>
              <w:jc w:val="center"/>
              <w:rPr>
                <w:rFonts w:ascii="黑体" w:eastAsia="黑体" w:hAnsi="黑体" w:cs="Arial"/>
                <w:sz w:val="24"/>
              </w:rPr>
            </w:pPr>
            <w:r>
              <w:rPr>
                <w:rFonts w:ascii="黑体" w:eastAsia="黑体" w:hAnsi="黑体" w:cs="Arial"/>
                <w:sz w:val="24"/>
              </w:rPr>
              <w:t>产品类型</w:t>
            </w:r>
          </w:p>
          <w:p w:rsidR="00DE278C" w:rsidRDefault="00DE278C" w:rsidP="00AD030A">
            <w:pPr>
              <w:widowControl/>
              <w:spacing w:line="0" w:lineRule="atLeast"/>
              <w:jc w:val="center"/>
              <w:rPr>
                <w:rFonts w:ascii="黑体" w:eastAsia="黑体" w:hAnsi="黑体" w:cs="Arial"/>
                <w:szCs w:val="21"/>
              </w:rPr>
            </w:pPr>
            <w:r>
              <w:rPr>
                <w:rFonts w:ascii="黑体" w:eastAsia="黑体" w:hAnsi="黑体" w:cs="Arial"/>
                <w:sz w:val="15"/>
                <w:szCs w:val="15"/>
              </w:rPr>
              <w:t>Category of Specimen</w:t>
            </w:r>
          </w:p>
        </w:tc>
        <w:tc>
          <w:tcPr>
            <w:tcW w:w="1600" w:type="dxa"/>
            <w:vAlign w:val="center"/>
          </w:tcPr>
          <w:p w:rsidR="00DE278C" w:rsidRDefault="00DE278C" w:rsidP="00AD030A">
            <w:pPr>
              <w:widowControl/>
              <w:spacing w:line="0" w:lineRule="atLeast"/>
              <w:jc w:val="center"/>
              <w:rPr>
                <w:rFonts w:ascii="黑体" w:eastAsia="黑体" w:hAnsi="黑体" w:cs="Arial"/>
                <w:sz w:val="24"/>
              </w:rPr>
            </w:pPr>
            <w:r>
              <w:rPr>
                <w:rFonts w:ascii="黑体" w:eastAsia="黑体" w:hAnsi="黑体" w:cs="Arial"/>
                <w:sz w:val="24"/>
              </w:rPr>
              <w:t>分类号</w:t>
            </w:r>
          </w:p>
          <w:p w:rsidR="00DE278C" w:rsidRDefault="00DE278C" w:rsidP="00AD030A">
            <w:pPr>
              <w:widowControl/>
              <w:spacing w:line="0" w:lineRule="atLeast"/>
              <w:jc w:val="center"/>
              <w:rPr>
                <w:rFonts w:ascii="黑体" w:eastAsia="黑体" w:hAnsi="黑体" w:cs="Arial"/>
                <w:sz w:val="15"/>
                <w:szCs w:val="15"/>
              </w:rPr>
            </w:pPr>
            <w:r>
              <w:rPr>
                <w:rFonts w:ascii="黑体" w:eastAsia="黑体" w:hAnsi="黑体" w:cs="Arial"/>
                <w:sz w:val="15"/>
                <w:szCs w:val="15"/>
              </w:rPr>
              <w:t>Number of Category</w:t>
            </w:r>
          </w:p>
        </w:tc>
        <w:tc>
          <w:tcPr>
            <w:tcW w:w="1100" w:type="dxa"/>
            <w:vAlign w:val="center"/>
          </w:tcPr>
          <w:p w:rsidR="00DE278C" w:rsidRDefault="00DE278C" w:rsidP="00AD030A">
            <w:pPr>
              <w:widowControl/>
              <w:spacing w:line="0" w:lineRule="atLeast"/>
              <w:jc w:val="center"/>
              <w:rPr>
                <w:rFonts w:ascii="黑体" w:eastAsia="黑体" w:hAnsi="黑体" w:cs="Arial"/>
                <w:sz w:val="24"/>
              </w:rPr>
            </w:pPr>
            <w:r>
              <w:rPr>
                <w:rFonts w:ascii="黑体" w:eastAsia="黑体" w:hAnsi="黑体" w:cs="Arial"/>
                <w:sz w:val="24"/>
              </w:rPr>
              <w:t>备注</w:t>
            </w:r>
          </w:p>
          <w:p w:rsidR="00DE278C" w:rsidRDefault="00DE278C" w:rsidP="00AD030A">
            <w:pPr>
              <w:spacing w:line="0" w:lineRule="atLeast"/>
              <w:jc w:val="center"/>
              <w:rPr>
                <w:rFonts w:ascii="黑体" w:eastAsia="黑体" w:hAnsi="黑体" w:cs="Arial"/>
                <w:szCs w:val="21"/>
              </w:rPr>
            </w:pPr>
            <w:r>
              <w:rPr>
                <w:rFonts w:ascii="黑体" w:eastAsia="黑体" w:hAnsi="黑体" w:cs="Arial"/>
                <w:sz w:val="15"/>
                <w:szCs w:val="15"/>
              </w:rPr>
              <w:t>remark</w:t>
            </w:r>
          </w:p>
        </w:tc>
      </w:tr>
      <w:tr w:rsidR="00DE278C" w:rsidTr="00AD030A">
        <w:trPr>
          <w:cantSplit/>
          <w:trHeight w:val="454"/>
          <w:tblHeader/>
          <w:jc w:val="center"/>
        </w:trPr>
        <w:tc>
          <w:tcPr>
            <w:tcW w:w="839" w:type="dxa"/>
            <w:vAlign w:val="center"/>
          </w:tcPr>
          <w:p w:rsidR="00DE278C" w:rsidRDefault="00DE278C" w:rsidP="00AD030A">
            <w:pPr>
              <w:widowControl/>
              <w:autoSpaceDE w:val="0"/>
              <w:autoSpaceDN w:val="0"/>
              <w:adjustRightInd w:val="0"/>
              <w:spacing w:line="0" w:lineRule="atLeast"/>
              <w:jc w:val="center"/>
              <w:rPr>
                <w:rFonts w:ascii="Arial" w:hAnsi="Arial" w:cs="Arial"/>
                <w:sz w:val="24"/>
              </w:rPr>
            </w:pPr>
            <w:r>
              <w:rPr>
                <w:rFonts w:ascii="Arial" w:hAnsi="Arial" w:cs="Arial" w:hint="eastAsia"/>
                <w:sz w:val="24"/>
              </w:rPr>
              <w:t>1</w:t>
            </w:r>
          </w:p>
        </w:tc>
        <w:tc>
          <w:tcPr>
            <w:tcW w:w="5273" w:type="dxa"/>
            <w:vAlign w:val="center"/>
          </w:tcPr>
          <w:p w:rsidR="00DE278C" w:rsidRDefault="00DE278C" w:rsidP="00AD030A">
            <w:pPr>
              <w:numPr>
                <w:ilvl w:val="0"/>
                <w:numId w:val="13"/>
              </w:numPr>
              <w:autoSpaceDE w:val="0"/>
              <w:autoSpaceDN w:val="0"/>
              <w:adjustRightInd w:val="0"/>
              <w:spacing w:line="0" w:lineRule="atLeast"/>
              <w:rPr>
                <w:rFonts w:ascii="Arial" w:hAnsi="Arial" w:cs="Arial"/>
                <w:sz w:val="24"/>
              </w:rPr>
            </w:pPr>
            <w:r>
              <w:rPr>
                <w:rFonts w:ascii="Arial" w:hAnsi="Arial" w:cs="Arial"/>
                <w:sz w:val="24"/>
              </w:rPr>
              <w:t>航空航天件</w:t>
            </w:r>
            <w:r>
              <w:rPr>
                <w:rFonts w:ascii="Arial" w:hAnsi="Arial" w:cs="Arial"/>
                <w:sz w:val="24"/>
              </w:rPr>
              <w:t xml:space="preserve"> Aerospace Components</w:t>
            </w:r>
          </w:p>
        </w:tc>
        <w:tc>
          <w:tcPr>
            <w:tcW w:w="1600" w:type="dxa"/>
            <w:vAlign w:val="center"/>
          </w:tcPr>
          <w:p w:rsidR="00DE278C" w:rsidRDefault="00DE278C" w:rsidP="00AD030A">
            <w:pPr>
              <w:widowControl/>
              <w:spacing w:line="0" w:lineRule="atLeast"/>
              <w:ind w:left="255"/>
              <w:jc w:val="left"/>
              <w:rPr>
                <w:rFonts w:ascii="Arial" w:hAnsi="Arial" w:cs="Arial"/>
                <w:b/>
                <w:sz w:val="24"/>
              </w:rPr>
            </w:pPr>
            <w:r>
              <w:rPr>
                <w:rFonts w:ascii="Arial" w:hAnsi="Arial" w:cs="Arial"/>
                <w:b/>
                <w:sz w:val="24"/>
              </w:rPr>
              <w:t>S0</w:t>
            </w:r>
          </w:p>
        </w:tc>
        <w:tc>
          <w:tcPr>
            <w:tcW w:w="1100" w:type="dxa"/>
            <w:vAlign w:val="center"/>
          </w:tcPr>
          <w:p w:rsidR="00DE278C" w:rsidRDefault="00DE278C" w:rsidP="00AD030A">
            <w:pPr>
              <w:spacing w:line="0" w:lineRule="atLeast"/>
              <w:jc w:val="center"/>
              <w:rPr>
                <w:rFonts w:ascii="Arial" w:hAnsi="Arial" w:cs="Arial"/>
                <w:sz w:val="24"/>
              </w:rPr>
            </w:pPr>
            <w:r>
              <w:rPr>
                <w:rFonts w:ascii="Arial" w:hAnsi="Arial" w:cs="Arial"/>
                <w:sz w:val="24"/>
              </w:rPr>
              <w:t>全部</w:t>
            </w:r>
          </w:p>
        </w:tc>
      </w:tr>
      <w:tr w:rsidR="00DE278C" w:rsidTr="00AD030A">
        <w:trPr>
          <w:cantSplit/>
          <w:trHeight w:val="454"/>
          <w:tblHeader/>
          <w:jc w:val="center"/>
        </w:trPr>
        <w:tc>
          <w:tcPr>
            <w:tcW w:w="839" w:type="dxa"/>
            <w:vAlign w:val="center"/>
          </w:tcPr>
          <w:p w:rsidR="00DE278C" w:rsidRDefault="00DE278C" w:rsidP="00AD030A">
            <w:pPr>
              <w:widowControl/>
              <w:autoSpaceDE w:val="0"/>
              <w:autoSpaceDN w:val="0"/>
              <w:adjustRightInd w:val="0"/>
              <w:spacing w:line="0" w:lineRule="atLeast"/>
              <w:jc w:val="center"/>
              <w:rPr>
                <w:rFonts w:ascii="Arial" w:hAnsi="Arial" w:cs="Arial"/>
                <w:sz w:val="24"/>
              </w:rPr>
            </w:pPr>
            <w:r>
              <w:rPr>
                <w:rFonts w:ascii="Arial" w:hAnsi="Arial" w:cs="Arial" w:hint="eastAsia"/>
                <w:sz w:val="24"/>
              </w:rPr>
              <w:t>2</w:t>
            </w:r>
          </w:p>
        </w:tc>
        <w:tc>
          <w:tcPr>
            <w:tcW w:w="5273" w:type="dxa"/>
            <w:vAlign w:val="center"/>
          </w:tcPr>
          <w:p w:rsidR="00DE278C" w:rsidRDefault="00DE278C" w:rsidP="00AD030A">
            <w:pPr>
              <w:numPr>
                <w:ilvl w:val="0"/>
                <w:numId w:val="13"/>
              </w:numPr>
              <w:autoSpaceDE w:val="0"/>
              <w:autoSpaceDN w:val="0"/>
              <w:adjustRightInd w:val="0"/>
              <w:spacing w:line="0" w:lineRule="atLeast"/>
              <w:rPr>
                <w:rFonts w:ascii="Arial" w:hAnsi="Arial" w:cs="Arial"/>
                <w:sz w:val="24"/>
              </w:rPr>
            </w:pPr>
            <w:r>
              <w:rPr>
                <w:rFonts w:ascii="Arial" w:hAnsi="Arial" w:cs="Arial"/>
                <w:sz w:val="24"/>
              </w:rPr>
              <w:t>飞机结构件</w:t>
            </w:r>
            <w:r>
              <w:rPr>
                <w:rFonts w:ascii="Arial" w:hAnsi="Arial" w:cs="Arial"/>
                <w:sz w:val="24"/>
              </w:rPr>
              <w:t xml:space="preserve"> Aircraft </w:t>
            </w:r>
            <w:r>
              <w:rPr>
                <w:rFonts w:ascii="Arial" w:hAnsi="Arial" w:cs="Arial" w:hint="eastAsia"/>
                <w:sz w:val="24"/>
              </w:rPr>
              <w:t>Structure Parts</w:t>
            </w:r>
          </w:p>
        </w:tc>
        <w:tc>
          <w:tcPr>
            <w:tcW w:w="1600" w:type="dxa"/>
            <w:vAlign w:val="center"/>
          </w:tcPr>
          <w:p w:rsidR="00DE278C" w:rsidRDefault="00DE278C" w:rsidP="00AD030A">
            <w:pPr>
              <w:widowControl/>
              <w:spacing w:line="0" w:lineRule="atLeast"/>
              <w:ind w:left="255"/>
              <w:jc w:val="left"/>
              <w:rPr>
                <w:rFonts w:ascii="Arial" w:hAnsi="Arial" w:cs="Arial"/>
                <w:b/>
                <w:sz w:val="24"/>
              </w:rPr>
            </w:pPr>
            <w:r>
              <w:rPr>
                <w:rFonts w:ascii="Arial" w:hAnsi="Arial" w:cs="Arial"/>
                <w:b/>
                <w:sz w:val="24"/>
              </w:rPr>
              <w:t>S1</w:t>
            </w:r>
          </w:p>
        </w:tc>
        <w:tc>
          <w:tcPr>
            <w:tcW w:w="1100" w:type="dxa"/>
            <w:vAlign w:val="center"/>
          </w:tcPr>
          <w:p w:rsidR="00DE278C" w:rsidRDefault="00DE278C" w:rsidP="00AD030A">
            <w:pPr>
              <w:spacing w:line="0" w:lineRule="atLeast"/>
              <w:jc w:val="center"/>
              <w:rPr>
                <w:rFonts w:ascii="Arial" w:hAnsi="Arial" w:cs="Arial"/>
                <w:sz w:val="24"/>
              </w:rPr>
            </w:pPr>
          </w:p>
        </w:tc>
      </w:tr>
      <w:tr w:rsidR="00DE278C" w:rsidTr="00AD030A">
        <w:trPr>
          <w:cantSplit/>
          <w:trHeight w:val="454"/>
          <w:tblHeader/>
          <w:jc w:val="center"/>
        </w:trPr>
        <w:tc>
          <w:tcPr>
            <w:tcW w:w="839" w:type="dxa"/>
            <w:vAlign w:val="center"/>
          </w:tcPr>
          <w:p w:rsidR="00DE278C" w:rsidRDefault="00DE278C" w:rsidP="00AD030A">
            <w:pPr>
              <w:widowControl/>
              <w:autoSpaceDE w:val="0"/>
              <w:autoSpaceDN w:val="0"/>
              <w:adjustRightInd w:val="0"/>
              <w:spacing w:line="0" w:lineRule="atLeast"/>
              <w:jc w:val="center"/>
              <w:rPr>
                <w:rFonts w:ascii="Arial" w:hAnsi="Arial" w:cs="Arial"/>
                <w:sz w:val="24"/>
              </w:rPr>
            </w:pPr>
            <w:r>
              <w:rPr>
                <w:rFonts w:ascii="Arial" w:hAnsi="Arial" w:cs="Arial" w:hint="eastAsia"/>
                <w:sz w:val="24"/>
              </w:rPr>
              <w:t>3</w:t>
            </w:r>
          </w:p>
        </w:tc>
        <w:tc>
          <w:tcPr>
            <w:tcW w:w="5273" w:type="dxa"/>
            <w:vAlign w:val="center"/>
          </w:tcPr>
          <w:p w:rsidR="00DE278C" w:rsidRDefault="00DE278C" w:rsidP="00AD030A">
            <w:pPr>
              <w:numPr>
                <w:ilvl w:val="0"/>
                <w:numId w:val="13"/>
              </w:numPr>
              <w:autoSpaceDE w:val="0"/>
              <w:autoSpaceDN w:val="0"/>
              <w:adjustRightInd w:val="0"/>
              <w:spacing w:line="0" w:lineRule="atLeast"/>
              <w:rPr>
                <w:rFonts w:ascii="Arial" w:hAnsi="Arial" w:cs="Arial"/>
                <w:sz w:val="24"/>
              </w:rPr>
            </w:pPr>
            <w:r>
              <w:rPr>
                <w:rFonts w:ascii="Arial" w:hAnsi="Arial" w:cs="Arial"/>
                <w:sz w:val="24"/>
              </w:rPr>
              <w:t>发动机零部件</w:t>
            </w:r>
            <w:r>
              <w:rPr>
                <w:rFonts w:ascii="Arial" w:hAnsi="Arial" w:cs="Arial"/>
                <w:sz w:val="24"/>
              </w:rPr>
              <w:t xml:space="preserve"> Aircraft Engine Components</w:t>
            </w:r>
          </w:p>
        </w:tc>
        <w:tc>
          <w:tcPr>
            <w:tcW w:w="1600" w:type="dxa"/>
            <w:vAlign w:val="center"/>
          </w:tcPr>
          <w:p w:rsidR="00DE278C" w:rsidRDefault="00DE278C" w:rsidP="00AD030A">
            <w:pPr>
              <w:widowControl/>
              <w:spacing w:line="0" w:lineRule="atLeast"/>
              <w:ind w:left="255"/>
              <w:jc w:val="left"/>
              <w:rPr>
                <w:rFonts w:ascii="Arial" w:hAnsi="Arial" w:cs="Arial"/>
                <w:b/>
                <w:sz w:val="24"/>
              </w:rPr>
            </w:pPr>
            <w:r>
              <w:rPr>
                <w:rFonts w:ascii="Arial" w:hAnsi="Arial" w:cs="Arial"/>
                <w:b/>
                <w:sz w:val="24"/>
              </w:rPr>
              <w:t>S2</w:t>
            </w:r>
          </w:p>
        </w:tc>
        <w:tc>
          <w:tcPr>
            <w:tcW w:w="1100" w:type="dxa"/>
            <w:vAlign w:val="center"/>
          </w:tcPr>
          <w:p w:rsidR="00DE278C" w:rsidRDefault="00DE278C" w:rsidP="00AD030A">
            <w:pPr>
              <w:spacing w:line="0" w:lineRule="atLeast"/>
              <w:jc w:val="center"/>
              <w:rPr>
                <w:rFonts w:ascii="Arial" w:hAnsi="Arial" w:cs="Arial"/>
                <w:sz w:val="24"/>
              </w:rPr>
            </w:pPr>
          </w:p>
        </w:tc>
      </w:tr>
      <w:tr w:rsidR="00DE278C" w:rsidTr="00AD030A">
        <w:trPr>
          <w:cantSplit/>
          <w:trHeight w:val="454"/>
          <w:tblHeader/>
          <w:jc w:val="center"/>
        </w:trPr>
        <w:tc>
          <w:tcPr>
            <w:tcW w:w="839" w:type="dxa"/>
            <w:vAlign w:val="center"/>
          </w:tcPr>
          <w:p w:rsidR="00DE278C" w:rsidRDefault="00DE278C" w:rsidP="00AD030A">
            <w:pPr>
              <w:widowControl/>
              <w:autoSpaceDE w:val="0"/>
              <w:autoSpaceDN w:val="0"/>
              <w:adjustRightInd w:val="0"/>
              <w:spacing w:line="0" w:lineRule="atLeast"/>
              <w:jc w:val="center"/>
              <w:rPr>
                <w:rFonts w:ascii="Arial" w:hAnsi="Arial" w:cs="Arial"/>
                <w:sz w:val="24"/>
              </w:rPr>
            </w:pPr>
            <w:r>
              <w:rPr>
                <w:rFonts w:ascii="Arial" w:hAnsi="Arial" w:cs="Arial" w:hint="eastAsia"/>
                <w:sz w:val="24"/>
              </w:rPr>
              <w:t>4</w:t>
            </w:r>
          </w:p>
        </w:tc>
        <w:tc>
          <w:tcPr>
            <w:tcW w:w="5273" w:type="dxa"/>
            <w:vAlign w:val="center"/>
          </w:tcPr>
          <w:p w:rsidR="00DE278C" w:rsidRDefault="00DE278C" w:rsidP="00AD030A">
            <w:pPr>
              <w:numPr>
                <w:ilvl w:val="0"/>
                <w:numId w:val="13"/>
              </w:numPr>
              <w:autoSpaceDE w:val="0"/>
              <w:autoSpaceDN w:val="0"/>
              <w:adjustRightInd w:val="0"/>
              <w:spacing w:line="0" w:lineRule="atLeast"/>
              <w:rPr>
                <w:rFonts w:ascii="Arial" w:hAnsi="Arial" w:cs="Arial"/>
                <w:sz w:val="24"/>
              </w:rPr>
            </w:pPr>
            <w:r>
              <w:rPr>
                <w:rFonts w:ascii="Arial" w:hAnsi="Arial" w:cs="Arial"/>
                <w:sz w:val="24"/>
              </w:rPr>
              <w:t>直升机零部件</w:t>
            </w:r>
            <w:r>
              <w:rPr>
                <w:rFonts w:ascii="Arial" w:hAnsi="Arial" w:cs="Arial"/>
                <w:sz w:val="24"/>
              </w:rPr>
              <w:t xml:space="preserve"> Helicopter Components</w:t>
            </w:r>
          </w:p>
        </w:tc>
        <w:tc>
          <w:tcPr>
            <w:tcW w:w="1600" w:type="dxa"/>
            <w:vAlign w:val="center"/>
          </w:tcPr>
          <w:p w:rsidR="00DE278C" w:rsidRDefault="00DE278C" w:rsidP="00AD030A">
            <w:pPr>
              <w:widowControl/>
              <w:spacing w:line="0" w:lineRule="atLeast"/>
              <w:ind w:left="255"/>
              <w:jc w:val="left"/>
              <w:rPr>
                <w:rFonts w:ascii="Arial" w:hAnsi="Arial" w:cs="Arial"/>
                <w:b/>
                <w:sz w:val="24"/>
              </w:rPr>
            </w:pPr>
            <w:r>
              <w:rPr>
                <w:rFonts w:ascii="Arial" w:hAnsi="Arial" w:cs="Arial"/>
                <w:b/>
                <w:sz w:val="24"/>
              </w:rPr>
              <w:t>S3</w:t>
            </w:r>
          </w:p>
        </w:tc>
        <w:tc>
          <w:tcPr>
            <w:tcW w:w="1100" w:type="dxa"/>
            <w:vAlign w:val="center"/>
          </w:tcPr>
          <w:p w:rsidR="00DE278C" w:rsidRDefault="00DE278C" w:rsidP="00AD030A">
            <w:pPr>
              <w:spacing w:line="0" w:lineRule="atLeast"/>
              <w:jc w:val="center"/>
              <w:rPr>
                <w:rFonts w:ascii="Arial" w:hAnsi="Arial" w:cs="Arial"/>
                <w:sz w:val="24"/>
              </w:rPr>
            </w:pPr>
          </w:p>
        </w:tc>
      </w:tr>
      <w:tr w:rsidR="00DE278C" w:rsidTr="00AD030A">
        <w:trPr>
          <w:cantSplit/>
          <w:trHeight w:val="454"/>
          <w:tblHeader/>
          <w:jc w:val="center"/>
        </w:trPr>
        <w:tc>
          <w:tcPr>
            <w:tcW w:w="839" w:type="dxa"/>
            <w:vAlign w:val="center"/>
          </w:tcPr>
          <w:p w:rsidR="00DE278C" w:rsidRDefault="00DE278C" w:rsidP="00AD030A">
            <w:pPr>
              <w:widowControl/>
              <w:autoSpaceDE w:val="0"/>
              <w:autoSpaceDN w:val="0"/>
              <w:adjustRightInd w:val="0"/>
              <w:spacing w:line="0" w:lineRule="atLeast"/>
              <w:jc w:val="center"/>
              <w:rPr>
                <w:rFonts w:ascii="Arial" w:hAnsi="Arial" w:cs="Arial"/>
                <w:sz w:val="24"/>
              </w:rPr>
            </w:pPr>
            <w:r>
              <w:rPr>
                <w:rFonts w:ascii="Arial" w:hAnsi="Arial" w:cs="Arial" w:hint="eastAsia"/>
                <w:sz w:val="24"/>
              </w:rPr>
              <w:t>5</w:t>
            </w:r>
          </w:p>
        </w:tc>
        <w:tc>
          <w:tcPr>
            <w:tcW w:w="5273" w:type="dxa"/>
            <w:vAlign w:val="center"/>
          </w:tcPr>
          <w:p w:rsidR="00DE278C" w:rsidRDefault="00DE278C" w:rsidP="00AD030A">
            <w:pPr>
              <w:numPr>
                <w:ilvl w:val="0"/>
                <w:numId w:val="13"/>
              </w:numPr>
              <w:autoSpaceDE w:val="0"/>
              <w:autoSpaceDN w:val="0"/>
              <w:adjustRightInd w:val="0"/>
              <w:spacing w:line="0" w:lineRule="atLeast"/>
              <w:rPr>
                <w:rFonts w:ascii="Arial" w:hAnsi="Arial" w:cs="Arial"/>
                <w:sz w:val="24"/>
              </w:rPr>
            </w:pPr>
            <w:r>
              <w:rPr>
                <w:rFonts w:ascii="Arial" w:hAnsi="Arial" w:cs="Arial"/>
                <w:sz w:val="24"/>
              </w:rPr>
              <w:t>火箭零部件</w:t>
            </w:r>
            <w:r>
              <w:rPr>
                <w:rFonts w:ascii="Arial" w:hAnsi="Arial" w:cs="Arial"/>
                <w:sz w:val="24"/>
              </w:rPr>
              <w:t xml:space="preserve"> Rocket Components</w:t>
            </w:r>
          </w:p>
        </w:tc>
        <w:tc>
          <w:tcPr>
            <w:tcW w:w="1600" w:type="dxa"/>
            <w:vAlign w:val="center"/>
          </w:tcPr>
          <w:p w:rsidR="00DE278C" w:rsidRDefault="00DE278C" w:rsidP="00AD030A">
            <w:pPr>
              <w:widowControl/>
              <w:spacing w:line="0" w:lineRule="atLeast"/>
              <w:ind w:left="255"/>
              <w:jc w:val="left"/>
              <w:rPr>
                <w:rFonts w:ascii="Arial" w:hAnsi="Arial" w:cs="Arial"/>
                <w:b/>
                <w:sz w:val="24"/>
              </w:rPr>
            </w:pPr>
            <w:r>
              <w:rPr>
                <w:rFonts w:ascii="Arial" w:hAnsi="Arial" w:cs="Arial"/>
                <w:b/>
                <w:sz w:val="24"/>
              </w:rPr>
              <w:t>S4</w:t>
            </w:r>
          </w:p>
        </w:tc>
        <w:tc>
          <w:tcPr>
            <w:tcW w:w="1100" w:type="dxa"/>
            <w:vAlign w:val="center"/>
          </w:tcPr>
          <w:p w:rsidR="00DE278C" w:rsidRDefault="00DE278C" w:rsidP="00AD030A">
            <w:pPr>
              <w:spacing w:line="0" w:lineRule="atLeast"/>
              <w:jc w:val="center"/>
              <w:rPr>
                <w:rFonts w:ascii="Arial" w:hAnsi="Arial" w:cs="Arial"/>
                <w:sz w:val="24"/>
              </w:rPr>
            </w:pPr>
          </w:p>
        </w:tc>
      </w:tr>
      <w:tr w:rsidR="00DE278C" w:rsidTr="00AD030A">
        <w:trPr>
          <w:cantSplit/>
          <w:trHeight w:val="454"/>
          <w:tblHeader/>
          <w:jc w:val="center"/>
        </w:trPr>
        <w:tc>
          <w:tcPr>
            <w:tcW w:w="839" w:type="dxa"/>
            <w:vAlign w:val="center"/>
          </w:tcPr>
          <w:p w:rsidR="00DE278C" w:rsidRDefault="00DE278C" w:rsidP="00AD030A">
            <w:pPr>
              <w:widowControl/>
              <w:autoSpaceDE w:val="0"/>
              <w:autoSpaceDN w:val="0"/>
              <w:adjustRightInd w:val="0"/>
              <w:spacing w:line="0" w:lineRule="atLeast"/>
              <w:jc w:val="center"/>
              <w:rPr>
                <w:rFonts w:ascii="Arial" w:hAnsi="Arial" w:cs="Arial"/>
                <w:sz w:val="24"/>
              </w:rPr>
            </w:pPr>
            <w:r>
              <w:rPr>
                <w:rFonts w:ascii="Arial" w:hAnsi="Arial" w:cs="Arial" w:hint="eastAsia"/>
                <w:sz w:val="24"/>
              </w:rPr>
              <w:t>6</w:t>
            </w:r>
          </w:p>
        </w:tc>
        <w:tc>
          <w:tcPr>
            <w:tcW w:w="5273" w:type="dxa"/>
            <w:vAlign w:val="center"/>
          </w:tcPr>
          <w:p w:rsidR="00DE278C" w:rsidRDefault="00DE278C" w:rsidP="00AD030A">
            <w:pPr>
              <w:numPr>
                <w:ilvl w:val="0"/>
                <w:numId w:val="13"/>
              </w:numPr>
              <w:autoSpaceDE w:val="0"/>
              <w:autoSpaceDN w:val="0"/>
              <w:adjustRightInd w:val="0"/>
              <w:spacing w:line="0" w:lineRule="atLeast"/>
              <w:rPr>
                <w:rFonts w:ascii="Arial" w:hAnsi="Arial" w:cs="Arial"/>
                <w:sz w:val="24"/>
              </w:rPr>
            </w:pPr>
            <w:r>
              <w:rPr>
                <w:rFonts w:ascii="Arial" w:hAnsi="Arial" w:cs="Arial"/>
                <w:sz w:val="24"/>
              </w:rPr>
              <w:t>卫星零部件</w:t>
            </w:r>
            <w:r>
              <w:rPr>
                <w:rFonts w:ascii="Arial" w:hAnsi="Arial" w:cs="Arial"/>
                <w:sz w:val="24"/>
              </w:rPr>
              <w:t xml:space="preserve"> Satellite Components</w:t>
            </w:r>
          </w:p>
        </w:tc>
        <w:tc>
          <w:tcPr>
            <w:tcW w:w="1600" w:type="dxa"/>
            <w:vAlign w:val="center"/>
          </w:tcPr>
          <w:p w:rsidR="00DE278C" w:rsidRDefault="00DE278C" w:rsidP="00AD030A">
            <w:pPr>
              <w:widowControl/>
              <w:spacing w:line="0" w:lineRule="atLeast"/>
              <w:ind w:left="255"/>
              <w:jc w:val="left"/>
              <w:rPr>
                <w:rFonts w:ascii="Arial" w:hAnsi="Arial" w:cs="Arial"/>
                <w:b/>
                <w:sz w:val="24"/>
              </w:rPr>
            </w:pPr>
            <w:r>
              <w:rPr>
                <w:rFonts w:ascii="Arial" w:hAnsi="Arial" w:cs="Arial"/>
                <w:b/>
                <w:sz w:val="24"/>
              </w:rPr>
              <w:t>S5</w:t>
            </w:r>
          </w:p>
        </w:tc>
        <w:tc>
          <w:tcPr>
            <w:tcW w:w="1100" w:type="dxa"/>
            <w:vAlign w:val="center"/>
          </w:tcPr>
          <w:p w:rsidR="00DE278C" w:rsidRDefault="00DE278C" w:rsidP="00AD030A">
            <w:pPr>
              <w:spacing w:line="0" w:lineRule="atLeast"/>
              <w:jc w:val="center"/>
              <w:rPr>
                <w:rFonts w:ascii="Arial" w:hAnsi="Arial" w:cs="Arial"/>
                <w:sz w:val="24"/>
              </w:rPr>
            </w:pPr>
          </w:p>
        </w:tc>
      </w:tr>
      <w:tr w:rsidR="00DE278C" w:rsidTr="00AD030A">
        <w:trPr>
          <w:cantSplit/>
          <w:trHeight w:val="454"/>
          <w:tblHeader/>
          <w:jc w:val="center"/>
        </w:trPr>
        <w:tc>
          <w:tcPr>
            <w:tcW w:w="839" w:type="dxa"/>
            <w:vAlign w:val="center"/>
          </w:tcPr>
          <w:p w:rsidR="00DE278C" w:rsidRDefault="00DE278C" w:rsidP="00AD030A">
            <w:pPr>
              <w:widowControl/>
              <w:autoSpaceDE w:val="0"/>
              <w:autoSpaceDN w:val="0"/>
              <w:adjustRightInd w:val="0"/>
              <w:spacing w:line="0" w:lineRule="atLeast"/>
              <w:jc w:val="center"/>
              <w:rPr>
                <w:rFonts w:ascii="Arial" w:hAnsi="Arial" w:cs="Arial"/>
                <w:sz w:val="24"/>
              </w:rPr>
            </w:pPr>
            <w:r>
              <w:rPr>
                <w:rFonts w:ascii="Arial" w:hAnsi="Arial" w:cs="Arial" w:hint="eastAsia"/>
                <w:sz w:val="24"/>
              </w:rPr>
              <w:t>7</w:t>
            </w:r>
          </w:p>
        </w:tc>
        <w:tc>
          <w:tcPr>
            <w:tcW w:w="5273" w:type="dxa"/>
            <w:vAlign w:val="center"/>
          </w:tcPr>
          <w:p w:rsidR="00DE278C" w:rsidRDefault="00DE278C" w:rsidP="00AD030A">
            <w:pPr>
              <w:numPr>
                <w:ilvl w:val="0"/>
                <w:numId w:val="14"/>
              </w:numPr>
              <w:autoSpaceDE w:val="0"/>
              <w:autoSpaceDN w:val="0"/>
              <w:adjustRightInd w:val="0"/>
              <w:spacing w:line="0" w:lineRule="atLeast"/>
              <w:ind w:left="815"/>
              <w:rPr>
                <w:rFonts w:ascii="Arial" w:hAnsi="Arial" w:cs="Arial"/>
                <w:sz w:val="24"/>
              </w:rPr>
            </w:pPr>
            <w:r>
              <w:rPr>
                <w:rFonts w:ascii="Arial" w:hAnsi="Arial" w:cs="Arial"/>
                <w:sz w:val="24"/>
              </w:rPr>
              <w:t>铸件</w:t>
            </w:r>
            <w:r>
              <w:rPr>
                <w:rFonts w:ascii="Arial" w:hAnsi="Arial" w:cs="Arial"/>
                <w:sz w:val="24"/>
              </w:rPr>
              <w:t xml:space="preserve"> Castings</w:t>
            </w:r>
          </w:p>
        </w:tc>
        <w:tc>
          <w:tcPr>
            <w:tcW w:w="1600" w:type="dxa"/>
            <w:vAlign w:val="center"/>
          </w:tcPr>
          <w:p w:rsidR="00DE278C" w:rsidRDefault="00DE278C" w:rsidP="00AD030A">
            <w:pPr>
              <w:widowControl/>
              <w:spacing w:line="0" w:lineRule="atLeast"/>
              <w:ind w:left="539"/>
              <w:jc w:val="left"/>
              <w:rPr>
                <w:rFonts w:ascii="Arial" w:hAnsi="Arial" w:cs="Arial"/>
                <w:sz w:val="24"/>
              </w:rPr>
            </w:pPr>
            <w:r>
              <w:rPr>
                <w:rFonts w:ascii="Arial" w:hAnsi="Arial" w:cs="Arial"/>
                <w:sz w:val="24"/>
              </w:rPr>
              <w:t>S01</w:t>
            </w:r>
          </w:p>
        </w:tc>
        <w:tc>
          <w:tcPr>
            <w:tcW w:w="1100" w:type="dxa"/>
            <w:vAlign w:val="center"/>
          </w:tcPr>
          <w:p w:rsidR="00DE278C" w:rsidRDefault="00DE278C" w:rsidP="00AD030A">
            <w:pPr>
              <w:spacing w:line="0" w:lineRule="atLeast"/>
              <w:jc w:val="center"/>
              <w:rPr>
                <w:rFonts w:ascii="Arial" w:hAnsi="Arial" w:cs="Arial"/>
                <w:sz w:val="24"/>
              </w:rPr>
            </w:pPr>
          </w:p>
        </w:tc>
      </w:tr>
      <w:tr w:rsidR="00DE278C" w:rsidTr="00AD030A">
        <w:trPr>
          <w:cantSplit/>
          <w:trHeight w:val="454"/>
          <w:tblHeader/>
          <w:jc w:val="center"/>
        </w:trPr>
        <w:tc>
          <w:tcPr>
            <w:tcW w:w="839" w:type="dxa"/>
            <w:vAlign w:val="center"/>
          </w:tcPr>
          <w:p w:rsidR="00DE278C" w:rsidRDefault="00DE278C" w:rsidP="00AD030A">
            <w:pPr>
              <w:widowControl/>
              <w:autoSpaceDE w:val="0"/>
              <w:autoSpaceDN w:val="0"/>
              <w:adjustRightInd w:val="0"/>
              <w:spacing w:line="0" w:lineRule="atLeast"/>
              <w:jc w:val="center"/>
              <w:rPr>
                <w:rFonts w:ascii="Arial" w:hAnsi="Arial" w:cs="Arial"/>
                <w:sz w:val="24"/>
              </w:rPr>
            </w:pPr>
            <w:r>
              <w:rPr>
                <w:rFonts w:ascii="Arial" w:hAnsi="Arial" w:cs="Arial" w:hint="eastAsia"/>
                <w:sz w:val="24"/>
              </w:rPr>
              <w:t>8</w:t>
            </w:r>
          </w:p>
        </w:tc>
        <w:tc>
          <w:tcPr>
            <w:tcW w:w="5273" w:type="dxa"/>
            <w:vAlign w:val="center"/>
          </w:tcPr>
          <w:p w:rsidR="00DE278C" w:rsidRDefault="00DE278C" w:rsidP="00AD030A">
            <w:pPr>
              <w:numPr>
                <w:ilvl w:val="0"/>
                <w:numId w:val="14"/>
              </w:numPr>
              <w:autoSpaceDE w:val="0"/>
              <w:autoSpaceDN w:val="0"/>
              <w:adjustRightInd w:val="0"/>
              <w:spacing w:line="0" w:lineRule="atLeast"/>
              <w:ind w:left="815"/>
              <w:rPr>
                <w:rFonts w:ascii="Arial" w:hAnsi="Arial" w:cs="Arial"/>
                <w:sz w:val="24"/>
              </w:rPr>
            </w:pPr>
            <w:r>
              <w:rPr>
                <w:rFonts w:ascii="Arial" w:hAnsi="Arial" w:cs="Arial"/>
                <w:sz w:val="24"/>
              </w:rPr>
              <w:t>锻件</w:t>
            </w:r>
            <w:r>
              <w:rPr>
                <w:rFonts w:ascii="Arial" w:hAnsi="Arial" w:cs="Arial"/>
                <w:sz w:val="24"/>
              </w:rPr>
              <w:t xml:space="preserve"> Forgings</w:t>
            </w:r>
          </w:p>
        </w:tc>
        <w:tc>
          <w:tcPr>
            <w:tcW w:w="1600" w:type="dxa"/>
            <w:vAlign w:val="center"/>
          </w:tcPr>
          <w:p w:rsidR="00DE278C" w:rsidRDefault="00DE278C" w:rsidP="00AD030A">
            <w:pPr>
              <w:widowControl/>
              <w:spacing w:line="0" w:lineRule="atLeast"/>
              <w:ind w:left="539"/>
              <w:jc w:val="left"/>
              <w:rPr>
                <w:rFonts w:ascii="Arial" w:hAnsi="Arial" w:cs="Arial"/>
                <w:sz w:val="24"/>
              </w:rPr>
            </w:pPr>
            <w:r>
              <w:rPr>
                <w:rFonts w:ascii="Arial" w:hAnsi="Arial" w:cs="Arial"/>
                <w:sz w:val="24"/>
              </w:rPr>
              <w:t>S02</w:t>
            </w:r>
          </w:p>
        </w:tc>
        <w:tc>
          <w:tcPr>
            <w:tcW w:w="1100" w:type="dxa"/>
            <w:vAlign w:val="center"/>
          </w:tcPr>
          <w:p w:rsidR="00DE278C" w:rsidRDefault="00DE278C" w:rsidP="00AD030A">
            <w:pPr>
              <w:spacing w:line="0" w:lineRule="atLeast"/>
              <w:jc w:val="center"/>
              <w:rPr>
                <w:rFonts w:ascii="Arial" w:hAnsi="Arial" w:cs="Arial"/>
                <w:sz w:val="24"/>
              </w:rPr>
            </w:pPr>
          </w:p>
        </w:tc>
      </w:tr>
      <w:tr w:rsidR="00DE278C" w:rsidTr="00AD030A">
        <w:trPr>
          <w:cantSplit/>
          <w:trHeight w:val="454"/>
          <w:tblHeader/>
          <w:jc w:val="center"/>
        </w:trPr>
        <w:tc>
          <w:tcPr>
            <w:tcW w:w="839" w:type="dxa"/>
            <w:vAlign w:val="center"/>
          </w:tcPr>
          <w:p w:rsidR="00DE278C" w:rsidRDefault="00DE278C" w:rsidP="00AD030A">
            <w:pPr>
              <w:widowControl/>
              <w:autoSpaceDE w:val="0"/>
              <w:autoSpaceDN w:val="0"/>
              <w:adjustRightInd w:val="0"/>
              <w:spacing w:line="0" w:lineRule="atLeast"/>
              <w:jc w:val="center"/>
              <w:rPr>
                <w:rFonts w:ascii="Arial" w:hAnsi="Arial" w:cs="Arial"/>
                <w:sz w:val="24"/>
              </w:rPr>
            </w:pPr>
            <w:r>
              <w:rPr>
                <w:rFonts w:ascii="Arial" w:hAnsi="Arial" w:cs="Arial" w:hint="eastAsia"/>
                <w:sz w:val="24"/>
              </w:rPr>
              <w:t>9</w:t>
            </w:r>
          </w:p>
        </w:tc>
        <w:tc>
          <w:tcPr>
            <w:tcW w:w="5273" w:type="dxa"/>
            <w:vAlign w:val="center"/>
          </w:tcPr>
          <w:p w:rsidR="00DE278C" w:rsidRDefault="00DE278C" w:rsidP="00AD030A">
            <w:pPr>
              <w:numPr>
                <w:ilvl w:val="0"/>
                <w:numId w:val="14"/>
              </w:numPr>
              <w:autoSpaceDE w:val="0"/>
              <w:autoSpaceDN w:val="0"/>
              <w:adjustRightInd w:val="0"/>
              <w:spacing w:line="0" w:lineRule="atLeast"/>
              <w:ind w:left="815"/>
              <w:rPr>
                <w:rFonts w:ascii="Arial" w:hAnsi="Arial" w:cs="Arial"/>
                <w:sz w:val="24"/>
              </w:rPr>
            </w:pPr>
            <w:r>
              <w:rPr>
                <w:rFonts w:ascii="Arial" w:hAnsi="Arial" w:cs="Arial"/>
                <w:sz w:val="24"/>
              </w:rPr>
              <w:t>焊接件</w:t>
            </w:r>
            <w:r>
              <w:rPr>
                <w:rFonts w:ascii="Arial" w:hAnsi="Arial" w:cs="Arial"/>
                <w:sz w:val="24"/>
              </w:rPr>
              <w:t xml:space="preserve"> </w:t>
            </w:r>
            <w:proofErr w:type="spellStart"/>
            <w:r>
              <w:rPr>
                <w:rFonts w:ascii="Arial" w:hAnsi="Arial" w:cs="Arial"/>
                <w:sz w:val="24"/>
              </w:rPr>
              <w:t>Weldments</w:t>
            </w:r>
            <w:proofErr w:type="spellEnd"/>
          </w:p>
        </w:tc>
        <w:tc>
          <w:tcPr>
            <w:tcW w:w="1600" w:type="dxa"/>
            <w:vAlign w:val="center"/>
          </w:tcPr>
          <w:p w:rsidR="00DE278C" w:rsidRDefault="00DE278C" w:rsidP="00AD030A">
            <w:pPr>
              <w:widowControl/>
              <w:spacing w:line="0" w:lineRule="atLeast"/>
              <w:ind w:left="539"/>
              <w:jc w:val="left"/>
              <w:rPr>
                <w:rFonts w:ascii="Arial" w:hAnsi="Arial" w:cs="Arial"/>
                <w:sz w:val="24"/>
              </w:rPr>
            </w:pPr>
            <w:r>
              <w:rPr>
                <w:rFonts w:ascii="Arial" w:hAnsi="Arial" w:cs="Arial"/>
                <w:sz w:val="24"/>
              </w:rPr>
              <w:t>S03</w:t>
            </w:r>
          </w:p>
        </w:tc>
        <w:tc>
          <w:tcPr>
            <w:tcW w:w="1100" w:type="dxa"/>
            <w:vAlign w:val="center"/>
          </w:tcPr>
          <w:p w:rsidR="00DE278C" w:rsidRDefault="00DE278C" w:rsidP="00AD030A">
            <w:pPr>
              <w:spacing w:line="0" w:lineRule="atLeast"/>
              <w:jc w:val="center"/>
              <w:rPr>
                <w:rFonts w:ascii="Arial" w:hAnsi="Arial" w:cs="Arial"/>
                <w:sz w:val="24"/>
              </w:rPr>
            </w:pPr>
          </w:p>
        </w:tc>
      </w:tr>
      <w:tr w:rsidR="00DE278C" w:rsidTr="00AD030A">
        <w:trPr>
          <w:cantSplit/>
          <w:trHeight w:val="454"/>
          <w:tblHeader/>
          <w:jc w:val="center"/>
        </w:trPr>
        <w:tc>
          <w:tcPr>
            <w:tcW w:w="839" w:type="dxa"/>
            <w:vAlign w:val="center"/>
          </w:tcPr>
          <w:p w:rsidR="00DE278C" w:rsidRDefault="00DE278C" w:rsidP="00AD030A">
            <w:pPr>
              <w:widowControl/>
              <w:autoSpaceDE w:val="0"/>
              <w:autoSpaceDN w:val="0"/>
              <w:adjustRightInd w:val="0"/>
              <w:spacing w:line="0" w:lineRule="atLeast"/>
              <w:jc w:val="center"/>
              <w:rPr>
                <w:rFonts w:ascii="Arial" w:hAnsi="Arial" w:cs="Arial"/>
                <w:sz w:val="24"/>
              </w:rPr>
            </w:pPr>
            <w:r>
              <w:rPr>
                <w:rFonts w:ascii="Arial" w:hAnsi="Arial" w:cs="Arial" w:hint="eastAsia"/>
                <w:sz w:val="24"/>
              </w:rPr>
              <w:t>10</w:t>
            </w:r>
          </w:p>
        </w:tc>
        <w:tc>
          <w:tcPr>
            <w:tcW w:w="5273" w:type="dxa"/>
            <w:vAlign w:val="center"/>
          </w:tcPr>
          <w:p w:rsidR="00DE278C" w:rsidRDefault="00DE278C" w:rsidP="00AD030A">
            <w:pPr>
              <w:numPr>
                <w:ilvl w:val="0"/>
                <w:numId w:val="14"/>
              </w:numPr>
              <w:autoSpaceDE w:val="0"/>
              <w:autoSpaceDN w:val="0"/>
              <w:adjustRightInd w:val="0"/>
              <w:spacing w:line="0" w:lineRule="atLeast"/>
              <w:ind w:left="815"/>
              <w:rPr>
                <w:rFonts w:ascii="Arial" w:hAnsi="Arial" w:cs="Arial"/>
                <w:sz w:val="24"/>
              </w:rPr>
            </w:pPr>
            <w:r>
              <w:rPr>
                <w:rFonts w:ascii="Arial" w:hAnsi="Arial" w:cs="Arial"/>
                <w:sz w:val="24"/>
              </w:rPr>
              <w:t>机加件</w:t>
            </w:r>
            <w:r>
              <w:rPr>
                <w:rFonts w:ascii="Arial" w:hAnsi="Arial" w:cs="Arial"/>
                <w:sz w:val="24"/>
              </w:rPr>
              <w:t xml:space="preserve"> Machined parts</w:t>
            </w:r>
          </w:p>
        </w:tc>
        <w:tc>
          <w:tcPr>
            <w:tcW w:w="1600" w:type="dxa"/>
            <w:vAlign w:val="center"/>
          </w:tcPr>
          <w:p w:rsidR="00DE278C" w:rsidRDefault="00DE278C" w:rsidP="00AD030A">
            <w:pPr>
              <w:widowControl/>
              <w:spacing w:line="0" w:lineRule="atLeast"/>
              <w:ind w:left="539"/>
              <w:jc w:val="left"/>
              <w:rPr>
                <w:rFonts w:ascii="Arial" w:hAnsi="Arial" w:cs="Arial"/>
                <w:sz w:val="24"/>
              </w:rPr>
            </w:pPr>
            <w:r>
              <w:rPr>
                <w:rFonts w:ascii="Arial" w:hAnsi="Arial" w:cs="Arial"/>
                <w:sz w:val="24"/>
              </w:rPr>
              <w:t>S04</w:t>
            </w:r>
          </w:p>
        </w:tc>
        <w:tc>
          <w:tcPr>
            <w:tcW w:w="1100" w:type="dxa"/>
            <w:vAlign w:val="center"/>
          </w:tcPr>
          <w:p w:rsidR="00DE278C" w:rsidRDefault="00DE278C" w:rsidP="00AD030A">
            <w:pPr>
              <w:spacing w:line="0" w:lineRule="atLeast"/>
              <w:jc w:val="center"/>
              <w:rPr>
                <w:rFonts w:ascii="Arial" w:hAnsi="Arial" w:cs="Arial"/>
                <w:sz w:val="24"/>
              </w:rPr>
            </w:pPr>
          </w:p>
        </w:tc>
      </w:tr>
      <w:tr w:rsidR="00DE278C" w:rsidTr="00AD030A">
        <w:trPr>
          <w:cantSplit/>
          <w:trHeight w:val="454"/>
          <w:tblHeader/>
          <w:jc w:val="center"/>
        </w:trPr>
        <w:tc>
          <w:tcPr>
            <w:tcW w:w="839" w:type="dxa"/>
            <w:vAlign w:val="center"/>
          </w:tcPr>
          <w:p w:rsidR="00DE278C" w:rsidRDefault="00DE278C" w:rsidP="00AD030A">
            <w:pPr>
              <w:widowControl/>
              <w:autoSpaceDE w:val="0"/>
              <w:autoSpaceDN w:val="0"/>
              <w:adjustRightInd w:val="0"/>
              <w:spacing w:line="0" w:lineRule="atLeast"/>
              <w:jc w:val="center"/>
              <w:rPr>
                <w:rFonts w:ascii="Arial" w:hAnsi="Arial" w:cs="Arial"/>
                <w:sz w:val="24"/>
              </w:rPr>
            </w:pPr>
            <w:r>
              <w:rPr>
                <w:rFonts w:ascii="Arial" w:hAnsi="Arial" w:cs="Arial" w:hint="eastAsia"/>
                <w:sz w:val="24"/>
              </w:rPr>
              <w:t>11</w:t>
            </w:r>
          </w:p>
        </w:tc>
        <w:tc>
          <w:tcPr>
            <w:tcW w:w="5273" w:type="dxa"/>
            <w:vAlign w:val="center"/>
          </w:tcPr>
          <w:p w:rsidR="00DE278C" w:rsidRDefault="00DE278C" w:rsidP="00AD030A">
            <w:pPr>
              <w:numPr>
                <w:ilvl w:val="0"/>
                <w:numId w:val="14"/>
              </w:numPr>
              <w:autoSpaceDE w:val="0"/>
              <w:autoSpaceDN w:val="0"/>
              <w:adjustRightInd w:val="0"/>
              <w:spacing w:line="0" w:lineRule="atLeast"/>
              <w:ind w:left="815"/>
              <w:rPr>
                <w:rFonts w:ascii="Arial" w:hAnsi="Arial" w:cs="Arial"/>
                <w:sz w:val="24"/>
              </w:rPr>
            </w:pPr>
            <w:proofErr w:type="gramStart"/>
            <w:r>
              <w:rPr>
                <w:rFonts w:ascii="Arial" w:hAnsi="Arial" w:cs="Arial"/>
                <w:sz w:val="24"/>
              </w:rPr>
              <w:t>复材件</w:t>
            </w:r>
            <w:proofErr w:type="gramEnd"/>
            <w:r>
              <w:rPr>
                <w:rFonts w:ascii="Arial" w:hAnsi="Arial" w:cs="Arial"/>
                <w:sz w:val="24"/>
              </w:rPr>
              <w:t xml:space="preserve"> Composite material structure</w:t>
            </w:r>
          </w:p>
        </w:tc>
        <w:tc>
          <w:tcPr>
            <w:tcW w:w="1600" w:type="dxa"/>
            <w:vAlign w:val="center"/>
          </w:tcPr>
          <w:p w:rsidR="00DE278C" w:rsidRDefault="00DE278C" w:rsidP="00AD030A">
            <w:pPr>
              <w:widowControl/>
              <w:spacing w:line="0" w:lineRule="atLeast"/>
              <w:ind w:left="539"/>
              <w:jc w:val="left"/>
              <w:rPr>
                <w:rFonts w:ascii="Arial" w:hAnsi="Arial" w:cs="Arial"/>
                <w:sz w:val="24"/>
              </w:rPr>
            </w:pPr>
            <w:r>
              <w:rPr>
                <w:rFonts w:ascii="Arial" w:hAnsi="Arial" w:cs="Arial"/>
                <w:sz w:val="24"/>
              </w:rPr>
              <w:t>S05</w:t>
            </w:r>
          </w:p>
        </w:tc>
        <w:tc>
          <w:tcPr>
            <w:tcW w:w="1100" w:type="dxa"/>
            <w:vAlign w:val="center"/>
          </w:tcPr>
          <w:p w:rsidR="00DE278C" w:rsidRDefault="00DE278C" w:rsidP="00AD030A">
            <w:pPr>
              <w:spacing w:line="0" w:lineRule="atLeast"/>
              <w:jc w:val="center"/>
              <w:rPr>
                <w:rFonts w:ascii="Arial" w:hAnsi="Arial" w:cs="Arial"/>
                <w:sz w:val="24"/>
              </w:rPr>
            </w:pPr>
          </w:p>
        </w:tc>
      </w:tr>
      <w:tr w:rsidR="00DE278C" w:rsidTr="00AD030A">
        <w:trPr>
          <w:cantSplit/>
          <w:trHeight w:val="454"/>
          <w:tblHeader/>
          <w:jc w:val="center"/>
        </w:trPr>
        <w:tc>
          <w:tcPr>
            <w:tcW w:w="839" w:type="dxa"/>
            <w:vAlign w:val="center"/>
          </w:tcPr>
          <w:p w:rsidR="00DE278C" w:rsidRDefault="00DE278C" w:rsidP="00AD030A">
            <w:pPr>
              <w:widowControl/>
              <w:autoSpaceDE w:val="0"/>
              <w:autoSpaceDN w:val="0"/>
              <w:adjustRightInd w:val="0"/>
              <w:spacing w:line="0" w:lineRule="atLeast"/>
              <w:jc w:val="center"/>
              <w:rPr>
                <w:rFonts w:ascii="Arial" w:hAnsi="Arial" w:cs="Arial"/>
                <w:sz w:val="24"/>
              </w:rPr>
            </w:pPr>
            <w:r>
              <w:rPr>
                <w:rFonts w:ascii="Arial" w:hAnsi="Arial" w:cs="Arial" w:hint="eastAsia"/>
                <w:sz w:val="24"/>
              </w:rPr>
              <w:t>12</w:t>
            </w:r>
          </w:p>
        </w:tc>
        <w:tc>
          <w:tcPr>
            <w:tcW w:w="5273" w:type="dxa"/>
            <w:vAlign w:val="center"/>
          </w:tcPr>
          <w:p w:rsidR="00DE278C" w:rsidRDefault="00DE278C" w:rsidP="00AD030A">
            <w:pPr>
              <w:numPr>
                <w:ilvl w:val="0"/>
                <w:numId w:val="14"/>
              </w:numPr>
              <w:autoSpaceDE w:val="0"/>
              <w:autoSpaceDN w:val="0"/>
              <w:adjustRightInd w:val="0"/>
              <w:spacing w:line="0" w:lineRule="atLeast"/>
              <w:ind w:left="815"/>
              <w:rPr>
                <w:rFonts w:ascii="Arial" w:hAnsi="Arial" w:cs="Arial"/>
                <w:sz w:val="24"/>
              </w:rPr>
            </w:pPr>
            <w:r>
              <w:rPr>
                <w:rFonts w:ascii="Arial" w:hAnsi="Arial" w:cs="Arial"/>
                <w:sz w:val="24"/>
              </w:rPr>
              <w:t>钎焊件</w:t>
            </w:r>
            <w:r>
              <w:rPr>
                <w:rFonts w:ascii="Arial" w:hAnsi="Arial" w:cs="Arial"/>
                <w:sz w:val="24"/>
              </w:rPr>
              <w:t xml:space="preserve"> Brazes</w:t>
            </w:r>
          </w:p>
        </w:tc>
        <w:tc>
          <w:tcPr>
            <w:tcW w:w="1600" w:type="dxa"/>
            <w:vAlign w:val="center"/>
          </w:tcPr>
          <w:p w:rsidR="00DE278C" w:rsidRDefault="00DE278C" w:rsidP="00AD030A">
            <w:pPr>
              <w:widowControl/>
              <w:spacing w:line="0" w:lineRule="atLeast"/>
              <w:ind w:left="539"/>
              <w:jc w:val="left"/>
              <w:rPr>
                <w:rFonts w:ascii="Arial" w:hAnsi="Arial" w:cs="Arial"/>
                <w:sz w:val="24"/>
              </w:rPr>
            </w:pPr>
            <w:r>
              <w:rPr>
                <w:rFonts w:ascii="Arial" w:hAnsi="Arial" w:cs="Arial"/>
                <w:sz w:val="24"/>
              </w:rPr>
              <w:t>S06</w:t>
            </w:r>
          </w:p>
        </w:tc>
        <w:tc>
          <w:tcPr>
            <w:tcW w:w="1100" w:type="dxa"/>
            <w:vAlign w:val="center"/>
          </w:tcPr>
          <w:p w:rsidR="00DE278C" w:rsidRDefault="00DE278C" w:rsidP="00AD030A">
            <w:pPr>
              <w:spacing w:line="0" w:lineRule="atLeast"/>
              <w:jc w:val="center"/>
              <w:rPr>
                <w:rFonts w:ascii="Arial" w:hAnsi="Arial" w:cs="Arial"/>
                <w:sz w:val="24"/>
              </w:rPr>
            </w:pPr>
          </w:p>
        </w:tc>
      </w:tr>
      <w:tr w:rsidR="00DE278C" w:rsidTr="00AD030A">
        <w:trPr>
          <w:cantSplit/>
          <w:trHeight w:val="454"/>
          <w:tblHeader/>
          <w:jc w:val="center"/>
        </w:trPr>
        <w:tc>
          <w:tcPr>
            <w:tcW w:w="839" w:type="dxa"/>
            <w:vAlign w:val="center"/>
          </w:tcPr>
          <w:p w:rsidR="00DE278C" w:rsidRDefault="00DE278C" w:rsidP="00AD030A">
            <w:pPr>
              <w:widowControl/>
              <w:autoSpaceDE w:val="0"/>
              <w:autoSpaceDN w:val="0"/>
              <w:adjustRightInd w:val="0"/>
              <w:spacing w:line="0" w:lineRule="atLeast"/>
              <w:jc w:val="center"/>
              <w:rPr>
                <w:rFonts w:ascii="Arial" w:hAnsi="Arial" w:cs="Arial"/>
                <w:sz w:val="24"/>
              </w:rPr>
            </w:pPr>
            <w:r>
              <w:rPr>
                <w:rFonts w:ascii="Arial" w:hAnsi="Arial" w:cs="Arial" w:hint="eastAsia"/>
                <w:sz w:val="24"/>
              </w:rPr>
              <w:t>13</w:t>
            </w:r>
          </w:p>
        </w:tc>
        <w:tc>
          <w:tcPr>
            <w:tcW w:w="5273" w:type="dxa"/>
            <w:vAlign w:val="center"/>
          </w:tcPr>
          <w:p w:rsidR="00DE278C" w:rsidRDefault="00DE278C" w:rsidP="00AD030A">
            <w:pPr>
              <w:numPr>
                <w:ilvl w:val="0"/>
                <w:numId w:val="14"/>
              </w:numPr>
              <w:autoSpaceDE w:val="0"/>
              <w:autoSpaceDN w:val="0"/>
              <w:adjustRightInd w:val="0"/>
              <w:spacing w:line="0" w:lineRule="atLeast"/>
              <w:ind w:left="815"/>
              <w:rPr>
                <w:rFonts w:ascii="Arial" w:hAnsi="Arial" w:cs="Arial"/>
                <w:sz w:val="24"/>
              </w:rPr>
            </w:pPr>
            <w:proofErr w:type="gramStart"/>
            <w:r>
              <w:rPr>
                <w:rFonts w:ascii="Arial" w:hAnsi="Arial" w:cs="Arial"/>
                <w:sz w:val="24"/>
              </w:rPr>
              <w:t>盘件</w:t>
            </w:r>
            <w:proofErr w:type="gramEnd"/>
            <w:r>
              <w:rPr>
                <w:rFonts w:ascii="Arial" w:hAnsi="Arial" w:cs="Arial"/>
                <w:sz w:val="24"/>
              </w:rPr>
              <w:t xml:space="preserve"> Disks</w:t>
            </w:r>
          </w:p>
        </w:tc>
        <w:tc>
          <w:tcPr>
            <w:tcW w:w="1600" w:type="dxa"/>
            <w:vAlign w:val="center"/>
          </w:tcPr>
          <w:p w:rsidR="00DE278C" w:rsidRDefault="00DE278C" w:rsidP="00AD030A">
            <w:pPr>
              <w:widowControl/>
              <w:spacing w:line="0" w:lineRule="atLeast"/>
              <w:ind w:left="539"/>
              <w:jc w:val="left"/>
              <w:rPr>
                <w:rFonts w:ascii="Arial" w:hAnsi="Arial" w:cs="Arial"/>
                <w:sz w:val="24"/>
              </w:rPr>
            </w:pPr>
            <w:r>
              <w:rPr>
                <w:rFonts w:ascii="Arial" w:hAnsi="Arial" w:cs="Arial"/>
                <w:sz w:val="24"/>
              </w:rPr>
              <w:t>S07</w:t>
            </w:r>
          </w:p>
        </w:tc>
        <w:tc>
          <w:tcPr>
            <w:tcW w:w="1100" w:type="dxa"/>
            <w:vAlign w:val="center"/>
          </w:tcPr>
          <w:p w:rsidR="00DE278C" w:rsidRDefault="00DE278C" w:rsidP="00AD030A">
            <w:pPr>
              <w:spacing w:line="0" w:lineRule="atLeast"/>
              <w:jc w:val="center"/>
              <w:rPr>
                <w:rFonts w:ascii="Arial" w:hAnsi="Arial" w:cs="Arial"/>
                <w:sz w:val="24"/>
              </w:rPr>
            </w:pPr>
          </w:p>
        </w:tc>
      </w:tr>
      <w:tr w:rsidR="00DE278C" w:rsidTr="00AD030A">
        <w:trPr>
          <w:cantSplit/>
          <w:trHeight w:val="454"/>
          <w:tblHeader/>
          <w:jc w:val="center"/>
        </w:trPr>
        <w:tc>
          <w:tcPr>
            <w:tcW w:w="839" w:type="dxa"/>
            <w:vAlign w:val="center"/>
          </w:tcPr>
          <w:p w:rsidR="00DE278C" w:rsidRDefault="00DE278C" w:rsidP="00AD030A">
            <w:pPr>
              <w:widowControl/>
              <w:autoSpaceDE w:val="0"/>
              <w:autoSpaceDN w:val="0"/>
              <w:adjustRightInd w:val="0"/>
              <w:spacing w:line="0" w:lineRule="atLeast"/>
              <w:jc w:val="center"/>
              <w:rPr>
                <w:rFonts w:ascii="Arial" w:hAnsi="Arial" w:cs="Arial"/>
                <w:sz w:val="24"/>
              </w:rPr>
            </w:pPr>
            <w:r>
              <w:rPr>
                <w:rFonts w:ascii="Arial" w:hAnsi="Arial" w:cs="Arial" w:hint="eastAsia"/>
                <w:sz w:val="24"/>
              </w:rPr>
              <w:t>14</w:t>
            </w:r>
          </w:p>
        </w:tc>
        <w:tc>
          <w:tcPr>
            <w:tcW w:w="5273" w:type="dxa"/>
            <w:vAlign w:val="center"/>
          </w:tcPr>
          <w:p w:rsidR="00DE278C" w:rsidRDefault="00DE278C" w:rsidP="00AD030A">
            <w:pPr>
              <w:numPr>
                <w:ilvl w:val="0"/>
                <w:numId w:val="14"/>
              </w:numPr>
              <w:autoSpaceDE w:val="0"/>
              <w:autoSpaceDN w:val="0"/>
              <w:adjustRightInd w:val="0"/>
              <w:spacing w:line="0" w:lineRule="atLeast"/>
              <w:ind w:left="815"/>
              <w:rPr>
                <w:rFonts w:ascii="Arial" w:hAnsi="Arial" w:cs="Arial"/>
                <w:sz w:val="24"/>
              </w:rPr>
            </w:pPr>
            <w:r>
              <w:rPr>
                <w:rFonts w:ascii="Arial" w:hAnsi="Arial" w:cs="Arial"/>
                <w:sz w:val="24"/>
              </w:rPr>
              <w:t>叶片</w:t>
            </w:r>
            <w:r>
              <w:rPr>
                <w:rFonts w:ascii="Arial" w:hAnsi="Arial" w:cs="Arial"/>
                <w:sz w:val="24"/>
              </w:rPr>
              <w:t xml:space="preserve"> Blades</w:t>
            </w:r>
          </w:p>
        </w:tc>
        <w:tc>
          <w:tcPr>
            <w:tcW w:w="1600" w:type="dxa"/>
            <w:vAlign w:val="center"/>
          </w:tcPr>
          <w:p w:rsidR="00DE278C" w:rsidRDefault="00DE278C" w:rsidP="00AD030A">
            <w:pPr>
              <w:widowControl/>
              <w:spacing w:line="0" w:lineRule="atLeast"/>
              <w:ind w:left="539"/>
              <w:jc w:val="left"/>
              <w:rPr>
                <w:rFonts w:ascii="Arial" w:hAnsi="Arial" w:cs="Arial"/>
                <w:sz w:val="24"/>
              </w:rPr>
            </w:pPr>
            <w:r>
              <w:rPr>
                <w:rFonts w:ascii="Arial" w:hAnsi="Arial" w:cs="Arial"/>
                <w:sz w:val="24"/>
              </w:rPr>
              <w:t>S08</w:t>
            </w:r>
          </w:p>
        </w:tc>
        <w:tc>
          <w:tcPr>
            <w:tcW w:w="1100" w:type="dxa"/>
            <w:vAlign w:val="center"/>
          </w:tcPr>
          <w:p w:rsidR="00DE278C" w:rsidRDefault="00DE278C" w:rsidP="00AD030A">
            <w:pPr>
              <w:spacing w:line="0" w:lineRule="atLeast"/>
              <w:jc w:val="center"/>
              <w:rPr>
                <w:rFonts w:ascii="Arial" w:hAnsi="Arial" w:cs="Arial"/>
                <w:sz w:val="24"/>
              </w:rPr>
            </w:pPr>
          </w:p>
        </w:tc>
      </w:tr>
      <w:tr w:rsidR="00DE278C" w:rsidTr="00AD030A">
        <w:trPr>
          <w:cantSplit/>
          <w:trHeight w:val="454"/>
          <w:tblHeader/>
          <w:jc w:val="center"/>
        </w:trPr>
        <w:tc>
          <w:tcPr>
            <w:tcW w:w="839" w:type="dxa"/>
            <w:vAlign w:val="center"/>
          </w:tcPr>
          <w:p w:rsidR="00DE278C" w:rsidRDefault="00DE278C" w:rsidP="00AD030A">
            <w:pPr>
              <w:widowControl/>
              <w:autoSpaceDE w:val="0"/>
              <w:autoSpaceDN w:val="0"/>
              <w:adjustRightInd w:val="0"/>
              <w:spacing w:line="0" w:lineRule="atLeast"/>
              <w:jc w:val="center"/>
              <w:rPr>
                <w:rFonts w:ascii="Arial" w:hAnsi="Arial" w:cs="Arial"/>
                <w:sz w:val="24"/>
              </w:rPr>
            </w:pPr>
            <w:r>
              <w:rPr>
                <w:rFonts w:ascii="Arial" w:hAnsi="Arial" w:cs="Arial" w:hint="eastAsia"/>
                <w:sz w:val="24"/>
              </w:rPr>
              <w:t>15</w:t>
            </w:r>
          </w:p>
        </w:tc>
        <w:tc>
          <w:tcPr>
            <w:tcW w:w="5273" w:type="dxa"/>
            <w:vAlign w:val="center"/>
          </w:tcPr>
          <w:p w:rsidR="00DE278C" w:rsidRDefault="00DE278C" w:rsidP="00AD030A">
            <w:pPr>
              <w:numPr>
                <w:ilvl w:val="0"/>
                <w:numId w:val="14"/>
              </w:numPr>
              <w:autoSpaceDE w:val="0"/>
              <w:autoSpaceDN w:val="0"/>
              <w:adjustRightInd w:val="0"/>
              <w:spacing w:line="0" w:lineRule="atLeast"/>
              <w:ind w:left="815"/>
              <w:rPr>
                <w:rFonts w:ascii="Arial" w:hAnsi="Arial" w:cs="Arial"/>
                <w:sz w:val="24"/>
              </w:rPr>
            </w:pPr>
            <w:r>
              <w:rPr>
                <w:rFonts w:ascii="Arial" w:hAnsi="Arial" w:cs="Arial"/>
                <w:sz w:val="24"/>
              </w:rPr>
              <w:t>机匣</w:t>
            </w:r>
            <w:r>
              <w:rPr>
                <w:rFonts w:ascii="Arial" w:hAnsi="Arial" w:cs="Arial"/>
                <w:sz w:val="24"/>
              </w:rPr>
              <w:t xml:space="preserve"> Casings</w:t>
            </w:r>
          </w:p>
        </w:tc>
        <w:tc>
          <w:tcPr>
            <w:tcW w:w="1600" w:type="dxa"/>
            <w:vAlign w:val="center"/>
          </w:tcPr>
          <w:p w:rsidR="00DE278C" w:rsidRDefault="00DE278C" w:rsidP="00AD030A">
            <w:pPr>
              <w:widowControl/>
              <w:spacing w:line="0" w:lineRule="atLeast"/>
              <w:ind w:left="539"/>
              <w:jc w:val="left"/>
              <w:rPr>
                <w:rFonts w:ascii="Arial" w:hAnsi="Arial" w:cs="Arial"/>
                <w:sz w:val="24"/>
              </w:rPr>
            </w:pPr>
            <w:r>
              <w:rPr>
                <w:rFonts w:ascii="Arial" w:hAnsi="Arial" w:cs="Arial"/>
                <w:sz w:val="24"/>
              </w:rPr>
              <w:t>S09</w:t>
            </w:r>
          </w:p>
        </w:tc>
        <w:tc>
          <w:tcPr>
            <w:tcW w:w="1100" w:type="dxa"/>
            <w:vAlign w:val="center"/>
          </w:tcPr>
          <w:p w:rsidR="00DE278C" w:rsidRDefault="00DE278C" w:rsidP="00AD030A">
            <w:pPr>
              <w:spacing w:line="0" w:lineRule="atLeast"/>
              <w:jc w:val="center"/>
              <w:rPr>
                <w:rFonts w:ascii="Arial" w:hAnsi="Arial" w:cs="Arial"/>
                <w:sz w:val="24"/>
              </w:rPr>
            </w:pPr>
          </w:p>
        </w:tc>
      </w:tr>
      <w:tr w:rsidR="00DE278C" w:rsidTr="00AD030A">
        <w:trPr>
          <w:cantSplit/>
          <w:trHeight w:val="454"/>
          <w:tblHeader/>
          <w:jc w:val="center"/>
        </w:trPr>
        <w:tc>
          <w:tcPr>
            <w:tcW w:w="839" w:type="dxa"/>
            <w:vAlign w:val="center"/>
          </w:tcPr>
          <w:p w:rsidR="00DE278C" w:rsidRDefault="00DE278C" w:rsidP="00AD030A">
            <w:pPr>
              <w:widowControl/>
              <w:autoSpaceDE w:val="0"/>
              <w:autoSpaceDN w:val="0"/>
              <w:adjustRightInd w:val="0"/>
              <w:spacing w:line="0" w:lineRule="atLeast"/>
              <w:jc w:val="center"/>
              <w:rPr>
                <w:rFonts w:ascii="Arial" w:hAnsi="Arial" w:cs="Arial"/>
                <w:sz w:val="24"/>
              </w:rPr>
            </w:pPr>
            <w:r>
              <w:rPr>
                <w:rFonts w:ascii="Arial" w:hAnsi="Arial" w:cs="Arial" w:hint="eastAsia"/>
                <w:sz w:val="24"/>
              </w:rPr>
              <w:t>16</w:t>
            </w:r>
          </w:p>
        </w:tc>
        <w:tc>
          <w:tcPr>
            <w:tcW w:w="5273" w:type="dxa"/>
            <w:vAlign w:val="center"/>
          </w:tcPr>
          <w:p w:rsidR="00DE278C" w:rsidRDefault="00DE278C" w:rsidP="00AD030A">
            <w:pPr>
              <w:numPr>
                <w:ilvl w:val="0"/>
                <w:numId w:val="14"/>
              </w:numPr>
              <w:autoSpaceDE w:val="0"/>
              <w:autoSpaceDN w:val="0"/>
              <w:adjustRightInd w:val="0"/>
              <w:spacing w:line="0" w:lineRule="atLeast"/>
              <w:ind w:left="815"/>
              <w:rPr>
                <w:rFonts w:ascii="Arial" w:hAnsi="Arial" w:cs="Arial"/>
                <w:sz w:val="24"/>
              </w:rPr>
            </w:pPr>
            <w:r>
              <w:rPr>
                <w:rFonts w:ascii="Arial" w:hAnsi="Arial" w:cs="Arial"/>
                <w:sz w:val="24"/>
              </w:rPr>
              <w:t>轴承</w:t>
            </w:r>
            <w:r>
              <w:rPr>
                <w:rFonts w:ascii="Arial" w:hAnsi="Arial" w:cs="Arial"/>
                <w:sz w:val="24"/>
              </w:rPr>
              <w:t xml:space="preserve"> Bearing</w:t>
            </w:r>
          </w:p>
        </w:tc>
        <w:tc>
          <w:tcPr>
            <w:tcW w:w="1600" w:type="dxa"/>
            <w:vAlign w:val="center"/>
          </w:tcPr>
          <w:p w:rsidR="00DE278C" w:rsidRDefault="00DE278C" w:rsidP="00AD030A">
            <w:pPr>
              <w:widowControl/>
              <w:spacing w:line="0" w:lineRule="atLeast"/>
              <w:ind w:left="539"/>
              <w:jc w:val="left"/>
              <w:rPr>
                <w:rFonts w:ascii="Arial" w:hAnsi="Arial" w:cs="Arial"/>
                <w:sz w:val="24"/>
              </w:rPr>
            </w:pPr>
            <w:r>
              <w:rPr>
                <w:rFonts w:ascii="Arial" w:hAnsi="Arial" w:cs="Arial"/>
                <w:sz w:val="24"/>
              </w:rPr>
              <w:t>S10</w:t>
            </w:r>
          </w:p>
        </w:tc>
        <w:tc>
          <w:tcPr>
            <w:tcW w:w="1100" w:type="dxa"/>
            <w:vAlign w:val="center"/>
          </w:tcPr>
          <w:p w:rsidR="00DE278C" w:rsidRDefault="00DE278C" w:rsidP="00AD030A">
            <w:pPr>
              <w:spacing w:line="0" w:lineRule="atLeast"/>
              <w:jc w:val="center"/>
              <w:rPr>
                <w:rFonts w:ascii="Arial" w:hAnsi="Arial" w:cs="Arial"/>
                <w:sz w:val="24"/>
              </w:rPr>
            </w:pPr>
          </w:p>
        </w:tc>
      </w:tr>
      <w:tr w:rsidR="00DE278C" w:rsidTr="00AD030A">
        <w:trPr>
          <w:cantSplit/>
          <w:trHeight w:val="454"/>
          <w:tblHeader/>
          <w:jc w:val="center"/>
        </w:trPr>
        <w:tc>
          <w:tcPr>
            <w:tcW w:w="839" w:type="dxa"/>
            <w:vAlign w:val="center"/>
          </w:tcPr>
          <w:p w:rsidR="00DE278C" w:rsidRDefault="00DE278C" w:rsidP="00AD030A">
            <w:pPr>
              <w:widowControl/>
              <w:autoSpaceDE w:val="0"/>
              <w:autoSpaceDN w:val="0"/>
              <w:adjustRightInd w:val="0"/>
              <w:spacing w:line="0" w:lineRule="atLeast"/>
              <w:jc w:val="center"/>
              <w:rPr>
                <w:rFonts w:ascii="Arial" w:hAnsi="Arial" w:cs="Arial"/>
                <w:sz w:val="24"/>
              </w:rPr>
            </w:pPr>
            <w:r>
              <w:rPr>
                <w:rFonts w:ascii="Arial" w:hAnsi="Arial" w:cs="Arial" w:hint="eastAsia"/>
                <w:sz w:val="24"/>
              </w:rPr>
              <w:t>17</w:t>
            </w:r>
          </w:p>
        </w:tc>
        <w:tc>
          <w:tcPr>
            <w:tcW w:w="5273" w:type="dxa"/>
            <w:vAlign w:val="center"/>
          </w:tcPr>
          <w:p w:rsidR="00DE278C" w:rsidRDefault="00DE278C" w:rsidP="00AD030A">
            <w:pPr>
              <w:numPr>
                <w:ilvl w:val="0"/>
                <w:numId w:val="14"/>
              </w:numPr>
              <w:autoSpaceDE w:val="0"/>
              <w:autoSpaceDN w:val="0"/>
              <w:adjustRightInd w:val="0"/>
              <w:spacing w:line="0" w:lineRule="atLeast"/>
              <w:ind w:left="815"/>
              <w:rPr>
                <w:rFonts w:ascii="Arial" w:hAnsi="Arial" w:cs="Arial"/>
                <w:sz w:val="24"/>
              </w:rPr>
            </w:pPr>
            <w:proofErr w:type="gramStart"/>
            <w:r>
              <w:rPr>
                <w:rFonts w:ascii="Arial" w:hAnsi="Arial" w:cs="Arial"/>
                <w:sz w:val="24"/>
              </w:rPr>
              <w:t>管类件</w:t>
            </w:r>
            <w:proofErr w:type="gramEnd"/>
            <w:r>
              <w:rPr>
                <w:rFonts w:ascii="Arial" w:hAnsi="Arial" w:cs="Arial"/>
                <w:sz w:val="24"/>
              </w:rPr>
              <w:t xml:space="preserve"> Tubes and pipes</w:t>
            </w:r>
          </w:p>
        </w:tc>
        <w:tc>
          <w:tcPr>
            <w:tcW w:w="1600" w:type="dxa"/>
            <w:vAlign w:val="center"/>
          </w:tcPr>
          <w:p w:rsidR="00DE278C" w:rsidRDefault="00DE278C" w:rsidP="00AD030A">
            <w:pPr>
              <w:widowControl/>
              <w:spacing w:line="0" w:lineRule="atLeast"/>
              <w:ind w:left="539"/>
              <w:jc w:val="left"/>
              <w:rPr>
                <w:rFonts w:ascii="Arial" w:hAnsi="Arial" w:cs="Arial"/>
                <w:sz w:val="24"/>
              </w:rPr>
            </w:pPr>
            <w:r>
              <w:rPr>
                <w:rFonts w:ascii="Arial" w:hAnsi="Arial" w:cs="Arial"/>
                <w:sz w:val="24"/>
              </w:rPr>
              <w:t>S11</w:t>
            </w:r>
          </w:p>
        </w:tc>
        <w:tc>
          <w:tcPr>
            <w:tcW w:w="1100" w:type="dxa"/>
            <w:vAlign w:val="center"/>
          </w:tcPr>
          <w:p w:rsidR="00DE278C" w:rsidRDefault="00DE278C" w:rsidP="00AD030A">
            <w:pPr>
              <w:spacing w:line="0" w:lineRule="atLeast"/>
              <w:jc w:val="center"/>
              <w:rPr>
                <w:rFonts w:ascii="Arial" w:hAnsi="Arial" w:cs="Arial"/>
                <w:sz w:val="24"/>
              </w:rPr>
            </w:pPr>
          </w:p>
        </w:tc>
      </w:tr>
      <w:tr w:rsidR="00DE278C" w:rsidTr="00AD030A">
        <w:trPr>
          <w:cantSplit/>
          <w:trHeight w:val="454"/>
          <w:tblHeader/>
          <w:jc w:val="center"/>
        </w:trPr>
        <w:tc>
          <w:tcPr>
            <w:tcW w:w="839" w:type="dxa"/>
            <w:vAlign w:val="center"/>
          </w:tcPr>
          <w:p w:rsidR="00DE278C" w:rsidRDefault="00DE278C" w:rsidP="00AD030A">
            <w:pPr>
              <w:widowControl/>
              <w:autoSpaceDE w:val="0"/>
              <w:autoSpaceDN w:val="0"/>
              <w:adjustRightInd w:val="0"/>
              <w:spacing w:line="0" w:lineRule="atLeast"/>
              <w:jc w:val="center"/>
              <w:rPr>
                <w:rFonts w:ascii="Arial" w:hAnsi="Arial" w:cs="Arial"/>
                <w:sz w:val="24"/>
              </w:rPr>
            </w:pPr>
            <w:r>
              <w:rPr>
                <w:rFonts w:ascii="Arial" w:hAnsi="Arial" w:cs="Arial" w:hint="eastAsia"/>
                <w:sz w:val="24"/>
              </w:rPr>
              <w:t>18</w:t>
            </w:r>
          </w:p>
        </w:tc>
        <w:tc>
          <w:tcPr>
            <w:tcW w:w="5273" w:type="dxa"/>
            <w:vAlign w:val="center"/>
          </w:tcPr>
          <w:p w:rsidR="00DE278C" w:rsidRDefault="00DE278C" w:rsidP="00AD030A">
            <w:pPr>
              <w:numPr>
                <w:ilvl w:val="0"/>
                <w:numId w:val="14"/>
              </w:numPr>
              <w:autoSpaceDE w:val="0"/>
              <w:autoSpaceDN w:val="0"/>
              <w:adjustRightInd w:val="0"/>
              <w:spacing w:line="0" w:lineRule="atLeast"/>
              <w:ind w:left="815"/>
              <w:rPr>
                <w:rFonts w:ascii="Arial" w:hAnsi="Arial" w:cs="Arial"/>
                <w:sz w:val="24"/>
              </w:rPr>
            </w:pPr>
            <w:proofErr w:type="gramStart"/>
            <w:r>
              <w:rPr>
                <w:rFonts w:ascii="Arial" w:hAnsi="Arial" w:cs="Arial"/>
                <w:sz w:val="24"/>
              </w:rPr>
              <w:t>钣</w:t>
            </w:r>
            <w:proofErr w:type="gramEnd"/>
            <w:r>
              <w:rPr>
                <w:rFonts w:ascii="Arial" w:hAnsi="Arial" w:cs="Arial"/>
                <w:sz w:val="24"/>
              </w:rPr>
              <w:t>金件</w:t>
            </w:r>
            <w:r>
              <w:rPr>
                <w:rFonts w:ascii="Arial" w:hAnsi="Arial" w:cs="Arial"/>
                <w:sz w:val="24"/>
              </w:rPr>
              <w:t xml:space="preserve"> Sheet metal parts</w:t>
            </w:r>
          </w:p>
        </w:tc>
        <w:tc>
          <w:tcPr>
            <w:tcW w:w="1600" w:type="dxa"/>
            <w:vAlign w:val="center"/>
          </w:tcPr>
          <w:p w:rsidR="00DE278C" w:rsidRDefault="00DE278C" w:rsidP="00AD030A">
            <w:pPr>
              <w:widowControl/>
              <w:spacing w:line="0" w:lineRule="atLeast"/>
              <w:ind w:left="539"/>
              <w:jc w:val="left"/>
              <w:rPr>
                <w:rFonts w:ascii="Arial" w:hAnsi="Arial" w:cs="Arial"/>
                <w:sz w:val="24"/>
              </w:rPr>
            </w:pPr>
            <w:r>
              <w:rPr>
                <w:rFonts w:ascii="Arial" w:hAnsi="Arial" w:cs="Arial"/>
                <w:sz w:val="24"/>
              </w:rPr>
              <w:t>S12</w:t>
            </w:r>
          </w:p>
        </w:tc>
        <w:tc>
          <w:tcPr>
            <w:tcW w:w="1100" w:type="dxa"/>
            <w:vAlign w:val="center"/>
          </w:tcPr>
          <w:p w:rsidR="00DE278C" w:rsidRDefault="00DE278C" w:rsidP="00AD030A">
            <w:pPr>
              <w:spacing w:line="0" w:lineRule="atLeast"/>
              <w:jc w:val="center"/>
              <w:rPr>
                <w:rFonts w:ascii="Arial" w:hAnsi="Arial" w:cs="Arial"/>
                <w:sz w:val="24"/>
              </w:rPr>
            </w:pPr>
          </w:p>
        </w:tc>
      </w:tr>
      <w:tr w:rsidR="00DE278C" w:rsidTr="00AD030A">
        <w:trPr>
          <w:cantSplit/>
          <w:trHeight w:val="454"/>
          <w:tblHeader/>
          <w:jc w:val="center"/>
        </w:trPr>
        <w:tc>
          <w:tcPr>
            <w:tcW w:w="839" w:type="dxa"/>
            <w:vAlign w:val="center"/>
          </w:tcPr>
          <w:p w:rsidR="00DE278C" w:rsidRDefault="00DE278C" w:rsidP="00AD030A">
            <w:pPr>
              <w:widowControl/>
              <w:autoSpaceDE w:val="0"/>
              <w:autoSpaceDN w:val="0"/>
              <w:adjustRightInd w:val="0"/>
              <w:spacing w:line="0" w:lineRule="atLeast"/>
              <w:jc w:val="center"/>
              <w:rPr>
                <w:rFonts w:ascii="Arial" w:hAnsi="Arial" w:cs="Arial"/>
                <w:sz w:val="24"/>
              </w:rPr>
            </w:pPr>
            <w:r>
              <w:rPr>
                <w:rFonts w:ascii="Arial" w:hAnsi="Arial" w:cs="Arial" w:hint="eastAsia"/>
                <w:sz w:val="24"/>
              </w:rPr>
              <w:t>19</w:t>
            </w:r>
          </w:p>
        </w:tc>
        <w:tc>
          <w:tcPr>
            <w:tcW w:w="5273" w:type="dxa"/>
            <w:vAlign w:val="center"/>
          </w:tcPr>
          <w:p w:rsidR="00DE278C" w:rsidRDefault="00DE278C" w:rsidP="00AD030A">
            <w:pPr>
              <w:numPr>
                <w:ilvl w:val="0"/>
                <w:numId w:val="14"/>
              </w:numPr>
              <w:autoSpaceDE w:val="0"/>
              <w:autoSpaceDN w:val="0"/>
              <w:adjustRightInd w:val="0"/>
              <w:spacing w:line="0" w:lineRule="atLeast"/>
              <w:ind w:left="815"/>
              <w:rPr>
                <w:rFonts w:ascii="Arial" w:hAnsi="Arial" w:cs="Arial"/>
                <w:sz w:val="24"/>
              </w:rPr>
            </w:pPr>
            <w:r>
              <w:rPr>
                <w:rFonts w:ascii="Arial" w:hAnsi="Arial" w:cs="Arial"/>
                <w:sz w:val="24"/>
              </w:rPr>
              <w:t>紧固件</w:t>
            </w:r>
            <w:r>
              <w:rPr>
                <w:rFonts w:ascii="Arial" w:hAnsi="Arial" w:cs="Arial"/>
                <w:sz w:val="24"/>
              </w:rPr>
              <w:t xml:space="preserve"> Fasteners</w:t>
            </w:r>
          </w:p>
        </w:tc>
        <w:tc>
          <w:tcPr>
            <w:tcW w:w="1600" w:type="dxa"/>
            <w:vAlign w:val="center"/>
          </w:tcPr>
          <w:p w:rsidR="00DE278C" w:rsidRDefault="00DE278C" w:rsidP="00AD030A">
            <w:pPr>
              <w:widowControl/>
              <w:spacing w:line="0" w:lineRule="atLeast"/>
              <w:ind w:left="539"/>
              <w:jc w:val="left"/>
              <w:rPr>
                <w:rFonts w:ascii="Arial" w:hAnsi="Arial" w:cs="Arial"/>
                <w:sz w:val="24"/>
              </w:rPr>
            </w:pPr>
            <w:r>
              <w:rPr>
                <w:rFonts w:ascii="Arial" w:hAnsi="Arial" w:cs="Arial"/>
                <w:sz w:val="24"/>
              </w:rPr>
              <w:t>S13</w:t>
            </w:r>
          </w:p>
        </w:tc>
        <w:tc>
          <w:tcPr>
            <w:tcW w:w="1100" w:type="dxa"/>
            <w:vAlign w:val="center"/>
          </w:tcPr>
          <w:p w:rsidR="00DE278C" w:rsidRDefault="00DE278C" w:rsidP="00AD030A">
            <w:pPr>
              <w:spacing w:line="0" w:lineRule="atLeast"/>
              <w:jc w:val="center"/>
              <w:rPr>
                <w:rFonts w:ascii="Arial" w:hAnsi="Arial" w:cs="Arial"/>
                <w:sz w:val="24"/>
              </w:rPr>
            </w:pPr>
          </w:p>
        </w:tc>
      </w:tr>
      <w:tr w:rsidR="00DE278C" w:rsidTr="00AD030A">
        <w:trPr>
          <w:cantSplit/>
          <w:trHeight w:val="454"/>
          <w:tblHeader/>
          <w:jc w:val="center"/>
        </w:trPr>
        <w:tc>
          <w:tcPr>
            <w:tcW w:w="839" w:type="dxa"/>
            <w:vAlign w:val="center"/>
          </w:tcPr>
          <w:p w:rsidR="00DE278C" w:rsidRDefault="00DE278C" w:rsidP="00AD030A">
            <w:pPr>
              <w:widowControl/>
              <w:autoSpaceDE w:val="0"/>
              <w:autoSpaceDN w:val="0"/>
              <w:adjustRightInd w:val="0"/>
              <w:spacing w:line="0" w:lineRule="atLeast"/>
              <w:jc w:val="center"/>
              <w:rPr>
                <w:rFonts w:ascii="Arial" w:hAnsi="Arial" w:cs="Arial"/>
                <w:sz w:val="24"/>
              </w:rPr>
            </w:pPr>
            <w:r>
              <w:rPr>
                <w:rFonts w:ascii="Arial" w:hAnsi="Arial" w:cs="Arial" w:hint="eastAsia"/>
                <w:sz w:val="24"/>
              </w:rPr>
              <w:t>20</w:t>
            </w:r>
          </w:p>
        </w:tc>
        <w:tc>
          <w:tcPr>
            <w:tcW w:w="5273" w:type="dxa"/>
            <w:vAlign w:val="center"/>
          </w:tcPr>
          <w:p w:rsidR="00DE278C" w:rsidRDefault="00DE278C" w:rsidP="00AD030A">
            <w:pPr>
              <w:numPr>
                <w:ilvl w:val="0"/>
                <w:numId w:val="14"/>
              </w:numPr>
              <w:autoSpaceDE w:val="0"/>
              <w:autoSpaceDN w:val="0"/>
              <w:adjustRightInd w:val="0"/>
              <w:spacing w:line="0" w:lineRule="atLeast"/>
              <w:ind w:left="815"/>
              <w:rPr>
                <w:rFonts w:ascii="Arial" w:hAnsi="Arial" w:cs="Arial"/>
                <w:sz w:val="24"/>
              </w:rPr>
            </w:pPr>
            <w:r>
              <w:rPr>
                <w:rFonts w:ascii="Arial" w:hAnsi="Arial" w:cs="Arial"/>
                <w:sz w:val="24"/>
              </w:rPr>
              <w:t>轴类件</w:t>
            </w:r>
            <w:r>
              <w:rPr>
                <w:rFonts w:ascii="Arial" w:hAnsi="Arial" w:cs="Arial"/>
                <w:sz w:val="24"/>
              </w:rPr>
              <w:t xml:space="preserve"> Shafts</w:t>
            </w:r>
          </w:p>
        </w:tc>
        <w:tc>
          <w:tcPr>
            <w:tcW w:w="1600" w:type="dxa"/>
            <w:vAlign w:val="center"/>
          </w:tcPr>
          <w:p w:rsidR="00DE278C" w:rsidRDefault="00DE278C" w:rsidP="00AD030A">
            <w:pPr>
              <w:widowControl/>
              <w:spacing w:line="0" w:lineRule="atLeast"/>
              <w:ind w:left="539"/>
              <w:jc w:val="left"/>
              <w:rPr>
                <w:rFonts w:ascii="Arial" w:hAnsi="Arial" w:cs="Arial"/>
                <w:sz w:val="24"/>
              </w:rPr>
            </w:pPr>
            <w:r>
              <w:rPr>
                <w:rFonts w:ascii="Arial" w:hAnsi="Arial" w:cs="Arial"/>
                <w:sz w:val="24"/>
              </w:rPr>
              <w:t>S14</w:t>
            </w:r>
          </w:p>
        </w:tc>
        <w:tc>
          <w:tcPr>
            <w:tcW w:w="1100" w:type="dxa"/>
            <w:vAlign w:val="center"/>
          </w:tcPr>
          <w:p w:rsidR="00DE278C" w:rsidRDefault="00DE278C" w:rsidP="00AD030A">
            <w:pPr>
              <w:spacing w:line="0" w:lineRule="atLeast"/>
              <w:jc w:val="center"/>
              <w:rPr>
                <w:rFonts w:ascii="Arial" w:hAnsi="Arial" w:cs="Arial"/>
                <w:sz w:val="24"/>
              </w:rPr>
            </w:pPr>
          </w:p>
        </w:tc>
      </w:tr>
      <w:tr w:rsidR="00DE278C" w:rsidTr="00AD030A">
        <w:trPr>
          <w:cantSplit/>
          <w:trHeight w:val="454"/>
          <w:tblHeader/>
          <w:jc w:val="center"/>
        </w:trPr>
        <w:tc>
          <w:tcPr>
            <w:tcW w:w="839" w:type="dxa"/>
            <w:vAlign w:val="center"/>
          </w:tcPr>
          <w:p w:rsidR="00DE278C" w:rsidRDefault="00DE278C" w:rsidP="00AD030A">
            <w:pPr>
              <w:widowControl/>
              <w:autoSpaceDE w:val="0"/>
              <w:autoSpaceDN w:val="0"/>
              <w:adjustRightInd w:val="0"/>
              <w:spacing w:line="0" w:lineRule="atLeast"/>
              <w:jc w:val="center"/>
              <w:rPr>
                <w:rFonts w:ascii="Arial" w:hAnsi="Arial" w:cs="Arial"/>
                <w:sz w:val="24"/>
              </w:rPr>
            </w:pPr>
            <w:r>
              <w:rPr>
                <w:rFonts w:ascii="Arial" w:hAnsi="Arial" w:cs="Arial" w:hint="eastAsia"/>
                <w:sz w:val="24"/>
              </w:rPr>
              <w:t>21</w:t>
            </w:r>
          </w:p>
        </w:tc>
        <w:tc>
          <w:tcPr>
            <w:tcW w:w="5273" w:type="dxa"/>
            <w:vAlign w:val="center"/>
          </w:tcPr>
          <w:p w:rsidR="00DE278C" w:rsidRDefault="00DE278C" w:rsidP="00AD030A">
            <w:pPr>
              <w:numPr>
                <w:ilvl w:val="0"/>
                <w:numId w:val="14"/>
              </w:numPr>
              <w:autoSpaceDE w:val="0"/>
              <w:autoSpaceDN w:val="0"/>
              <w:adjustRightInd w:val="0"/>
              <w:spacing w:line="0" w:lineRule="atLeast"/>
              <w:ind w:left="815"/>
              <w:rPr>
                <w:rFonts w:ascii="Arial" w:hAnsi="Arial" w:cs="Arial"/>
                <w:sz w:val="24"/>
              </w:rPr>
            </w:pPr>
            <w:r>
              <w:rPr>
                <w:rFonts w:ascii="Arial" w:hAnsi="Arial" w:cs="Arial"/>
                <w:sz w:val="24"/>
              </w:rPr>
              <w:t>带齿件</w:t>
            </w:r>
            <w:r>
              <w:rPr>
                <w:rFonts w:ascii="Arial" w:hAnsi="Arial" w:cs="Arial"/>
                <w:sz w:val="24"/>
              </w:rPr>
              <w:t xml:space="preserve"> Gears</w:t>
            </w:r>
          </w:p>
        </w:tc>
        <w:tc>
          <w:tcPr>
            <w:tcW w:w="1600" w:type="dxa"/>
            <w:vAlign w:val="center"/>
          </w:tcPr>
          <w:p w:rsidR="00DE278C" w:rsidRDefault="00DE278C" w:rsidP="00AD030A">
            <w:pPr>
              <w:widowControl/>
              <w:spacing w:line="0" w:lineRule="atLeast"/>
              <w:ind w:left="539"/>
              <w:jc w:val="left"/>
              <w:rPr>
                <w:rFonts w:ascii="Arial" w:hAnsi="Arial" w:cs="Arial"/>
                <w:sz w:val="24"/>
              </w:rPr>
            </w:pPr>
            <w:r>
              <w:rPr>
                <w:rFonts w:ascii="Arial" w:hAnsi="Arial" w:cs="Arial"/>
                <w:sz w:val="24"/>
              </w:rPr>
              <w:t>S15</w:t>
            </w:r>
          </w:p>
        </w:tc>
        <w:tc>
          <w:tcPr>
            <w:tcW w:w="1100" w:type="dxa"/>
            <w:vAlign w:val="center"/>
          </w:tcPr>
          <w:p w:rsidR="00DE278C" w:rsidRDefault="00DE278C" w:rsidP="00AD030A">
            <w:pPr>
              <w:spacing w:line="0" w:lineRule="atLeast"/>
              <w:jc w:val="center"/>
              <w:rPr>
                <w:rFonts w:ascii="Arial" w:hAnsi="Arial" w:cs="Arial"/>
                <w:sz w:val="24"/>
              </w:rPr>
            </w:pPr>
          </w:p>
        </w:tc>
      </w:tr>
      <w:tr w:rsidR="00DE278C" w:rsidTr="00AD030A">
        <w:trPr>
          <w:cantSplit/>
          <w:trHeight w:val="454"/>
          <w:tblHeader/>
          <w:jc w:val="center"/>
        </w:trPr>
        <w:tc>
          <w:tcPr>
            <w:tcW w:w="839" w:type="dxa"/>
            <w:vAlign w:val="center"/>
          </w:tcPr>
          <w:p w:rsidR="00DE278C" w:rsidRDefault="00DE278C" w:rsidP="00AD030A">
            <w:pPr>
              <w:widowControl/>
              <w:autoSpaceDE w:val="0"/>
              <w:autoSpaceDN w:val="0"/>
              <w:adjustRightInd w:val="0"/>
              <w:spacing w:line="0" w:lineRule="atLeast"/>
              <w:jc w:val="center"/>
              <w:rPr>
                <w:rFonts w:ascii="Arial" w:hAnsi="Arial" w:cs="Arial"/>
                <w:sz w:val="24"/>
              </w:rPr>
            </w:pPr>
            <w:r>
              <w:rPr>
                <w:rFonts w:ascii="Arial" w:hAnsi="Arial" w:cs="Arial" w:hint="eastAsia"/>
                <w:sz w:val="24"/>
              </w:rPr>
              <w:t>22</w:t>
            </w:r>
          </w:p>
        </w:tc>
        <w:tc>
          <w:tcPr>
            <w:tcW w:w="5273" w:type="dxa"/>
            <w:vAlign w:val="center"/>
          </w:tcPr>
          <w:p w:rsidR="00DE278C" w:rsidRDefault="00DE278C" w:rsidP="00AD030A">
            <w:pPr>
              <w:numPr>
                <w:ilvl w:val="0"/>
                <w:numId w:val="14"/>
              </w:numPr>
              <w:autoSpaceDE w:val="0"/>
              <w:autoSpaceDN w:val="0"/>
              <w:adjustRightInd w:val="0"/>
              <w:spacing w:line="0" w:lineRule="atLeast"/>
              <w:ind w:left="815"/>
              <w:rPr>
                <w:rFonts w:ascii="Arial" w:hAnsi="Arial" w:cs="Arial"/>
                <w:sz w:val="24"/>
              </w:rPr>
            </w:pPr>
            <w:r>
              <w:rPr>
                <w:rFonts w:ascii="Arial" w:hAnsi="Arial" w:cs="Arial" w:hint="eastAsia"/>
                <w:sz w:val="24"/>
              </w:rPr>
              <w:t>板材</w:t>
            </w:r>
            <w:r>
              <w:rPr>
                <w:rFonts w:ascii="Arial" w:hAnsi="Arial" w:cs="Arial" w:hint="eastAsia"/>
                <w:sz w:val="24"/>
              </w:rPr>
              <w:t xml:space="preserve"> Plates</w:t>
            </w:r>
          </w:p>
        </w:tc>
        <w:tc>
          <w:tcPr>
            <w:tcW w:w="1600" w:type="dxa"/>
            <w:vAlign w:val="center"/>
          </w:tcPr>
          <w:p w:rsidR="00DE278C" w:rsidRDefault="00DE278C" w:rsidP="00AD030A">
            <w:pPr>
              <w:widowControl/>
              <w:spacing w:line="0" w:lineRule="atLeast"/>
              <w:ind w:left="539"/>
              <w:jc w:val="left"/>
              <w:rPr>
                <w:rFonts w:ascii="Arial" w:hAnsi="Arial" w:cs="Arial"/>
                <w:sz w:val="24"/>
              </w:rPr>
            </w:pPr>
            <w:r>
              <w:rPr>
                <w:rFonts w:ascii="Arial" w:hAnsi="Arial" w:cs="Arial"/>
                <w:sz w:val="24"/>
              </w:rPr>
              <w:t>S1</w:t>
            </w:r>
            <w:r>
              <w:rPr>
                <w:rFonts w:ascii="Arial" w:hAnsi="Arial" w:cs="Arial" w:hint="eastAsia"/>
                <w:sz w:val="24"/>
              </w:rPr>
              <w:t>6</w:t>
            </w:r>
          </w:p>
        </w:tc>
        <w:tc>
          <w:tcPr>
            <w:tcW w:w="1100" w:type="dxa"/>
            <w:vAlign w:val="center"/>
          </w:tcPr>
          <w:p w:rsidR="00DE278C" w:rsidRDefault="00DE278C" w:rsidP="00AD030A">
            <w:pPr>
              <w:spacing w:line="0" w:lineRule="atLeast"/>
              <w:jc w:val="center"/>
              <w:rPr>
                <w:rFonts w:ascii="Arial" w:hAnsi="Arial" w:cs="Arial"/>
                <w:sz w:val="24"/>
              </w:rPr>
            </w:pPr>
          </w:p>
        </w:tc>
      </w:tr>
      <w:tr w:rsidR="00DE278C" w:rsidTr="00AD030A">
        <w:trPr>
          <w:cantSplit/>
          <w:trHeight w:val="454"/>
          <w:tblHeader/>
          <w:jc w:val="center"/>
        </w:trPr>
        <w:tc>
          <w:tcPr>
            <w:tcW w:w="839" w:type="dxa"/>
            <w:vAlign w:val="center"/>
          </w:tcPr>
          <w:p w:rsidR="00DE278C" w:rsidRDefault="00DE278C" w:rsidP="00AD030A">
            <w:pPr>
              <w:widowControl/>
              <w:autoSpaceDE w:val="0"/>
              <w:autoSpaceDN w:val="0"/>
              <w:adjustRightInd w:val="0"/>
              <w:spacing w:line="0" w:lineRule="atLeast"/>
              <w:jc w:val="center"/>
              <w:rPr>
                <w:rFonts w:ascii="Arial" w:hAnsi="Arial" w:cs="Arial"/>
                <w:sz w:val="24"/>
              </w:rPr>
            </w:pPr>
            <w:r>
              <w:rPr>
                <w:rFonts w:ascii="Arial" w:hAnsi="Arial" w:cs="Arial" w:hint="eastAsia"/>
                <w:sz w:val="24"/>
              </w:rPr>
              <w:t>23</w:t>
            </w:r>
          </w:p>
        </w:tc>
        <w:tc>
          <w:tcPr>
            <w:tcW w:w="5273" w:type="dxa"/>
            <w:vAlign w:val="center"/>
          </w:tcPr>
          <w:p w:rsidR="00DE278C" w:rsidRDefault="00DE278C" w:rsidP="00AD030A">
            <w:pPr>
              <w:numPr>
                <w:ilvl w:val="0"/>
                <w:numId w:val="14"/>
              </w:numPr>
              <w:autoSpaceDE w:val="0"/>
              <w:autoSpaceDN w:val="0"/>
              <w:adjustRightInd w:val="0"/>
              <w:spacing w:line="0" w:lineRule="atLeast"/>
              <w:ind w:left="815"/>
              <w:rPr>
                <w:rFonts w:ascii="Arial" w:hAnsi="Arial" w:cs="Arial" w:hint="eastAsia"/>
                <w:sz w:val="24"/>
              </w:rPr>
            </w:pPr>
            <w:r>
              <w:rPr>
                <w:rFonts w:ascii="Arial" w:hAnsi="Arial" w:cs="Arial" w:hint="eastAsia"/>
                <w:sz w:val="24"/>
              </w:rPr>
              <w:t>棒材</w:t>
            </w:r>
            <w:r>
              <w:rPr>
                <w:rFonts w:ascii="Arial" w:hAnsi="Arial" w:cs="Arial" w:hint="eastAsia"/>
                <w:sz w:val="24"/>
              </w:rPr>
              <w:t xml:space="preserve"> Bars</w:t>
            </w:r>
          </w:p>
        </w:tc>
        <w:tc>
          <w:tcPr>
            <w:tcW w:w="1600" w:type="dxa"/>
            <w:vAlign w:val="center"/>
          </w:tcPr>
          <w:p w:rsidR="00DE278C" w:rsidRDefault="00DE278C" w:rsidP="00AD030A">
            <w:pPr>
              <w:widowControl/>
              <w:spacing w:line="0" w:lineRule="atLeast"/>
              <w:ind w:left="539"/>
              <w:jc w:val="left"/>
              <w:rPr>
                <w:rFonts w:ascii="Arial" w:hAnsi="Arial" w:cs="Arial"/>
                <w:sz w:val="24"/>
              </w:rPr>
            </w:pPr>
            <w:r>
              <w:rPr>
                <w:rFonts w:ascii="Arial" w:hAnsi="Arial" w:cs="Arial"/>
                <w:sz w:val="24"/>
              </w:rPr>
              <w:t>S1</w:t>
            </w:r>
            <w:r>
              <w:rPr>
                <w:rFonts w:ascii="Arial" w:hAnsi="Arial" w:cs="Arial" w:hint="eastAsia"/>
                <w:sz w:val="24"/>
              </w:rPr>
              <w:t>7</w:t>
            </w:r>
          </w:p>
        </w:tc>
        <w:tc>
          <w:tcPr>
            <w:tcW w:w="1100" w:type="dxa"/>
            <w:vAlign w:val="center"/>
          </w:tcPr>
          <w:p w:rsidR="00DE278C" w:rsidRDefault="00DE278C" w:rsidP="00AD030A">
            <w:pPr>
              <w:spacing w:line="0" w:lineRule="atLeast"/>
              <w:jc w:val="center"/>
              <w:rPr>
                <w:rFonts w:ascii="Arial" w:hAnsi="Arial" w:cs="Arial"/>
                <w:sz w:val="24"/>
              </w:rPr>
            </w:pPr>
          </w:p>
        </w:tc>
      </w:tr>
      <w:tr w:rsidR="00DE278C" w:rsidTr="00AD030A">
        <w:trPr>
          <w:cantSplit/>
          <w:trHeight w:val="454"/>
          <w:tblHeader/>
          <w:jc w:val="center"/>
        </w:trPr>
        <w:tc>
          <w:tcPr>
            <w:tcW w:w="839" w:type="dxa"/>
            <w:vAlign w:val="center"/>
          </w:tcPr>
          <w:p w:rsidR="00DE278C" w:rsidRDefault="00DE278C" w:rsidP="00AD030A">
            <w:pPr>
              <w:widowControl/>
              <w:autoSpaceDE w:val="0"/>
              <w:autoSpaceDN w:val="0"/>
              <w:adjustRightInd w:val="0"/>
              <w:spacing w:line="0" w:lineRule="atLeast"/>
              <w:jc w:val="center"/>
              <w:rPr>
                <w:rFonts w:ascii="Arial" w:hAnsi="Arial" w:cs="Arial"/>
                <w:sz w:val="24"/>
              </w:rPr>
            </w:pPr>
            <w:r>
              <w:rPr>
                <w:rFonts w:ascii="Arial" w:hAnsi="Arial" w:cs="Arial" w:hint="eastAsia"/>
                <w:sz w:val="24"/>
              </w:rPr>
              <w:t>24</w:t>
            </w:r>
          </w:p>
        </w:tc>
        <w:tc>
          <w:tcPr>
            <w:tcW w:w="5273" w:type="dxa"/>
            <w:vAlign w:val="center"/>
          </w:tcPr>
          <w:p w:rsidR="00DE278C" w:rsidRDefault="00DE278C" w:rsidP="00AD030A">
            <w:pPr>
              <w:numPr>
                <w:ilvl w:val="0"/>
                <w:numId w:val="14"/>
              </w:numPr>
              <w:autoSpaceDE w:val="0"/>
              <w:autoSpaceDN w:val="0"/>
              <w:adjustRightInd w:val="0"/>
              <w:spacing w:line="0" w:lineRule="atLeast"/>
              <w:ind w:left="815"/>
              <w:rPr>
                <w:rFonts w:ascii="Arial" w:hAnsi="Arial" w:cs="Arial"/>
                <w:sz w:val="24"/>
              </w:rPr>
            </w:pPr>
            <w:r>
              <w:rPr>
                <w:rFonts w:ascii="Arial" w:hAnsi="Arial" w:cs="Arial"/>
                <w:sz w:val="24"/>
              </w:rPr>
              <w:t>其他</w:t>
            </w:r>
            <w:r>
              <w:rPr>
                <w:rFonts w:ascii="Arial" w:hAnsi="Arial" w:cs="Arial"/>
                <w:sz w:val="24"/>
              </w:rPr>
              <w:t xml:space="preserve"> Other</w:t>
            </w:r>
          </w:p>
        </w:tc>
        <w:tc>
          <w:tcPr>
            <w:tcW w:w="1600" w:type="dxa"/>
            <w:vAlign w:val="center"/>
          </w:tcPr>
          <w:p w:rsidR="00DE278C" w:rsidRDefault="00DE278C" w:rsidP="00AD030A">
            <w:pPr>
              <w:widowControl/>
              <w:spacing w:line="0" w:lineRule="atLeast"/>
              <w:ind w:left="539"/>
              <w:jc w:val="left"/>
              <w:rPr>
                <w:rFonts w:ascii="Arial" w:hAnsi="Arial" w:cs="Arial"/>
                <w:sz w:val="24"/>
              </w:rPr>
            </w:pPr>
            <w:r>
              <w:rPr>
                <w:rFonts w:ascii="Arial" w:hAnsi="Arial" w:cs="Arial"/>
                <w:sz w:val="24"/>
              </w:rPr>
              <w:t>S99</w:t>
            </w:r>
          </w:p>
        </w:tc>
        <w:tc>
          <w:tcPr>
            <w:tcW w:w="1100" w:type="dxa"/>
            <w:vAlign w:val="center"/>
          </w:tcPr>
          <w:p w:rsidR="00DE278C" w:rsidRDefault="00DE278C" w:rsidP="00AD030A">
            <w:pPr>
              <w:spacing w:line="0" w:lineRule="atLeast"/>
              <w:jc w:val="center"/>
              <w:rPr>
                <w:rFonts w:ascii="Arial" w:hAnsi="Arial" w:cs="Arial"/>
                <w:sz w:val="24"/>
              </w:rPr>
            </w:pPr>
          </w:p>
        </w:tc>
      </w:tr>
    </w:tbl>
    <w:p w:rsidR="00DE278C" w:rsidRDefault="00DE278C" w:rsidP="00DE278C">
      <w:pPr>
        <w:spacing w:line="360" w:lineRule="auto"/>
        <w:ind w:rightChars="600" w:right="1260"/>
        <w:jc w:val="left"/>
        <w:rPr>
          <w:rFonts w:ascii="仿宋" w:eastAsia="仿宋" w:hAnsi="仿宋" w:hint="eastAsia"/>
          <w:sz w:val="32"/>
          <w:szCs w:val="32"/>
        </w:rPr>
      </w:pPr>
    </w:p>
    <w:p w:rsidR="00DE278C" w:rsidRDefault="00DE278C" w:rsidP="00DE278C">
      <w:pPr>
        <w:spacing w:line="600" w:lineRule="auto"/>
        <w:ind w:firstLineChars="400" w:firstLine="1440"/>
        <w:jc w:val="center"/>
        <w:rPr>
          <w:rFonts w:ascii="黑体" w:eastAsia="黑体" w:hAnsi="黑体"/>
          <w:sz w:val="36"/>
          <w:szCs w:val="36"/>
        </w:rPr>
      </w:pPr>
      <w:r>
        <w:rPr>
          <w:rFonts w:ascii="黑体" w:eastAsia="黑体" w:hAnsi="黑体" w:hint="eastAsia"/>
          <w:sz w:val="36"/>
          <w:szCs w:val="36"/>
        </w:rPr>
        <w:lastRenderedPageBreak/>
        <w:t>单位信息登记表</w:t>
      </w:r>
      <w:r>
        <w:rPr>
          <w:rFonts w:ascii="黑体" w:eastAsia="黑体" w:hAnsi="黑体" w:hint="eastAsia"/>
          <w:szCs w:val="21"/>
        </w:rPr>
        <w:t>（NANDTB-CN认证）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43"/>
        <w:gridCol w:w="3647"/>
        <w:gridCol w:w="1066"/>
        <w:gridCol w:w="3070"/>
      </w:tblGrid>
      <w:tr w:rsidR="00DE278C" w:rsidTr="00AD030A">
        <w:trPr>
          <w:trHeight w:val="1308"/>
        </w:trPr>
        <w:tc>
          <w:tcPr>
            <w:tcW w:w="9126" w:type="dxa"/>
            <w:gridSpan w:val="4"/>
            <w:tcBorders>
              <w:top w:val="single" w:sz="12" w:space="0" w:color="auto"/>
              <w:left w:val="single" w:sz="12" w:space="0" w:color="auto"/>
              <w:right w:val="single" w:sz="12" w:space="0" w:color="auto"/>
            </w:tcBorders>
          </w:tcPr>
          <w:p w:rsidR="00DE278C" w:rsidRDefault="00DE278C" w:rsidP="00AD030A">
            <w:pPr>
              <w:spacing w:line="276" w:lineRule="auto"/>
              <w:rPr>
                <w:b/>
                <w:sz w:val="28"/>
                <w:szCs w:val="28"/>
                <w:vertAlign w:val="superscript"/>
              </w:rPr>
            </w:pPr>
            <w:r>
              <w:rPr>
                <w:rFonts w:hint="eastAsia"/>
                <w:b/>
                <w:sz w:val="28"/>
                <w:szCs w:val="28"/>
              </w:rPr>
              <w:t>单位全称</w:t>
            </w:r>
            <w:r>
              <w:rPr>
                <w:rFonts w:hint="eastAsia"/>
                <w:b/>
                <w:sz w:val="28"/>
                <w:szCs w:val="28"/>
                <w:vertAlign w:val="superscript"/>
              </w:rPr>
              <w:t>★</w:t>
            </w:r>
          </w:p>
          <w:p w:rsidR="00DE278C" w:rsidRDefault="00DE278C" w:rsidP="00AD030A">
            <w:pPr>
              <w:spacing w:line="276" w:lineRule="auto"/>
              <w:jc w:val="right"/>
              <w:rPr>
                <w:rFonts w:hint="eastAsia"/>
                <w:b/>
                <w:sz w:val="24"/>
              </w:rPr>
            </w:pPr>
          </w:p>
          <w:p w:rsidR="00DE278C" w:rsidRDefault="00DE278C" w:rsidP="00AD030A">
            <w:pPr>
              <w:spacing w:line="276" w:lineRule="auto"/>
              <w:jc w:val="right"/>
              <w:rPr>
                <w:sz w:val="24"/>
              </w:rPr>
            </w:pPr>
            <w:r>
              <w:rPr>
                <w:rFonts w:ascii="黑体" w:eastAsia="黑体" w:hAnsi="黑体" w:hint="eastAsia"/>
                <w:sz w:val="24"/>
              </w:rPr>
              <w:t>（单位盖章有效）</w:t>
            </w:r>
          </w:p>
        </w:tc>
      </w:tr>
      <w:tr w:rsidR="00DE278C" w:rsidTr="00AD030A">
        <w:tc>
          <w:tcPr>
            <w:tcW w:w="1343" w:type="dxa"/>
            <w:tcBorders>
              <w:left w:val="single" w:sz="12" w:space="0" w:color="auto"/>
            </w:tcBorders>
          </w:tcPr>
          <w:p w:rsidR="00DE278C" w:rsidRDefault="00DE278C" w:rsidP="00AD030A">
            <w:pPr>
              <w:jc w:val="center"/>
              <w:rPr>
                <w:rFonts w:hint="eastAsia"/>
                <w:b/>
                <w:sz w:val="24"/>
              </w:rPr>
            </w:pPr>
            <w:r>
              <w:rPr>
                <w:rFonts w:hint="eastAsia"/>
                <w:b/>
                <w:sz w:val="24"/>
              </w:rPr>
              <w:t>单位英文</w:t>
            </w:r>
          </w:p>
          <w:p w:rsidR="00DE278C" w:rsidRDefault="00DE278C" w:rsidP="00AD030A">
            <w:pPr>
              <w:jc w:val="center"/>
              <w:rPr>
                <w:rFonts w:hint="eastAsia"/>
                <w:b/>
                <w:sz w:val="24"/>
              </w:rPr>
            </w:pPr>
            <w:r>
              <w:rPr>
                <w:rFonts w:hint="eastAsia"/>
                <w:b/>
                <w:sz w:val="24"/>
              </w:rPr>
              <w:t>名称</w:t>
            </w:r>
          </w:p>
        </w:tc>
        <w:tc>
          <w:tcPr>
            <w:tcW w:w="7783" w:type="dxa"/>
            <w:gridSpan w:val="3"/>
            <w:tcBorders>
              <w:right w:val="single" w:sz="12" w:space="0" w:color="auto"/>
            </w:tcBorders>
            <w:vAlign w:val="center"/>
          </w:tcPr>
          <w:p w:rsidR="00DE278C" w:rsidRDefault="00DE278C" w:rsidP="00AD030A">
            <w:pPr>
              <w:spacing w:line="360" w:lineRule="auto"/>
              <w:jc w:val="right"/>
              <w:rPr>
                <w:rFonts w:hint="eastAsia"/>
                <w:b/>
                <w:sz w:val="24"/>
              </w:rPr>
            </w:pPr>
          </w:p>
        </w:tc>
      </w:tr>
      <w:tr w:rsidR="00DE278C" w:rsidTr="00AD030A">
        <w:tc>
          <w:tcPr>
            <w:tcW w:w="1343" w:type="dxa"/>
            <w:tcBorders>
              <w:left w:val="single" w:sz="12" w:space="0" w:color="auto"/>
            </w:tcBorders>
            <w:vAlign w:val="center"/>
          </w:tcPr>
          <w:p w:rsidR="00DE278C" w:rsidRDefault="00DE278C" w:rsidP="00AD030A">
            <w:pPr>
              <w:rPr>
                <w:b/>
                <w:sz w:val="28"/>
                <w:szCs w:val="28"/>
              </w:rPr>
            </w:pPr>
            <w:r>
              <w:rPr>
                <w:rFonts w:hint="eastAsia"/>
                <w:b/>
                <w:sz w:val="28"/>
                <w:szCs w:val="28"/>
              </w:rPr>
              <w:t>邮寄地址</w:t>
            </w:r>
            <w:r>
              <w:rPr>
                <w:rFonts w:hint="eastAsia"/>
                <w:b/>
                <w:sz w:val="28"/>
                <w:szCs w:val="28"/>
                <w:vertAlign w:val="superscript"/>
              </w:rPr>
              <w:t>★</w:t>
            </w:r>
          </w:p>
        </w:tc>
        <w:tc>
          <w:tcPr>
            <w:tcW w:w="7783" w:type="dxa"/>
            <w:gridSpan w:val="3"/>
            <w:tcBorders>
              <w:right w:val="single" w:sz="12" w:space="0" w:color="auto"/>
            </w:tcBorders>
            <w:vAlign w:val="center"/>
          </w:tcPr>
          <w:p w:rsidR="00DE278C" w:rsidRDefault="00DE278C" w:rsidP="00AD030A">
            <w:pPr>
              <w:jc w:val="right"/>
              <w:rPr>
                <w:rFonts w:hint="eastAsia"/>
                <w:sz w:val="28"/>
                <w:szCs w:val="28"/>
              </w:rPr>
            </w:pPr>
          </w:p>
          <w:p w:rsidR="00DE278C" w:rsidRDefault="00DE278C" w:rsidP="00AD030A">
            <w:pPr>
              <w:jc w:val="right"/>
              <w:rPr>
                <w:sz w:val="28"/>
                <w:szCs w:val="28"/>
              </w:rPr>
            </w:pPr>
          </w:p>
        </w:tc>
      </w:tr>
      <w:tr w:rsidR="00DE278C" w:rsidTr="00AD030A">
        <w:tc>
          <w:tcPr>
            <w:tcW w:w="1343" w:type="dxa"/>
            <w:tcBorders>
              <w:top w:val="double" w:sz="4" w:space="0" w:color="auto"/>
              <w:left w:val="single" w:sz="12" w:space="0" w:color="auto"/>
            </w:tcBorders>
          </w:tcPr>
          <w:p w:rsidR="00DE278C" w:rsidRDefault="00DE278C" w:rsidP="00AD030A">
            <w:pPr>
              <w:spacing w:line="360" w:lineRule="auto"/>
              <w:rPr>
                <w:b/>
                <w:sz w:val="28"/>
                <w:szCs w:val="28"/>
                <w:vertAlign w:val="superscript"/>
              </w:rPr>
            </w:pPr>
            <w:r>
              <w:rPr>
                <w:rFonts w:hint="eastAsia"/>
                <w:b/>
                <w:sz w:val="28"/>
                <w:szCs w:val="28"/>
              </w:rPr>
              <w:t>主管部门</w:t>
            </w:r>
            <w:r>
              <w:rPr>
                <w:rFonts w:hint="eastAsia"/>
                <w:b/>
                <w:sz w:val="28"/>
                <w:szCs w:val="28"/>
                <w:vertAlign w:val="superscript"/>
              </w:rPr>
              <w:t>★</w:t>
            </w:r>
          </w:p>
        </w:tc>
        <w:tc>
          <w:tcPr>
            <w:tcW w:w="3647" w:type="dxa"/>
            <w:tcBorders>
              <w:top w:val="double" w:sz="4" w:space="0" w:color="auto"/>
            </w:tcBorders>
          </w:tcPr>
          <w:p w:rsidR="00DE278C" w:rsidRDefault="00DE278C" w:rsidP="00AD030A">
            <w:pPr>
              <w:spacing w:line="360" w:lineRule="auto"/>
              <w:rPr>
                <w:sz w:val="28"/>
                <w:szCs w:val="28"/>
              </w:rPr>
            </w:pPr>
          </w:p>
        </w:tc>
        <w:tc>
          <w:tcPr>
            <w:tcW w:w="1066" w:type="dxa"/>
            <w:tcBorders>
              <w:top w:val="double" w:sz="4" w:space="0" w:color="auto"/>
            </w:tcBorders>
          </w:tcPr>
          <w:p w:rsidR="00DE278C" w:rsidRDefault="00DE278C" w:rsidP="00AD030A">
            <w:pPr>
              <w:spacing w:line="360" w:lineRule="auto"/>
              <w:rPr>
                <w:b/>
                <w:sz w:val="28"/>
                <w:szCs w:val="28"/>
                <w:vertAlign w:val="superscript"/>
              </w:rPr>
            </w:pPr>
            <w:r>
              <w:rPr>
                <w:rFonts w:hint="eastAsia"/>
                <w:b/>
                <w:sz w:val="28"/>
                <w:szCs w:val="28"/>
              </w:rPr>
              <w:t>联系人</w:t>
            </w:r>
            <w:r>
              <w:rPr>
                <w:rFonts w:hint="eastAsia"/>
                <w:b/>
                <w:sz w:val="28"/>
                <w:szCs w:val="28"/>
                <w:vertAlign w:val="superscript"/>
              </w:rPr>
              <w:t>★</w:t>
            </w:r>
          </w:p>
        </w:tc>
        <w:tc>
          <w:tcPr>
            <w:tcW w:w="3070" w:type="dxa"/>
            <w:tcBorders>
              <w:top w:val="double" w:sz="4" w:space="0" w:color="auto"/>
              <w:right w:val="single" w:sz="12" w:space="0" w:color="auto"/>
            </w:tcBorders>
          </w:tcPr>
          <w:p w:rsidR="00DE278C" w:rsidRDefault="00DE278C" w:rsidP="00AD030A">
            <w:pPr>
              <w:spacing w:line="360" w:lineRule="auto"/>
              <w:rPr>
                <w:sz w:val="28"/>
                <w:szCs w:val="28"/>
              </w:rPr>
            </w:pPr>
          </w:p>
        </w:tc>
      </w:tr>
      <w:tr w:rsidR="00DE278C" w:rsidTr="00AD030A">
        <w:tc>
          <w:tcPr>
            <w:tcW w:w="1343" w:type="dxa"/>
            <w:tcBorders>
              <w:top w:val="single" w:sz="4" w:space="0" w:color="auto"/>
              <w:left w:val="single" w:sz="12" w:space="0" w:color="auto"/>
            </w:tcBorders>
          </w:tcPr>
          <w:p w:rsidR="00DE278C" w:rsidRDefault="00DE278C" w:rsidP="00AD030A">
            <w:pPr>
              <w:spacing w:line="360" w:lineRule="auto"/>
              <w:rPr>
                <w:rFonts w:hint="eastAsia"/>
                <w:b/>
                <w:sz w:val="28"/>
                <w:szCs w:val="28"/>
              </w:rPr>
            </w:pPr>
            <w:r>
              <w:rPr>
                <w:rFonts w:hint="eastAsia"/>
                <w:b/>
                <w:sz w:val="28"/>
                <w:szCs w:val="28"/>
              </w:rPr>
              <w:t>联系电话</w:t>
            </w:r>
            <w:r>
              <w:rPr>
                <w:rFonts w:hint="eastAsia"/>
                <w:b/>
                <w:sz w:val="28"/>
                <w:szCs w:val="28"/>
                <w:vertAlign w:val="superscript"/>
              </w:rPr>
              <w:t>★</w:t>
            </w:r>
          </w:p>
        </w:tc>
        <w:tc>
          <w:tcPr>
            <w:tcW w:w="3647" w:type="dxa"/>
            <w:tcBorders>
              <w:top w:val="single" w:sz="4" w:space="0" w:color="auto"/>
            </w:tcBorders>
          </w:tcPr>
          <w:p w:rsidR="00DE278C" w:rsidRDefault="00DE278C" w:rsidP="00AD030A">
            <w:pPr>
              <w:spacing w:line="360" w:lineRule="auto"/>
              <w:rPr>
                <w:sz w:val="28"/>
                <w:szCs w:val="28"/>
              </w:rPr>
            </w:pPr>
          </w:p>
        </w:tc>
        <w:tc>
          <w:tcPr>
            <w:tcW w:w="1066" w:type="dxa"/>
            <w:tcBorders>
              <w:top w:val="single" w:sz="4" w:space="0" w:color="auto"/>
            </w:tcBorders>
          </w:tcPr>
          <w:p w:rsidR="00DE278C" w:rsidRDefault="00DE278C" w:rsidP="00AD030A">
            <w:pPr>
              <w:spacing w:line="360" w:lineRule="auto"/>
              <w:rPr>
                <w:rFonts w:hint="eastAsia"/>
                <w:sz w:val="28"/>
                <w:szCs w:val="28"/>
              </w:rPr>
            </w:pPr>
            <w:r>
              <w:rPr>
                <w:rFonts w:hint="eastAsia"/>
                <w:sz w:val="28"/>
                <w:szCs w:val="28"/>
              </w:rPr>
              <w:t>手</w:t>
            </w:r>
            <w:r>
              <w:rPr>
                <w:rFonts w:hint="eastAsia"/>
                <w:sz w:val="28"/>
                <w:szCs w:val="28"/>
              </w:rPr>
              <w:t xml:space="preserve">  </w:t>
            </w:r>
            <w:r>
              <w:rPr>
                <w:rFonts w:hint="eastAsia"/>
                <w:sz w:val="28"/>
                <w:szCs w:val="28"/>
              </w:rPr>
              <w:t>机</w:t>
            </w:r>
          </w:p>
        </w:tc>
        <w:tc>
          <w:tcPr>
            <w:tcW w:w="3070" w:type="dxa"/>
            <w:tcBorders>
              <w:top w:val="single" w:sz="4" w:space="0" w:color="auto"/>
              <w:right w:val="single" w:sz="12" w:space="0" w:color="auto"/>
            </w:tcBorders>
          </w:tcPr>
          <w:p w:rsidR="00DE278C" w:rsidRDefault="00DE278C" w:rsidP="00AD030A">
            <w:pPr>
              <w:spacing w:line="360" w:lineRule="auto"/>
              <w:rPr>
                <w:sz w:val="28"/>
                <w:szCs w:val="28"/>
              </w:rPr>
            </w:pPr>
          </w:p>
        </w:tc>
      </w:tr>
      <w:tr w:rsidR="00DE278C" w:rsidTr="00AD030A">
        <w:tc>
          <w:tcPr>
            <w:tcW w:w="1343" w:type="dxa"/>
            <w:tcBorders>
              <w:top w:val="single" w:sz="4" w:space="0" w:color="auto"/>
              <w:left w:val="single" w:sz="12" w:space="0" w:color="auto"/>
              <w:bottom w:val="single" w:sz="4" w:space="0" w:color="auto"/>
            </w:tcBorders>
          </w:tcPr>
          <w:p w:rsidR="00DE278C" w:rsidRDefault="00DE278C" w:rsidP="00AD030A">
            <w:pPr>
              <w:spacing w:line="360" w:lineRule="auto"/>
              <w:rPr>
                <w:sz w:val="28"/>
                <w:szCs w:val="28"/>
              </w:rPr>
            </w:pPr>
            <w:proofErr w:type="gramStart"/>
            <w:r>
              <w:rPr>
                <w:rFonts w:hint="eastAsia"/>
                <w:b/>
                <w:sz w:val="28"/>
                <w:szCs w:val="28"/>
              </w:rPr>
              <w:t>邮</w:t>
            </w:r>
            <w:proofErr w:type="gramEnd"/>
            <w:r>
              <w:rPr>
                <w:rFonts w:hint="eastAsia"/>
                <w:b/>
                <w:sz w:val="28"/>
                <w:szCs w:val="28"/>
              </w:rPr>
              <w:t xml:space="preserve">    </w:t>
            </w:r>
            <w:r>
              <w:rPr>
                <w:rFonts w:hint="eastAsia"/>
                <w:b/>
                <w:sz w:val="28"/>
                <w:szCs w:val="28"/>
              </w:rPr>
              <w:t>编</w:t>
            </w:r>
          </w:p>
        </w:tc>
        <w:tc>
          <w:tcPr>
            <w:tcW w:w="3647" w:type="dxa"/>
            <w:tcBorders>
              <w:top w:val="single" w:sz="4" w:space="0" w:color="auto"/>
              <w:bottom w:val="single" w:sz="4" w:space="0" w:color="auto"/>
            </w:tcBorders>
          </w:tcPr>
          <w:p w:rsidR="00DE278C" w:rsidRDefault="00DE278C" w:rsidP="00AD030A">
            <w:pPr>
              <w:spacing w:line="360" w:lineRule="auto"/>
              <w:rPr>
                <w:sz w:val="28"/>
                <w:szCs w:val="28"/>
              </w:rPr>
            </w:pPr>
          </w:p>
        </w:tc>
        <w:tc>
          <w:tcPr>
            <w:tcW w:w="1066" w:type="dxa"/>
            <w:tcBorders>
              <w:top w:val="single" w:sz="4" w:space="0" w:color="auto"/>
              <w:bottom w:val="single" w:sz="4" w:space="0" w:color="auto"/>
            </w:tcBorders>
          </w:tcPr>
          <w:p w:rsidR="00DE278C" w:rsidRDefault="00DE278C" w:rsidP="00AD030A">
            <w:pPr>
              <w:spacing w:line="360" w:lineRule="auto"/>
              <w:rPr>
                <w:sz w:val="28"/>
                <w:szCs w:val="28"/>
              </w:rPr>
            </w:pPr>
            <w:r>
              <w:rPr>
                <w:rFonts w:hint="eastAsia"/>
                <w:sz w:val="28"/>
                <w:szCs w:val="28"/>
              </w:rPr>
              <w:t>传</w:t>
            </w:r>
            <w:r>
              <w:rPr>
                <w:rFonts w:hint="eastAsia"/>
                <w:sz w:val="28"/>
                <w:szCs w:val="28"/>
              </w:rPr>
              <w:t xml:space="preserve">  </w:t>
            </w:r>
            <w:r>
              <w:rPr>
                <w:rFonts w:hint="eastAsia"/>
                <w:sz w:val="28"/>
                <w:szCs w:val="28"/>
              </w:rPr>
              <w:t>真</w:t>
            </w:r>
          </w:p>
        </w:tc>
        <w:tc>
          <w:tcPr>
            <w:tcW w:w="3070" w:type="dxa"/>
            <w:tcBorders>
              <w:top w:val="single" w:sz="4" w:space="0" w:color="auto"/>
              <w:bottom w:val="single" w:sz="4" w:space="0" w:color="auto"/>
              <w:right w:val="single" w:sz="12" w:space="0" w:color="auto"/>
            </w:tcBorders>
          </w:tcPr>
          <w:p w:rsidR="00DE278C" w:rsidRDefault="00DE278C" w:rsidP="00AD030A">
            <w:pPr>
              <w:spacing w:line="360" w:lineRule="auto"/>
              <w:rPr>
                <w:sz w:val="28"/>
                <w:szCs w:val="28"/>
              </w:rPr>
            </w:pPr>
          </w:p>
        </w:tc>
      </w:tr>
      <w:tr w:rsidR="00DE278C" w:rsidTr="00AD030A">
        <w:tc>
          <w:tcPr>
            <w:tcW w:w="1343" w:type="dxa"/>
            <w:tcBorders>
              <w:top w:val="single" w:sz="4" w:space="0" w:color="auto"/>
              <w:left w:val="single" w:sz="12" w:space="0" w:color="auto"/>
              <w:bottom w:val="double" w:sz="4" w:space="0" w:color="auto"/>
            </w:tcBorders>
          </w:tcPr>
          <w:p w:rsidR="00DE278C" w:rsidRDefault="00DE278C" w:rsidP="00AD030A">
            <w:pPr>
              <w:spacing w:line="360" w:lineRule="auto"/>
              <w:rPr>
                <w:rFonts w:hint="eastAsia"/>
                <w:b/>
                <w:sz w:val="28"/>
                <w:szCs w:val="28"/>
              </w:rPr>
            </w:pPr>
            <w:r>
              <w:rPr>
                <w:rFonts w:hint="eastAsia"/>
                <w:b/>
                <w:sz w:val="28"/>
                <w:szCs w:val="28"/>
              </w:rPr>
              <w:t>电子邮箱</w:t>
            </w:r>
            <w:r>
              <w:rPr>
                <w:rFonts w:hint="eastAsia"/>
                <w:b/>
                <w:sz w:val="28"/>
                <w:szCs w:val="28"/>
                <w:vertAlign w:val="superscript"/>
              </w:rPr>
              <w:t>★</w:t>
            </w:r>
          </w:p>
        </w:tc>
        <w:tc>
          <w:tcPr>
            <w:tcW w:w="7783" w:type="dxa"/>
            <w:gridSpan w:val="3"/>
            <w:tcBorders>
              <w:top w:val="single" w:sz="4" w:space="0" w:color="auto"/>
              <w:bottom w:val="double" w:sz="4" w:space="0" w:color="auto"/>
              <w:right w:val="single" w:sz="12" w:space="0" w:color="auto"/>
            </w:tcBorders>
          </w:tcPr>
          <w:p w:rsidR="00DE278C" w:rsidRDefault="00DE278C" w:rsidP="00AD030A">
            <w:pPr>
              <w:spacing w:line="360" w:lineRule="auto"/>
              <w:rPr>
                <w:sz w:val="28"/>
                <w:szCs w:val="28"/>
              </w:rPr>
            </w:pPr>
          </w:p>
        </w:tc>
      </w:tr>
      <w:tr w:rsidR="00DE278C" w:rsidTr="00AD030A">
        <w:tc>
          <w:tcPr>
            <w:tcW w:w="1343" w:type="dxa"/>
            <w:tcBorders>
              <w:top w:val="double" w:sz="4" w:space="0" w:color="auto"/>
              <w:left w:val="single" w:sz="12" w:space="0" w:color="auto"/>
            </w:tcBorders>
            <w:vAlign w:val="center"/>
          </w:tcPr>
          <w:p w:rsidR="00DE278C" w:rsidRDefault="00DE278C" w:rsidP="00AD030A">
            <w:pPr>
              <w:spacing w:line="360" w:lineRule="auto"/>
              <w:jc w:val="center"/>
              <w:rPr>
                <w:sz w:val="24"/>
              </w:rPr>
            </w:pPr>
            <w:r>
              <w:rPr>
                <w:sz w:val="24"/>
              </w:rPr>
              <w:t>NDT</w:t>
            </w:r>
            <w:r>
              <w:rPr>
                <w:sz w:val="24"/>
              </w:rPr>
              <w:t>负责人</w:t>
            </w:r>
          </w:p>
        </w:tc>
        <w:tc>
          <w:tcPr>
            <w:tcW w:w="3647" w:type="dxa"/>
            <w:tcBorders>
              <w:top w:val="double" w:sz="4" w:space="0" w:color="auto"/>
            </w:tcBorders>
          </w:tcPr>
          <w:p w:rsidR="00DE278C" w:rsidRDefault="00DE278C" w:rsidP="00AD030A">
            <w:pPr>
              <w:spacing w:line="360" w:lineRule="auto"/>
              <w:rPr>
                <w:sz w:val="28"/>
                <w:szCs w:val="28"/>
              </w:rPr>
            </w:pPr>
          </w:p>
        </w:tc>
        <w:tc>
          <w:tcPr>
            <w:tcW w:w="1066" w:type="dxa"/>
            <w:tcBorders>
              <w:top w:val="double" w:sz="4" w:space="0" w:color="auto"/>
            </w:tcBorders>
          </w:tcPr>
          <w:p w:rsidR="00DE278C" w:rsidRDefault="00DE278C" w:rsidP="00AD030A">
            <w:pPr>
              <w:spacing w:line="360" w:lineRule="auto"/>
              <w:rPr>
                <w:rFonts w:hint="eastAsia"/>
                <w:sz w:val="28"/>
                <w:szCs w:val="28"/>
              </w:rPr>
            </w:pPr>
            <w:r>
              <w:rPr>
                <w:rFonts w:hint="eastAsia"/>
                <w:sz w:val="28"/>
                <w:szCs w:val="28"/>
              </w:rPr>
              <w:t>部</w:t>
            </w:r>
            <w:r>
              <w:rPr>
                <w:rFonts w:hint="eastAsia"/>
                <w:sz w:val="28"/>
                <w:szCs w:val="28"/>
              </w:rPr>
              <w:t xml:space="preserve">  </w:t>
            </w:r>
            <w:r>
              <w:rPr>
                <w:rFonts w:hint="eastAsia"/>
                <w:sz w:val="28"/>
                <w:szCs w:val="28"/>
              </w:rPr>
              <w:t>门</w:t>
            </w:r>
          </w:p>
        </w:tc>
        <w:tc>
          <w:tcPr>
            <w:tcW w:w="3070" w:type="dxa"/>
            <w:tcBorders>
              <w:top w:val="double" w:sz="4" w:space="0" w:color="auto"/>
              <w:right w:val="single" w:sz="12" w:space="0" w:color="auto"/>
            </w:tcBorders>
          </w:tcPr>
          <w:p w:rsidR="00DE278C" w:rsidRDefault="00DE278C" w:rsidP="00AD030A">
            <w:pPr>
              <w:spacing w:line="360" w:lineRule="auto"/>
              <w:rPr>
                <w:sz w:val="28"/>
                <w:szCs w:val="28"/>
              </w:rPr>
            </w:pPr>
          </w:p>
        </w:tc>
      </w:tr>
      <w:tr w:rsidR="00DE278C" w:rsidTr="00AD030A">
        <w:tc>
          <w:tcPr>
            <w:tcW w:w="1343" w:type="dxa"/>
            <w:tcBorders>
              <w:top w:val="single" w:sz="4" w:space="0" w:color="auto"/>
              <w:left w:val="single" w:sz="12" w:space="0" w:color="auto"/>
            </w:tcBorders>
          </w:tcPr>
          <w:p w:rsidR="00DE278C" w:rsidRDefault="00DE278C" w:rsidP="00AD030A">
            <w:pPr>
              <w:spacing w:line="360" w:lineRule="auto"/>
              <w:rPr>
                <w:rFonts w:hint="eastAsia"/>
                <w:sz w:val="28"/>
                <w:szCs w:val="28"/>
              </w:rPr>
            </w:pPr>
            <w:r>
              <w:rPr>
                <w:rFonts w:hint="eastAsia"/>
                <w:sz w:val="28"/>
                <w:szCs w:val="28"/>
              </w:rPr>
              <w:t>联系电话</w:t>
            </w:r>
            <w:r>
              <w:rPr>
                <w:rFonts w:hint="eastAsia"/>
                <w:b/>
                <w:sz w:val="28"/>
                <w:szCs w:val="28"/>
                <w:vertAlign w:val="superscript"/>
              </w:rPr>
              <w:t>★</w:t>
            </w:r>
          </w:p>
        </w:tc>
        <w:tc>
          <w:tcPr>
            <w:tcW w:w="3647" w:type="dxa"/>
            <w:tcBorders>
              <w:top w:val="single" w:sz="4" w:space="0" w:color="auto"/>
            </w:tcBorders>
          </w:tcPr>
          <w:p w:rsidR="00DE278C" w:rsidRDefault="00DE278C" w:rsidP="00AD030A">
            <w:pPr>
              <w:spacing w:line="360" w:lineRule="auto"/>
              <w:rPr>
                <w:sz w:val="28"/>
                <w:szCs w:val="28"/>
              </w:rPr>
            </w:pPr>
          </w:p>
        </w:tc>
        <w:tc>
          <w:tcPr>
            <w:tcW w:w="1066" w:type="dxa"/>
            <w:tcBorders>
              <w:top w:val="single" w:sz="4" w:space="0" w:color="auto"/>
            </w:tcBorders>
          </w:tcPr>
          <w:p w:rsidR="00DE278C" w:rsidRDefault="00DE278C" w:rsidP="00AD030A">
            <w:pPr>
              <w:spacing w:line="360" w:lineRule="auto"/>
              <w:rPr>
                <w:rFonts w:hint="eastAsia"/>
                <w:sz w:val="28"/>
                <w:szCs w:val="28"/>
              </w:rPr>
            </w:pPr>
            <w:r>
              <w:rPr>
                <w:rFonts w:hint="eastAsia"/>
                <w:sz w:val="28"/>
                <w:szCs w:val="28"/>
              </w:rPr>
              <w:t>手</w:t>
            </w:r>
            <w:r>
              <w:rPr>
                <w:rFonts w:hint="eastAsia"/>
                <w:sz w:val="28"/>
                <w:szCs w:val="28"/>
              </w:rPr>
              <w:t xml:space="preserve">  </w:t>
            </w:r>
            <w:r>
              <w:rPr>
                <w:rFonts w:hint="eastAsia"/>
                <w:sz w:val="28"/>
                <w:szCs w:val="28"/>
              </w:rPr>
              <w:t>机</w:t>
            </w:r>
          </w:p>
        </w:tc>
        <w:tc>
          <w:tcPr>
            <w:tcW w:w="3070" w:type="dxa"/>
            <w:tcBorders>
              <w:top w:val="single" w:sz="4" w:space="0" w:color="auto"/>
              <w:right w:val="single" w:sz="12" w:space="0" w:color="auto"/>
            </w:tcBorders>
          </w:tcPr>
          <w:p w:rsidR="00DE278C" w:rsidRDefault="00DE278C" w:rsidP="00AD030A">
            <w:pPr>
              <w:spacing w:line="360" w:lineRule="auto"/>
              <w:rPr>
                <w:sz w:val="28"/>
                <w:szCs w:val="28"/>
              </w:rPr>
            </w:pPr>
          </w:p>
        </w:tc>
      </w:tr>
      <w:tr w:rsidR="00DE278C" w:rsidTr="00AD030A">
        <w:tc>
          <w:tcPr>
            <w:tcW w:w="1343" w:type="dxa"/>
            <w:tcBorders>
              <w:left w:val="single" w:sz="12" w:space="0" w:color="auto"/>
              <w:bottom w:val="double" w:sz="4" w:space="0" w:color="auto"/>
            </w:tcBorders>
          </w:tcPr>
          <w:p w:rsidR="00DE278C" w:rsidRDefault="00DE278C" w:rsidP="00AD030A">
            <w:pPr>
              <w:spacing w:line="360" w:lineRule="auto"/>
              <w:rPr>
                <w:sz w:val="28"/>
                <w:szCs w:val="28"/>
              </w:rPr>
            </w:pPr>
            <w:r>
              <w:rPr>
                <w:rFonts w:hint="eastAsia"/>
                <w:sz w:val="28"/>
                <w:szCs w:val="28"/>
              </w:rPr>
              <w:t>电子邮箱</w:t>
            </w:r>
          </w:p>
        </w:tc>
        <w:tc>
          <w:tcPr>
            <w:tcW w:w="3647" w:type="dxa"/>
            <w:tcBorders>
              <w:bottom w:val="double" w:sz="4" w:space="0" w:color="auto"/>
            </w:tcBorders>
          </w:tcPr>
          <w:p w:rsidR="00DE278C" w:rsidRDefault="00DE278C" w:rsidP="00AD030A">
            <w:pPr>
              <w:spacing w:line="360" w:lineRule="auto"/>
              <w:rPr>
                <w:sz w:val="28"/>
                <w:szCs w:val="28"/>
              </w:rPr>
            </w:pPr>
          </w:p>
        </w:tc>
        <w:tc>
          <w:tcPr>
            <w:tcW w:w="1066" w:type="dxa"/>
            <w:tcBorders>
              <w:bottom w:val="double" w:sz="4" w:space="0" w:color="auto"/>
            </w:tcBorders>
          </w:tcPr>
          <w:p w:rsidR="00DE278C" w:rsidRDefault="00DE278C" w:rsidP="00AD030A">
            <w:pPr>
              <w:spacing w:line="360" w:lineRule="auto"/>
              <w:rPr>
                <w:sz w:val="28"/>
                <w:szCs w:val="28"/>
              </w:rPr>
            </w:pPr>
            <w:r>
              <w:rPr>
                <w:rFonts w:hint="eastAsia"/>
                <w:sz w:val="28"/>
                <w:szCs w:val="28"/>
              </w:rPr>
              <w:t>传</w:t>
            </w:r>
            <w:r>
              <w:rPr>
                <w:rFonts w:hint="eastAsia"/>
                <w:sz w:val="28"/>
                <w:szCs w:val="28"/>
              </w:rPr>
              <w:t xml:space="preserve">  </w:t>
            </w:r>
            <w:r>
              <w:rPr>
                <w:rFonts w:hint="eastAsia"/>
                <w:sz w:val="28"/>
                <w:szCs w:val="28"/>
              </w:rPr>
              <w:t>真</w:t>
            </w:r>
          </w:p>
        </w:tc>
        <w:tc>
          <w:tcPr>
            <w:tcW w:w="3070" w:type="dxa"/>
            <w:tcBorders>
              <w:bottom w:val="double" w:sz="4" w:space="0" w:color="auto"/>
              <w:right w:val="single" w:sz="12" w:space="0" w:color="auto"/>
            </w:tcBorders>
          </w:tcPr>
          <w:p w:rsidR="00DE278C" w:rsidRDefault="00DE278C" w:rsidP="00AD030A">
            <w:pPr>
              <w:spacing w:line="360" w:lineRule="auto"/>
              <w:rPr>
                <w:sz w:val="28"/>
                <w:szCs w:val="28"/>
              </w:rPr>
            </w:pPr>
          </w:p>
        </w:tc>
      </w:tr>
      <w:tr w:rsidR="00DE278C" w:rsidTr="00AD030A">
        <w:tc>
          <w:tcPr>
            <w:tcW w:w="1343" w:type="dxa"/>
            <w:tcBorders>
              <w:top w:val="double" w:sz="4" w:space="0" w:color="auto"/>
              <w:left w:val="single" w:sz="12" w:space="0" w:color="auto"/>
            </w:tcBorders>
          </w:tcPr>
          <w:p w:rsidR="00DE278C" w:rsidRDefault="00DE278C" w:rsidP="00AD030A">
            <w:pPr>
              <w:spacing w:line="360" w:lineRule="auto"/>
              <w:rPr>
                <w:rFonts w:hint="eastAsia"/>
                <w:sz w:val="28"/>
                <w:szCs w:val="28"/>
              </w:rPr>
            </w:pPr>
            <w:r>
              <w:rPr>
                <w:rFonts w:hint="eastAsia"/>
                <w:sz w:val="28"/>
                <w:szCs w:val="28"/>
              </w:rPr>
              <w:t>责任Ⅲ级</w:t>
            </w:r>
            <w:r>
              <w:rPr>
                <w:rFonts w:hint="eastAsia"/>
                <w:b/>
                <w:sz w:val="28"/>
                <w:szCs w:val="28"/>
                <w:vertAlign w:val="superscript"/>
              </w:rPr>
              <w:t>★</w:t>
            </w:r>
          </w:p>
        </w:tc>
        <w:tc>
          <w:tcPr>
            <w:tcW w:w="3647" w:type="dxa"/>
            <w:tcBorders>
              <w:top w:val="double" w:sz="4" w:space="0" w:color="auto"/>
            </w:tcBorders>
          </w:tcPr>
          <w:p w:rsidR="00DE278C" w:rsidRDefault="00DE278C" w:rsidP="00AD030A">
            <w:pPr>
              <w:spacing w:line="360" w:lineRule="auto"/>
              <w:rPr>
                <w:sz w:val="28"/>
                <w:szCs w:val="28"/>
              </w:rPr>
            </w:pPr>
          </w:p>
        </w:tc>
        <w:tc>
          <w:tcPr>
            <w:tcW w:w="1066" w:type="dxa"/>
            <w:tcBorders>
              <w:top w:val="double" w:sz="4" w:space="0" w:color="auto"/>
            </w:tcBorders>
          </w:tcPr>
          <w:p w:rsidR="00DE278C" w:rsidRDefault="00DE278C" w:rsidP="00AD030A">
            <w:pPr>
              <w:spacing w:line="360" w:lineRule="auto"/>
              <w:rPr>
                <w:rFonts w:hint="eastAsia"/>
                <w:sz w:val="28"/>
                <w:szCs w:val="28"/>
              </w:rPr>
            </w:pPr>
            <w:r>
              <w:rPr>
                <w:rFonts w:hint="eastAsia"/>
                <w:sz w:val="28"/>
                <w:szCs w:val="28"/>
              </w:rPr>
              <w:t>部</w:t>
            </w:r>
            <w:r>
              <w:rPr>
                <w:rFonts w:hint="eastAsia"/>
                <w:sz w:val="28"/>
                <w:szCs w:val="28"/>
              </w:rPr>
              <w:t xml:space="preserve">  </w:t>
            </w:r>
            <w:r>
              <w:rPr>
                <w:rFonts w:hint="eastAsia"/>
                <w:sz w:val="28"/>
                <w:szCs w:val="28"/>
              </w:rPr>
              <w:t>门</w:t>
            </w:r>
          </w:p>
        </w:tc>
        <w:tc>
          <w:tcPr>
            <w:tcW w:w="3070" w:type="dxa"/>
            <w:tcBorders>
              <w:top w:val="double" w:sz="4" w:space="0" w:color="auto"/>
              <w:right w:val="single" w:sz="12" w:space="0" w:color="auto"/>
            </w:tcBorders>
          </w:tcPr>
          <w:p w:rsidR="00DE278C" w:rsidRDefault="00DE278C" w:rsidP="00AD030A">
            <w:pPr>
              <w:spacing w:line="360" w:lineRule="auto"/>
              <w:rPr>
                <w:sz w:val="28"/>
                <w:szCs w:val="28"/>
              </w:rPr>
            </w:pPr>
          </w:p>
        </w:tc>
      </w:tr>
      <w:tr w:rsidR="00DE278C" w:rsidTr="00AD030A">
        <w:tc>
          <w:tcPr>
            <w:tcW w:w="1343" w:type="dxa"/>
            <w:tcBorders>
              <w:top w:val="single" w:sz="4" w:space="0" w:color="auto"/>
              <w:left w:val="single" w:sz="12" w:space="0" w:color="auto"/>
            </w:tcBorders>
          </w:tcPr>
          <w:p w:rsidR="00DE278C" w:rsidRDefault="00DE278C" w:rsidP="00AD030A">
            <w:pPr>
              <w:spacing w:line="360" w:lineRule="auto"/>
              <w:rPr>
                <w:rFonts w:hint="eastAsia"/>
                <w:sz w:val="28"/>
                <w:szCs w:val="28"/>
              </w:rPr>
            </w:pPr>
            <w:r>
              <w:rPr>
                <w:rFonts w:hint="eastAsia"/>
                <w:sz w:val="28"/>
                <w:szCs w:val="28"/>
              </w:rPr>
              <w:t>联系电话</w:t>
            </w:r>
          </w:p>
        </w:tc>
        <w:tc>
          <w:tcPr>
            <w:tcW w:w="3647" w:type="dxa"/>
            <w:tcBorders>
              <w:top w:val="single" w:sz="4" w:space="0" w:color="auto"/>
            </w:tcBorders>
          </w:tcPr>
          <w:p w:rsidR="00DE278C" w:rsidRDefault="00DE278C" w:rsidP="00AD030A">
            <w:pPr>
              <w:spacing w:line="360" w:lineRule="auto"/>
              <w:rPr>
                <w:sz w:val="28"/>
                <w:szCs w:val="28"/>
              </w:rPr>
            </w:pPr>
          </w:p>
        </w:tc>
        <w:tc>
          <w:tcPr>
            <w:tcW w:w="1066" w:type="dxa"/>
            <w:tcBorders>
              <w:top w:val="single" w:sz="4" w:space="0" w:color="auto"/>
            </w:tcBorders>
          </w:tcPr>
          <w:p w:rsidR="00DE278C" w:rsidRDefault="00DE278C" w:rsidP="00AD030A">
            <w:pPr>
              <w:spacing w:line="360" w:lineRule="auto"/>
              <w:rPr>
                <w:rFonts w:hint="eastAsia"/>
                <w:sz w:val="28"/>
                <w:szCs w:val="28"/>
              </w:rPr>
            </w:pPr>
            <w:r>
              <w:rPr>
                <w:rFonts w:hint="eastAsia"/>
                <w:sz w:val="28"/>
                <w:szCs w:val="28"/>
              </w:rPr>
              <w:t>手</w:t>
            </w:r>
            <w:r>
              <w:rPr>
                <w:rFonts w:hint="eastAsia"/>
                <w:sz w:val="28"/>
                <w:szCs w:val="28"/>
              </w:rPr>
              <w:t xml:space="preserve">  </w:t>
            </w:r>
            <w:r>
              <w:rPr>
                <w:rFonts w:hint="eastAsia"/>
                <w:sz w:val="28"/>
                <w:szCs w:val="28"/>
              </w:rPr>
              <w:t>机</w:t>
            </w:r>
            <w:r>
              <w:rPr>
                <w:rFonts w:hint="eastAsia"/>
                <w:b/>
                <w:sz w:val="28"/>
                <w:szCs w:val="28"/>
                <w:vertAlign w:val="superscript"/>
              </w:rPr>
              <w:t>★</w:t>
            </w:r>
          </w:p>
        </w:tc>
        <w:tc>
          <w:tcPr>
            <w:tcW w:w="3070" w:type="dxa"/>
            <w:tcBorders>
              <w:top w:val="single" w:sz="4" w:space="0" w:color="auto"/>
              <w:right w:val="single" w:sz="12" w:space="0" w:color="auto"/>
            </w:tcBorders>
          </w:tcPr>
          <w:p w:rsidR="00DE278C" w:rsidRDefault="00DE278C" w:rsidP="00AD030A">
            <w:pPr>
              <w:spacing w:line="360" w:lineRule="auto"/>
              <w:rPr>
                <w:sz w:val="28"/>
                <w:szCs w:val="28"/>
              </w:rPr>
            </w:pPr>
          </w:p>
        </w:tc>
      </w:tr>
      <w:tr w:rsidR="00DE278C" w:rsidTr="00AD030A">
        <w:tc>
          <w:tcPr>
            <w:tcW w:w="1343" w:type="dxa"/>
            <w:tcBorders>
              <w:left w:val="single" w:sz="12" w:space="0" w:color="auto"/>
              <w:bottom w:val="double" w:sz="4" w:space="0" w:color="auto"/>
            </w:tcBorders>
          </w:tcPr>
          <w:p w:rsidR="00DE278C" w:rsidRDefault="00DE278C" w:rsidP="00AD030A">
            <w:pPr>
              <w:spacing w:line="360" w:lineRule="auto"/>
              <w:rPr>
                <w:sz w:val="28"/>
                <w:szCs w:val="28"/>
              </w:rPr>
            </w:pPr>
            <w:r>
              <w:rPr>
                <w:rFonts w:hint="eastAsia"/>
                <w:sz w:val="28"/>
                <w:szCs w:val="28"/>
              </w:rPr>
              <w:t>电子邮箱</w:t>
            </w:r>
            <w:r>
              <w:rPr>
                <w:rFonts w:hint="eastAsia"/>
                <w:b/>
                <w:sz w:val="28"/>
                <w:szCs w:val="28"/>
                <w:vertAlign w:val="superscript"/>
              </w:rPr>
              <w:t>★</w:t>
            </w:r>
          </w:p>
        </w:tc>
        <w:tc>
          <w:tcPr>
            <w:tcW w:w="3647" w:type="dxa"/>
            <w:tcBorders>
              <w:bottom w:val="double" w:sz="4" w:space="0" w:color="auto"/>
            </w:tcBorders>
          </w:tcPr>
          <w:p w:rsidR="00DE278C" w:rsidRDefault="00DE278C" w:rsidP="00AD030A">
            <w:pPr>
              <w:spacing w:line="360" w:lineRule="auto"/>
              <w:rPr>
                <w:sz w:val="28"/>
                <w:szCs w:val="28"/>
              </w:rPr>
            </w:pPr>
          </w:p>
        </w:tc>
        <w:tc>
          <w:tcPr>
            <w:tcW w:w="1066" w:type="dxa"/>
            <w:tcBorders>
              <w:bottom w:val="double" w:sz="4" w:space="0" w:color="auto"/>
            </w:tcBorders>
          </w:tcPr>
          <w:p w:rsidR="00DE278C" w:rsidRDefault="00DE278C" w:rsidP="00AD030A">
            <w:pPr>
              <w:spacing w:line="360" w:lineRule="auto"/>
              <w:rPr>
                <w:sz w:val="28"/>
                <w:szCs w:val="28"/>
              </w:rPr>
            </w:pPr>
            <w:r>
              <w:rPr>
                <w:rFonts w:hint="eastAsia"/>
                <w:sz w:val="28"/>
                <w:szCs w:val="28"/>
              </w:rPr>
              <w:t>传</w:t>
            </w:r>
            <w:r>
              <w:rPr>
                <w:rFonts w:hint="eastAsia"/>
                <w:sz w:val="28"/>
                <w:szCs w:val="28"/>
              </w:rPr>
              <w:t xml:space="preserve">  </w:t>
            </w:r>
            <w:r>
              <w:rPr>
                <w:rFonts w:hint="eastAsia"/>
                <w:sz w:val="28"/>
                <w:szCs w:val="28"/>
              </w:rPr>
              <w:t>真</w:t>
            </w:r>
          </w:p>
        </w:tc>
        <w:tc>
          <w:tcPr>
            <w:tcW w:w="3070" w:type="dxa"/>
            <w:tcBorders>
              <w:bottom w:val="double" w:sz="4" w:space="0" w:color="auto"/>
              <w:right w:val="single" w:sz="12" w:space="0" w:color="auto"/>
            </w:tcBorders>
          </w:tcPr>
          <w:p w:rsidR="00DE278C" w:rsidRDefault="00DE278C" w:rsidP="00AD030A">
            <w:pPr>
              <w:spacing w:line="360" w:lineRule="auto"/>
              <w:rPr>
                <w:sz w:val="28"/>
                <w:szCs w:val="28"/>
              </w:rPr>
            </w:pPr>
          </w:p>
        </w:tc>
      </w:tr>
      <w:tr w:rsidR="00DE278C" w:rsidTr="00AD030A">
        <w:tc>
          <w:tcPr>
            <w:tcW w:w="9126" w:type="dxa"/>
            <w:gridSpan w:val="4"/>
            <w:tcBorders>
              <w:left w:val="single" w:sz="12" w:space="0" w:color="auto"/>
              <w:bottom w:val="single" w:sz="12" w:space="0" w:color="auto"/>
              <w:right w:val="single" w:sz="12" w:space="0" w:color="auto"/>
            </w:tcBorders>
          </w:tcPr>
          <w:p w:rsidR="00DE278C" w:rsidRDefault="00DE278C" w:rsidP="00AD030A">
            <w:pPr>
              <w:spacing w:line="360" w:lineRule="auto"/>
              <w:rPr>
                <w:rFonts w:ascii="黑体" w:eastAsia="黑体" w:hAnsi="黑体"/>
                <w:sz w:val="28"/>
                <w:szCs w:val="28"/>
              </w:rPr>
            </w:pPr>
            <w:r>
              <w:rPr>
                <w:rFonts w:ascii="黑体" w:eastAsia="黑体" w:hAnsi="黑体" w:hint="eastAsia"/>
                <w:sz w:val="28"/>
                <w:szCs w:val="28"/>
              </w:rPr>
              <w:t>备注说明：</w:t>
            </w:r>
          </w:p>
          <w:p w:rsidR="00DE278C" w:rsidRDefault="00DE278C" w:rsidP="00AD030A">
            <w:pPr>
              <w:rPr>
                <w:rFonts w:hint="eastAsia"/>
                <w:szCs w:val="21"/>
              </w:rPr>
            </w:pPr>
          </w:p>
          <w:p w:rsidR="00DE278C" w:rsidRDefault="00DE278C" w:rsidP="00AD030A">
            <w:pPr>
              <w:rPr>
                <w:rFonts w:hint="eastAsia"/>
                <w:szCs w:val="21"/>
              </w:rPr>
            </w:pPr>
          </w:p>
          <w:p w:rsidR="00DE278C" w:rsidRDefault="00DE278C" w:rsidP="00AD030A">
            <w:pPr>
              <w:rPr>
                <w:szCs w:val="21"/>
              </w:rPr>
            </w:pPr>
          </w:p>
        </w:tc>
      </w:tr>
    </w:tbl>
    <w:p w:rsidR="00DE278C" w:rsidRDefault="00DE278C" w:rsidP="00DE278C">
      <w:pPr>
        <w:rPr>
          <w:rFonts w:hint="eastAsia"/>
        </w:rPr>
      </w:pPr>
      <w:r>
        <w:rPr>
          <w:rFonts w:hint="eastAsia"/>
          <w:b/>
        </w:rPr>
        <w:t>说明：</w:t>
      </w:r>
      <w:r>
        <w:rPr>
          <w:rFonts w:hint="eastAsia"/>
        </w:rPr>
        <w:t>该表为方便各单位及时获取培训及认证相关信息，后续相关的培训通知、考试通知、资格审查通知单及资格证书将按照各单位登记联系方式通知邮递给所填联系人。请贵单位填写字迹清晰，以便信息能够准确无误的录入人员认证信息管理系统。该表请随报名表一同邮递，请务必加盖单位公章，以便核实其信息。</w:t>
      </w:r>
    </w:p>
    <w:p w:rsidR="00DE278C" w:rsidRDefault="00DE278C" w:rsidP="00DE278C">
      <w:pPr>
        <w:rPr>
          <w:rFonts w:ascii="仿宋_GB2312" w:eastAsia="仿宋_GB2312"/>
          <w:sz w:val="32"/>
          <w:szCs w:val="32"/>
        </w:rPr>
      </w:pPr>
      <w:r>
        <w:rPr>
          <w:rFonts w:hint="eastAsia"/>
          <w:b/>
        </w:rPr>
        <w:t>主管部门</w:t>
      </w:r>
      <w:r>
        <w:rPr>
          <w:rFonts w:hint="eastAsia"/>
        </w:rPr>
        <w:t>：是指本单位负责认证培训业务的部门，一般为人力资源、质量管理、技术管理等。</w:t>
      </w:r>
    </w:p>
    <w:p w:rsidR="00CE253C" w:rsidRPr="00DE278C" w:rsidRDefault="00CE253C"/>
    <w:sectPr w:rsidR="00CE253C" w:rsidRPr="00DE278C">
      <w:pgSz w:w="11906" w:h="16838"/>
      <w:pgMar w:top="1474" w:right="1417" w:bottom="1361" w:left="1417" w:header="1134" w:footer="85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华文隶书">
    <w:panose1 w:val="02010800040101010101"/>
    <w:charset w:val="86"/>
    <w:family w:val="auto"/>
    <w:pitch w:val="variable"/>
    <w:sig w:usb0="00000001" w:usb1="080F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rutiger">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C"/>
    <w:multiLevelType w:val="multilevel"/>
    <w:tmpl w:val="0000000C"/>
    <w:lvl w:ilvl="0">
      <w:start w:val="1"/>
      <w:numFmt w:val="none"/>
      <w:lvlText w:val="%1注："/>
      <w:lvlJc w:val="left"/>
      <w:pPr>
        <w:tabs>
          <w:tab w:val="num" w:pos="1140"/>
        </w:tabs>
        <w:ind w:left="0" w:firstLine="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D"/>
    <w:multiLevelType w:val="multilevel"/>
    <w:tmpl w:val="0000000D"/>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75"/>
        </w:tabs>
        <w:ind w:left="975" w:hanging="975"/>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F"/>
    <w:multiLevelType w:val="multilevel"/>
    <w:tmpl w:val="0000000F"/>
    <w:lvl w:ilvl="0">
      <w:start w:val="1"/>
      <w:numFmt w:val="decimal"/>
      <w:lvlText w:val="%1）"/>
      <w:lvlJc w:val="left"/>
      <w:pPr>
        <w:tabs>
          <w:tab w:val="num" w:pos="1416"/>
        </w:tabs>
        <w:ind w:left="1416"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0"/>
    <w:multiLevelType w:val="multilevel"/>
    <w:tmpl w:val="00000010"/>
    <w:lvl w:ilvl="0">
      <w:start w:val="1"/>
      <w:numFmt w:val="decimal"/>
      <w:lvlText w:val="%1）"/>
      <w:lvlJc w:val="left"/>
      <w:pPr>
        <w:tabs>
          <w:tab w:val="num" w:pos="1971"/>
        </w:tabs>
        <w:ind w:left="1971" w:hanging="9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11"/>
    <w:multiLevelType w:val="multilevel"/>
    <w:tmpl w:val="00000011"/>
    <w:lvl w:ilvl="0">
      <w:start w:val="1"/>
      <w:numFmt w:val="decimal"/>
      <w:lvlText w:val="%1．"/>
      <w:lvlJc w:val="left"/>
      <w:pPr>
        <w:tabs>
          <w:tab w:val="num" w:pos="720"/>
        </w:tabs>
        <w:ind w:left="720" w:hanging="72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2"/>
    <w:multiLevelType w:val="multilevel"/>
    <w:tmpl w:val="00000012"/>
    <w:lvl w:ilvl="0">
      <w:start w:val="1"/>
      <w:numFmt w:val="decimal"/>
      <w:lvlText w:val="表%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13"/>
    <w:multiLevelType w:val="multilevel"/>
    <w:tmpl w:val="0000001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4"/>
    <w:multiLevelType w:val="multilevel"/>
    <w:tmpl w:val="00000014"/>
    <w:lvl w:ilvl="0">
      <w:start w:val="1"/>
      <w:numFmt w:val="decimal"/>
      <w:lvlText w:val="%1）"/>
      <w:lvlJc w:val="left"/>
      <w:pPr>
        <w:tabs>
          <w:tab w:val="num" w:pos="1416"/>
        </w:tabs>
        <w:ind w:left="1416"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5"/>
    <w:multiLevelType w:val="multilevel"/>
    <w:tmpl w:val="00000015"/>
    <w:lvl w:ilvl="0">
      <w:start w:val="1"/>
      <w:numFmt w:val="japaneseCounting"/>
      <w:lvlText w:val="%1、"/>
      <w:lvlJc w:val="left"/>
      <w:pPr>
        <w:tabs>
          <w:tab w:val="num" w:pos="1296"/>
        </w:tabs>
        <w:ind w:left="1296" w:hanging="720"/>
      </w:pPr>
      <w:rPr>
        <w:rFonts w:hint="eastAsia"/>
      </w:rPr>
    </w:lvl>
    <w:lvl w:ilvl="1">
      <w:start w:val="1"/>
      <w:numFmt w:val="decimal"/>
      <w:lvlText w:val="%2）"/>
      <w:lvlJc w:val="left"/>
      <w:pPr>
        <w:tabs>
          <w:tab w:val="num" w:pos="1416"/>
        </w:tabs>
        <w:ind w:left="1416" w:hanging="420"/>
      </w:pPr>
      <w:rPr>
        <w:rFonts w:hint="default"/>
      </w:rPr>
    </w:lvl>
    <w:lvl w:ilvl="2">
      <w:start w:val="1"/>
      <w:numFmt w:val="lowerRoman"/>
      <w:lvlText w:val="%3."/>
      <w:lvlJc w:val="right"/>
      <w:pPr>
        <w:tabs>
          <w:tab w:val="num" w:pos="1836"/>
        </w:tabs>
        <w:ind w:left="1836" w:hanging="420"/>
      </w:pPr>
    </w:lvl>
    <w:lvl w:ilvl="3">
      <w:start w:val="1"/>
      <w:numFmt w:val="decimal"/>
      <w:lvlText w:val="%4."/>
      <w:lvlJc w:val="left"/>
      <w:pPr>
        <w:tabs>
          <w:tab w:val="num" w:pos="2256"/>
        </w:tabs>
        <w:ind w:left="2256" w:hanging="420"/>
      </w:pPr>
    </w:lvl>
    <w:lvl w:ilvl="4">
      <w:start w:val="1"/>
      <w:numFmt w:val="lowerLetter"/>
      <w:lvlText w:val="%5)"/>
      <w:lvlJc w:val="left"/>
      <w:pPr>
        <w:tabs>
          <w:tab w:val="num" w:pos="2676"/>
        </w:tabs>
        <w:ind w:left="2676" w:hanging="420"/>
      </w:pPr>
    </w:lvl>
    <w:lvl w:ilvl="5">
      <w:start w:val="1"/>
      <w:numFmt w:val="lowerRoman"/>
      <w:lvlText w:val="%6."/>
      <w:lvlJc w:val="right"/>
      <w:pPr>
        <w:tabs>
          <w:tab w:val="num" w:pos="3096"/>
        </w:tabs>
        <w:ind w:left="3096" w:hanging="420"/>
      </w:pPr>
    </w:lvl>
    <w:lvl w:ilvl="6">
      <w:start w:val="1"/>
      <w:numFmt w:val="decimal"/>
      <w:lvlText w:val="%7."/>
      <w:lvlJc w:val="left"/>
      <w:pPr>
        <w:tabs>
          <w:tab w:val="num" w:pos="3516"/>
        </w:tabs>
        <w:ind w:left="3516" w:hanging="420"/>
      </w:pPr>
    </w:lvl>
    <w:lvl w:ilvl="7">
      <w:start w:val="1"/>
      <w:numFmt w:val="lowerLetter"/>
      <w:lvlText w:val="%8)"/>
      <w:lvlJc w:val="left"/>
      <w:pPr>
        <w:tabs>
          <w:tab w:val="num" w:pos="3936"/>
        </w:tabs>
        <w:ind w:left="3936" w:hanging="420"/>
      </w:pPr>
    </w:lvl>
    <w:lvl w:ilvl="8">
      <w:start w:val="1"/>
      <w:numFmt w:val="lowerRoman"/>
      <w:lvlText w:val="%9."/>
      <w:lvlJc w:val="right"/>
      <w:pPr>
        <w:tabs>
          <w:tab w:val="num" w:pos="4356"/>
        </w:tabs>
        <w:ind w:left="4356" w:hanging="420"/>
      </w:pPr>
    </w:lvl>
  </w:abstractNum>
  <w:abstractNum w:abstractNumId="10">
    <w:nsid w:val="00000016"/>
    <w:multiLevelType w:val="multilevel"/>
    <w:tmpl w:val="00000016"/>
    <w:lvl w:ilvl="0">
      <w:start w:val="1"/>
      <w:numFmt w:val="decimal"/>
      <w:lvlText w:val="%1."/>
      <w:lvlJc w:val="left"/>
      <w:pPr>
        <w:tabs>
          <w:tab w:val="num" w:pos="435"/>
        </w:tabs>
        <w:ind w:left="435" w:hanging="435"/>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7"/>
    <w:multiLevelType w:val="multilevel"/>
    <w:tmpl w:val="00000017"/>
    <w:lvl w:ilvl="0">
      <w:start w:val="1"/>
      <w:numFmt w:val="japaneseCounting"/>
      <w:lvlText w:val="%1、"/>
      <w:lvlJc w:val="left"/>
      <w:pPr>
        <w:tabs>
          <w:tab w:val="num" w:pos="1296"/>
        </w:tabs>
        <w:ind w:left="1296" w:hanging="720"/>
      </w:pPr>
      <w:rPr>
        <w:rFonts w:hint="eastAsia"/>
      </w:rPr>
    </w:lvl>
    <w:lvl w:ilvl="1">
      <w:start w:val="1"/>
      <w:numFmt w:val="decimal"/>
      <w:lvlText w:val="%2）"/>
      <w:lvlJc w:val="left"/>
      <w:pPr>
        <w:tabs>
          <w:tab w:val="num" w:pos="1971"/>
        </w:tabs>
        <w:ind w:left="1971" w:hanging="975"/>
      </w:pPr>
      <w:rPr>
        <w:rFonts w:hint="default"/>
      </w:rPr>
    </w:lvl>
    <w:lvl w:ilvl="2">
      <w:start w:val="1"/>
      <w:numFmt w:val="lowerRoman"/>
      <w:lvlText w:val="%3."/>
      <w:lvlJc w:val="right"/>
      <w:pPr>
        <w:tabs>
          <w:tab w:val="num" w:pos="1836"/>
        </w:tabs>
        <w:ind w:left="1836" w:hanging="420"/>
      </w:pPr>
    </w:lvl>
    <w:lvl w:ilvl="3">
      <w:start w:val="1"/>
      <w:numFmt w:val="decimal"/>
      <w:lvlText w:val="%4."/>
      <w:lvlJc w:val="left"/>
      <w:pPr>
        <w:tabs>
          <w:tab w:val="num" w:pos="2256"/>
        </w:tabs>
        <w:ind w:left="2256" w:hanging="420"/>
      </w:pPr>
    </w:lvl>
    <w:lvl w:ilvl="4">
      <w:start w:val="1"/>
      <w:numFmt w:val="lowerLetter"/>
      <w:lvlText w:val="%5)"/>
      <w:lvlJc w:val="left"/>
      <w:pPr>
        <w:tabs>
          <w:tab w:val="num" w:pos="2676"/>
        </w:tabs>
        <w:ind w:left="2676" w:hanging="420"/>
      </w:pPr>
    </w:lvl>
    <w:lvl w:ilvl="5">
      <w:start w:val="1"/>
      <w:numFmt w:val="lowerRoman"/>
      <w:lvlText w:val="%6."/>
      <w:lvlJc w:val="right"/>
      <w:pPr>
        <w:tabs>
          <w:tab w:val="num" w:pos="3096"/>
        </w:tabs>
        <w:ind w:left="3096" w:hanging="420"/>
      </w:pPr>
    </w:lvl>
    <w:lvl w:ilvl="6">
      <w:start w:val="1"/>
      <w:numFmt w:val="decimal"/>
      <w:lvlText w:val="%7."/>
      <w:lvlJc w:val="left"/>
      <w:pPr>
        <w:tabs>
          <w:tab w:val="num" w:pos="3516"/>
        </w:tabs>
        <w:ind w:left="3516" w:hanging="420"/>
      </w:pPr>
    </w:lvl>
    <w:lvl w:ilvl="7">
      <w:start w:val="1"/>
      <w:numFmt w:val="lowerLetter"/>
      <w:lvlText w:val="%8)"/>
      <w:lvlJc w:val="left"/>
      <w:pPr>
        <w:tabs>
          <w:tab w:val="num" w:pos="3936"/>
        </w:tabs>
        <w:ind w:left="3936" w:hanging="420"/>
      </w:pPr>
    </w:lvl>
    <w:lvl w:ilvl="8">
      <w:start w:val="1"/>
      <w:numFmt w:val="lowerRoman"/>
      <w:lvlText w:val="%9."/>
      <w:lvlJc w:val="right"/>
      <w:pPr>
        <w:tabs>
          <w:tab w:val="num" w:pos="4356"/>
        </w:tabs>
        <w:ind w:left="4356" w:hanging="420"/>
      </w:pPr>
    </w:lvl>
  </w:abstractNum>
  <w:abstractNum w:abstractNumId="12">
    <w:nsid w:val="26105D18"/>
    <w:multiLevelType w:val="multilevel"/>
    <w:tmpl w:val="26105D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63075ACB"/>
    <w:multiLevelType w:val="multilevel"/>
    <w:tmpl w:val="63075A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2"/>
  </w:num>
  <w:num w:numId="4">
    <w:abstractNumId w:val="6"/>
  </w:num>
  <w:num w:numId="5">
    <w:abstractNumId w:val="0"/>
  </w:num>
  <w:num w:numId="6">
    <w:abstractNumId w:val="10"/>
  </w:num>
  <w:num w:numId="7">
    <w:abstractNumId w:val="11"/>
  </w:num>
  <w:num w:numId="8">
    <w:abstractNumId w:val="9"/>
  </w:num>
  <w:num w:numId="9">
    <w:abstractNumId w:val="4"/>
  </w:num>
  <w:num w:numId="10">
    <w:abstractNumId w:val="8"/>
  </w:num>
  <w:num w:numId="11">
    <w:abstractNumId w:val="3"/>
  </w:num>
  <w:num w:numId="12">
    <w:abstractNumId w:val="5"/>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278C"/>
    <w:rsid w:val="0055314B"/>
    <w:rsid w:val="00CE253C"/>
    <w:rsid w:val="00DE27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78C"/>
    <w:pPr>
      <w:widowControl w:val="0"/>
      <w:jc w:val="both"/>
    </w:pPr>
    <w:rPr>
      <w:rFonts w:ascii="Times New Roman" w:eastAsia="宋体" w:hAnsi="Times New Roman" w:cs="Times New Roman"/>
      <w:szCs w:val="24"/>
    </w:rPr>
  </w:style>
  <w:style w:type="paragraph" w:styleId="2">
    <w:name w:val="heading 2"/>
    <w:basedOn w:val="a"/>
    <w:next w:val="a"/>
    <w:link w:val="2Char"/>
    <w:qFormat/>
    <w:rsid w:val="00DE278C"/>
    <w:pPr>
      <w:keepNext/>
      <w:keepLines/>
      <w:spacing w:before="260" w:after="260" w:line="416" w:lineRule="auto"/>
      <w:outlineLvl w:val="1"/>
    </w:pPr>
    <w:rPr>
      <w:rFonts w:ascii="Arial" w:eastAsia="黑体" w:hAnsi="Arial"/>
      <w:b/>
      <w:bCs/>
      <w:sz w:val="32"/>
      <w:szCs w:val="32"/>
      <w:lang/>
    </w:rPr>
  </w:style>
  <w:style w:type="paragraph" w:styleId="3">
    <w:name w:val="heading 3"/>
    <w:basedOn w:val="a"/>
    <w:next w:val="a"/>
    <w:link w:val="3Char"/>
    <w:qFormat/>
    <w:rsid w:val="00DE278C"/>
    <w:pPr>
      <w:keepNext/>
      <w:keepLines/>
      <w:spacing w:before="260" w:after="260" w:line="416" w:lineRule="auto"/>
      <w:outlineLvl w:val="2"/>
    </w:pPr>
    <w:rPr>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E278C"/>
    <w:rPr>
      <w:rFonts w:ascii="Arial" w:eastAsia="黑体" w:hAnsi="Arial" w:cs="Times New Roman"/>
      <w:b/>
      <w:bCs/>
      <w:sz w:val="32"/>
      <w:szCs w:val="32"/>
      <w:lang/>
    </w:rPr>
  </w:style>
  <w:style w:type="character" w:customStyle="1" w:styleId="3Char">
    <w:name w:val="标题 3 Char"/>
    <w:basedOn w:val="a0"/>
    <w:link w:val="3"/>
    <w:rsid w:val="00DE278C"/>
    <w:rPr>
      <w:rFonts w:ascii="Times New Roman" w:eastAsia="宋体" w:hAnsi="Times New Roman" w:cs="Times New Roman"/>
      <w:b/>
      <w:bCs/>
      <w:sz w:val="32"/>
      <w:szCs w:val="32"/>
      <w:lang/>
    </w:rPr>
  </w:style>
  <w:style w:type="character" w:customStyle="1" w:styleId="Char">
    <w:name w:val="页眉 Char"/>
    <w:link w:val="a3"/>
    <w:uiPriority w:val="99"/>
    <w:rsid w:val="00DE278C"/>
    <w:rPr>
      <w:sz w:val="18"/>
      <w:szCs w:val="18"/>
    </w:rPr>
  </w:style>
  <w:style w:type="character" w:customStyle="1" w:styleId="Char0">
    <w:name w:val="纯文本 Char"/>
    <w:link w:val="a4"/>
    <w:rsid w:val="00DE278C"/>
    <w:rPr>
      <w:rFonts w:ascii="宋体" w:hAnsi="Courier New"/>
    </w:rPr>
  </w:style>
  <w:style w:type="character" w:customStyle="1" w:styleId="Char1">
    <w:name w:val="页脚 Char"/>
    <w:link w:val="a5"/>
    <w:uiPriority w:val="99"/>
    <w:rsid w:val="00DE278C"/>
    <w:rPr>
      <w:sz w:val="18"/>
      <w:szCs w:val="18"/>
    </w:rPr>
  </w:style>
  <w:style w:type="character" w:customStyle="1" w:styleId="Char2">
    <w:name w:val="日期 Char"/>
    <w:link w:val="a6"/>
    <w:uiPriority w:val="99"/>
    <w:rsid w:val="00DE278C"/>
    <w:rPr>
      <w:szCs w:val="24"/>
    </w:rPr>
  </w:style>
  <w:style w:type="character" w:customStyle="1" w:styleId="Char10">
    <w:name w:val="日期 Char1"/>
    <w:rsid w:val="00DE278C"/>
    <w:rPr>
      <w:kern w:val="2"/>
      <w:sz w:val="21"/>
      <w:szCs w:val="24"/>
    </w:rPr>
  </w:style>
  <w:style w:type="character" w:styleId="a7">
    <w:name w:val="Hyperlink"/>
    <w:uiPriority w:val="99"/>
    <w:rsid w:val="00DE278C"/>
    <w:rPr>
      <w:color w:val="0000FF"/>
      <w:u w:val="single"/>
    </w:rPr>
  </w:style>
  <w:style w:type="character" w:styleId="a8">
    <w:name w:val="page number"/>
    <w:basedOn w:val="a0"/>
    <w:uiPriority w:val="99"/>
    <w:rsid w:val="00DE278C"/>
  </w:style>
  <w:style w:type="character" w:customStyle="1" w:styleId="Char3">
    <w:name w:val="批注框文本 Char"/>
    <w:link w:val="a9"/>
    <w:uiPriority w:val="99"/>
    <w:rsid w:val="00DE278C"/>
    <w:rPr>
      <w:sz w:val="18"/>
      <w:szCs w:val="18"/>
    </w:rPr>
  </w:style>
  <w:style w:type="character" w:customStyle="1" w:styleId="apple-converted-space">
    <w:name w:val="apple-converted-space"/>
    <w:basedOn w:val="a0"/>
    <w:rsid w:val="00DE278C"/>
  </w:style>
  <w:style w:type="character" w:customStyle="1" w:styleId="Char11">
    <w:name w:val="纯文本 Char1"/>
    <w:rsid w:val="00DE278C"/>
    <w:rPr>
      <w:rFonts w:ascii="宋体" w:hAnsi="Courier New" w:cs="Courier New"/>
      <w:kern w:val="2"/>
      <w:sz w:val="21"/>
      <w:szCs w:val="21"/>
    </w:rPr>
  </w:style>
  <w:style w:type="paragraph" w:styleId="1">
    <w:name w:val="index 1"/>
    <w:basedOn w:val="a"/>
    <w:next w:val="a"/>
    <w:rsid w:val="00DE278C"/>
    <w:pPr>
      <w:adjustRightInd w:val="0"/>
      <w:spacing w:line="310" w:lineRule="exact"/>
      <w:ind w:left="210" w:hanging="210"/>
      <w:jc w:val="left"/>
    </w:pPr>
    <w:rPr>
      <w:szCs w:val="18"/>
    </w:rPr>
  </w:style>
  <w:style w:type="paragraph" w:styleId="aa">
    <w:name w:val="Body Text Indent"/>
    <w:basedOn w:val="a"/>
    <w:link w:val="Char4"/>
    <w:rsid w:val="00DE278C"/>
    <w:pPr>
      <w:spacing w:line="360" w:lineRule="auto"/>
      <w:ind w:firstLineChars="200" w:firstLine="480"/>
    </w:pPr>
    <w:rPr>
      <w:rFonts w:ascii="宋体"/>
      <w:bCs/>
      <w:sz w:val="24"/>
    </w:rPr>
  </w:style>
  <w:style w:type="character" w:customStyle="1" w:styleId="Char4">
    <w:name w:val="正文文本缩进 Char"/>
    <w:basedOn w:val="a0"/>
    <w:link w:val="aa"/>
    <w:rsid w:val="00DE278C"/>
    <w:rPr>
      <w:rFonts w:ascii="宋体" w:eastAsia="宋体" w:hAnsi="Times New Roman" w:cs="Times New Roman"/>
      <w:bCs/>
      <w:sz w:val="24"/>
      <w:szCs w:val="24"/>
    </w:rPr>
  </w:style>
  <w:style w:type="paragraph" w:styleId="a5">
    <w:name w:val="footer"/>
    <w:basedOn w:val="a"/>
    <w:link w:val="Char1"/>
    <w:uiPriority w:val="99"/>
    <w:rsid w:val="00DE27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0"/>
    <w:link w:val="a5"/>
    <w:uiPriority w:val="99"/>
    <w:semiHidden/>
    <w:rsid w:val="00DE278C"/>
    <w:rPr>
      <w:rFonts w:ascii="Times New Roman" w:eastAsia="宋体" w:hAnsi="Times New Roman" w:cs="Times New Roman"/>
      <w:sz w:val="18"/>
      <w:szCs w:val="18"/>
    </w:rPr>
  </w:style>
  <w:style w:type="paragraph" w:styleId="a3">
    <w:name w:val="header"/>
    <w:basedOn w:val="a"/>
    <w:link w:val="Char"/>
    <w:uiPriority w:val="99"/>
    <w:rsid w:val="00DE27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3">
    <w:name w:val="页眉 Char1"/>
    <w:basedOn w:val="a0"/>
    <w:link w:val="a3"/>
    <w:uiPriority w:val="99"/>
    <w:semiHidden/>
    <w:rsid w:val="00DE278C"/>
    <w:rPr>
      <w:rFonts w:ascii="Times New Roman" w:eastAsia="宋体" w:hAnsi="Times New Roman" w:cs="Times New Roman"/>
      <w:sz w:val="18"/>
      <w:szCs w:val="18"/>
    </w:rPr>
  </w:style>
  <w:style w:type="paragraph" w:styleId="a6">
    <w:name w:val="Date"/>
    <w:basedOn w:val="a"/>
    <w:next w:val="a"/>
    <w:link w:val="Char2"/>
    <w:uiPriority w:val="99"/>
    <w:rsid w:val="00DE278C"/>
    <w:pPr>
      <w:ind w:leftChars="2500" w:left="100"/>
    </w:pPr>
    <w:rPr>
      <w:rFonts w:asciiTheme="minorHAnsi" w:eastAsiaTheme="minorEastAsia" w:hAnsiTheme="minorHAnsi" w:cstheme="minorBidi"/>
    </w:rPr>
  </w:style>
  <w:style w:type="character" w:customStyle="1" w:styleId="Char20">
    <w:name w:val="日期 Char2"/>
    <w:basedOn w:val="a0"/>
    <w:link w:val="a6"/>
    <w:uiPriority w:val="99"/>
    <w:semiHidden/>
    <w:rsid w:val="00DE278C"/>
    <w:rPr>
      <w:rFonts w:ascii="Times New Roman" w:eastAsia="宋体" w:hAnsi="Times New Roman" w:cs="Times New Roman"/>
      <w:szCs w:val="24"/>
    </w:rPr>
  </w:style>
  <w:style w:type="paragraph" w:styleId="a9">
    <w:name w:val="Balloon Text"/>
    <w:basedOn w:val="a"/>
    <w:link w:val="Char3"/>
    <w:uiPriority w:val="99"/>
    <w:rsid w:val="00DE278C"/>
    <w:rPr>
      <w:rFonts w:asciiTheme="minorHAnsi" w:eastAsiaTheme="minorEastAsia" w:hAnsiTheme="minorHAnsi" w:cstheme="minorBidi"/>
      <w:sz w:val="18"/>
      <w:szCs w:val="18"/>
    </w:rPr>
  </w:style>
  <w:style w:type="character" w:customStyle="1" w:styleId="Char14">
    <w:name w:val="批注框文本 Char1"/>
    <w:basedOn w:val="a0"/>
    <w:link w:val="a9"/>
    <w:uiPriority w:val="99"/>
    <w:semiHidden/>
    <w:rsid w:val="00DE278C"/>
    <w:rPr>
      <w:rFonts w:ascii="Times New Roman" w:eastAsia="宋体" w:hAnsi="Times New Roman" w:cs="Times New Roman"/>
      <w:sz w:val="18"/>
      <w:szCs w:val="18"/>
    </w:rPr>
  </w:style>
  <w:style w:type="paragraph" w:customStyle="1" w:styleId="Char5">
    <w:name w:val=" Char"/>
    <w:basedOn w:val="a"/>
    <w:rsid w:val="00DE278C"/>
    <w:pPr>
      <w:widowControl/>
      <w:spacing w:after="160" w:line="240" w:lineRule="exact"/>
      <w:jc w:val="left"/>
    </w:pPr>
    <w:rPr>
      <w:b/>
      <w:bCs/>
      <w:kern w:val="44"/>
      <w:sz w:val="44"/>
      <w:szCs w:val="44"/>
    </w:rPr>
  </w:style>
  <w:style w:type="paragraph" w:styleId="ab">
    <w:name w:val="Normal Indent"/>
    <w:basedOn w:val="a"/>
    <w:rsid w:val="00DE278C"/>
    <w:pPr>
      <w:ind w:firstLineChars="200" w:firstLine="420"/>
    </w:pPr>
  </w:style>
  <w:style w:type="paragraph" w:styleId="a4">
    <w:name w:val="Plain Text"/>
    <w:basedOn w:val="a"/>
    <w:link w:val="Char0"/>
    <w:rsid w:val="00DE278C"/>
    <w:rPr>
      <w:rFonts w:ascii="宋体" w:eastAsiaTheme="minorEastAsia" w:hAnsi="Courier New" w:cstheme="minorBidi"/>
      <w:szCs w:val="22"/>
    </w:rPr>
  </w:style>
  <w:style w:type="character" w:customStyle="1" w:styleId="Char21">
    <w:name w:val="纯文本 Char2"/>
    <w:basedOn w:val="a0"/>
    <w:link w:val="a4"/>
    <w:uiPriority w:val="99"/>
    <w:semiHidden/>
    <w:rsid w:val="00DE278C"/>
    <w:rPr>
      <w:rFonts w:ascii="宋体" w:eastAsia="宋体" w:hAnsi="Courier New" w:cs="Courier New"/>
      <w:szCs w:val="21"/>
    </w:rPr>
  </w:style>
  <w:style w:type="paragraph" w:customStyle="1" w:styleId="10">
    <w:name w:val="列出段落1"/>
    <w:basedOn w:val="a"/>
    <w:rsid w:val="00DE278C"/>
    <w:pPr>
      <w:ind w:firstLineChars="200" w:firstLine="420"/>
    </w:pPr>
    <w:rPr>
      <w:rFonts w:ascii="Calibri" w:hAnsi="Calibri" w:cs="黑体"/>
      <w:szCs w:val="22"/>
    </w:rPr>
  </w:style>
  <w:style w:type="paragraph" w:styleId="20">
    <w:name w:val="index 2"/>
    <w:basedOn w:val="a"/>
    <w:next w:val="a"/>
    <w:rsid w:val="00DE278C"/>
    <w:pPr>
      <w:numPr>
        <w:numId w:val="1"/>
      </w:numPr>
      <w:pBdr>
        <w:top w:val="single" w:sz="4" w:space="1" w:color="auto"/>
        <w:left w:val="single" w:sz="4" w:space="4" w:color="auto"/>
        <w:bottom w:val="single" w:sz="4" w:space="1" w:color="auto"/>
        <w:right w:val="single" w:sz="4" w:space="4" w:color="auto"/>
      </w:pBdr>
      <w:tabs>
        <w:tab w:val="clear" w:pos="420"/>
        <w:tab w:val="left" w:pos="1120"/>
      </w:tabs>
      <w:ind w:left="0" w:firstLine="400"/>
      <w:jc w:val="left"/>
    </w:pPr>
    <w:rPr>
      <w:rFonts w:eastAsia="Times New Roman"/>
    </w:rPr>
  </w:style>
  <w:style w:type="paragraph" w:customStyle="1" w:styleId="Char6">
    <w:name w:val="Char"/>
    <w:basedOn w:val="a"/>
    <w:rsid w:val="00DE278C"/>
    <w:pPr>
      <w:tabs>
        <w:tab w:val="left" w:pos="4665"/>
        <w:tab w:val="left" w:pos="8970"/>
      </w:tabs>
      <w:ind w:firstLine="400"/>
    </w:pPr>
    <w:rPr>
      <w:rFonts w:ascii="Tahoma" w:hAnsi="Tahoma"/>
      <w:sz w:val="24"/>
      <w:szCs w:val="20"/>
    </w:rPr>
  </w:style>
  <w:style w:type="paragraph" w:customStyle="1" w:styleId="c">
    <w:name w:val="c前言标准编号"/>
    <w:basedOn w:val="a"/>
    <w:rsid w:val="00DE278C"/>
    <w:pPr>
      <w:adjustRightInd w:val="0"/>
      <w:spacing w:line="360" w:lineRule="atLeast"/>
    </w:pPr>
    <w:rPr>
      <w:rFonts w:eastAsia="黑体"/>
      <w:szCs w:val="20"/>
    </w:rPr>
  </w:style>
  <w:style w:type="paragraph" w:customStyle="1" w:styleId="ListParagraph">
    <w:name w:val="List Paragraph"/>
    <w:basedOn w:val="a"/>
    <w:uiPriority w:val="34"/>
    <w:qFormat/>
    <w:rsid w:val="00DE278C"/>
    <w:pPr>
      <w:ind w:firstLineChars="200" w:firstLine="420"/>
    </w:pPr>
    <w:rPr>
      <w:rFonts w:ascii="Calibri" w:hAnsi="Calibri"/>
      <w:szCs w:val="22"/>
    </w:rPr>
  </w:style>
  <w:style w:type="paragraph" w:customStyle="1" w:styleId="ac">
    <w:name w:val="标准文件_附录图标题"/>
    <w:next w:val="a"/>
    <w:rsid w:val="00DE278C"/>
    <w:pPr>
      <w:jc w:val="center"/>
    </w:pPr>
    <w:rPr>
      <w:rFonts w:ascii="黑体" w:eastAsia="黑体" w:hAnsi="Times New Roman" w:cs="Times New Roman"/>
      <w:kern w:val="0"/>
      <w:szCs w:val="20"/>
    </w:rPr>
  </w:style>
  <w:style w:type="paragraph" w:customStyle="1" w:styleId="ad">
    <w:name w:val="标准文件_注："/>
    <w:rsid w:val="00DE278C"/>
    <w:pPr>
      <w:widowControl w:val="0"/>
      <w:numPr>
        <w:numId w:val="2"/>
      </w:numPr>
      <w:tabs>
        <w:tab w:val="clear" w:pos="1140"/>
      </w:tabs>
      <w:autoSpaceDE w:val="0"/>
      <w:autoSpaceDN w:val="0"/>
      <w:spacing w:line="300" w:lineRule="exact"/>
      <w:ind w:left="783" w:hanging="363"/>
      <w:jc w:val="both"/>
    </w:pPr>
    <w:rPr>
      <w:rFonts w:ascii="宋体" w:eastAsia="宋体" w:hAnsi="Times New Roman" w:cs="Times New Roman"/>
      <w:kern w:val="0"/>
      <w:sz w:val="18"/>
      <w:szCs w:val="20"/>
    </w:rPr>
  </w:style>
  <w:style w:type="table" w:styleId="ae">
    <w:name w:val="Table Grid"/>
    <w:basedOn w:val="a1"/>
    <w:uiPriority w:val="59"/>
    <w:rsid w:val="00DE278C"/>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2213</Words>
  <Characters>12618</Characters>
  <Application>Microsoft Office Word</Application>
  <DocSecurity>0</DocSecurity>
  <Lines>105</Lines>
  <Paragraphs>29</Paragraphs>
  <ScaleCrop>false</ScaleCrop>
  <Company>微软中国</Company>
  <LinksUpToDate>false</LinksUpToDate>
  <CharactersWithSpaces>14802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2018-12-07T08:24:00Z</dcterms:created>
  <dcterms:modified xsi:type="dcterms:W3CDTF">2018-12-07T08:25:00Z</dcterms:modified>
</cp:coreProperties>
</file>