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F2E" w:rsidRDefault="00515F2E" w:rsidP="00515F2E">
      <w:pPr>
        <w:keepNext/>
        <w:keepLines/>
        <w:widowControl/>
        <w:snapToGrid w:val="0"/>
        <w:spacing w:afterLines="50" w:after="15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附件3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9"/>
        <w:gridCol w:w="317"/>
        <w:gridCol w:w="318"/>
        <w:gridCol w:w="485"/>
        <w:gridCol w:w="386"/>
        <w:gridCol w:w="238"/>
        <w:gridCol w:w="20"/>
        <w:gridCol w:w="1675"/>
        <w:gridCol w:w="1052"/>
        <w:gridCol w:w="292"/>
        <w:gridCol w:w="150"/>
        <w:gridCol w:w="492"/>
        <w:gridCol w:w="495"/>
        <w:gridCol w:w="272"/>
        <w:gridCol w:w="1786"/>
      </w:tblGrid>
      <w:tr w:rsidR="00515F2E" w:rsidTr="00486FF7">
        <w:trPr>
          <w:trHeight w:val="732"/>
        </w:trPr>
        <w:tc>
          <w:tcPr>
            <w:tcW w:w="93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F2E" w:rsidRDefault="00515F2E" w:rsidP="00486FF7">
            <w:pPr>
              <w:tabs>
                <w:tab w:val="left" w:pos="2385"/>
              </w:tabs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NANDTB-CN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无损检测资格鉴定申请表</w:t>
            </w:r>
          </w:p>
          <w:p w:rsidR="00515F2E" w:rsidRDefault="00515F2E" w:rsidP="00486FF7">
            <w:pPr>
              <w:snapToGrid w:val="0"/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Application Form of Aerospace NDT Personnel for Qualification</w:t>
            </w:r>
          </w:p>
        </w:tc>
      </w:tr>
      <w:tr w:rsidR="00515F2E" w:rsidTr="00486FF7">
        <w:trPr>
          <w:trHeight w:val="340"/>
        </w:trPr>
        <w:tc>
          <w:tcPr>
            <w:tcW w:w="754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Arial Narrow" w:hAnsi="Arial Narrow" w:cs="Arial"/>
                <w:bCs/>
                <w:u w:val="single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报考语言</w:t>
            </w:r>
            <w:r>
              <w:rPr>
                <w:rFonts w:ascii="Times New Roman" w:hAnsi="Times New Roman"/>
                <w:bCs/>
                <w:sz w:val="15"/>
                <w:szCs w:val="15"/>
              </w:rPr>
              <w:t>language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Arial"/>
                <w:bCs/>
                <w:sz w:val="18"/>
                <w:szCs w:val="18"/>
              </w:rPr>
              <w:t>□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中文</w:t>
            </w:r>
            <w:r>
              <w:rPr>
                <w:rFonts w:ascii="Times New Roman" w:hAnsi="Times New Roman"/>
                <w:bCs/>
                <w:sz w:val="15"/>
                <w:szCs w:val="15"/>
              </w:rPr>
              <w:t>Chinese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Arial"/>
                <w:bCs/>
                <w:sz w:val="18"/>
                <w:szCs w:val="18"/>
              </w:rPr>
              <w:t>□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英文</w:t>
            </w:r>
            <w:r>
              <w:rPr>
                <w:rFonts w:ascii="Times New Roman" w:hAnsi="Times New Roman"/>
                <w:bCs/>
                <w:sz w:val="15"/>
                <w:szCs w:val="15"/>
              </w:rPr>
              <w:t>English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Arial"/>
                <w:bCs/>
                <w:sz w:val="18"/>
                <w:szCs w:val="18"/>
              </w:rPr>
              <w:t>□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其他</w:t>
            </w:r>
            <w:r>
              <w:rPr>
                <w:rFonts w:ascii="Times New Roman" w:hAnsi="Times New Roman"/>
                <w:bCs/>
                <w:sz w:val="15"/>
                <w:szCs w:val="15"/>
              </w:rPr>
              <w:t>Other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bCs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  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</w:tcBorders>
            <w:vAlign w:val="center"/>
          </w:tcPr>
          <w:p w:rsidR="00515F2E" w:rsidRDefault="00515F2E" w:rsidP="00486FF7">
            <w:pPr>
              <w:spacing w:line="0" w:lineRule="atLeast"/>
              <w:jc w:val="center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照片</w:t>
            </w:r>
          </w:p>
          <w:p w:rsidR="00515F2E" w:rsidRDefault="00515F2E" w:rsidP="00486FF7">
            <w:pPr>
              <w:spacing w:line="0" w:lineRule="atLeast"/>
              <w:jc w:val="center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Photo</w:t>
            </w:r>
          </w:p>
        </w:tc>
      </w:tr>
      <w:tr w:rsidR="00515F2E" w:rsidTr="00486FF7">
        <w:trPr>
          <w:trHeight w:val="280"/>
        </w:trPr>
        <w:tc>
          <w:tcPr>
            <w:tcW w:w="31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jc w:val="lef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报考场次</w:t>
            </w:r>
            <w:r>
              <w:rPr>
                <w:rFonts w:ascii="Times New Roman" w:hAnsi="Times New Roman"/>
                <w:bCs/>
                <w:sz w:val="15"/>
                <w:szCs w:val="15"/>
              </w:rPr>
              <w:t>Registration times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：</w:t>
            </w:r>
          </w:p>
        </w:tc>
        <w:tc>
          <w:tcPr>
            <w:tcW w:w="44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Arial Narrow" w:hAnsi="Arial Narrow" w:cs="Arial"/>
                <w:bCs/>
              </w:rPr>
            </w:pPr>
            <w:r>
              <w:rPr>
                <w:rFonts w:ascii="仿宋" w:eastAsia="仿宋" w:hAnsi="仿宋" w:cs="Arial"/>
                <w:bCs/>
                <w:sz w:val="18"/>
                <w:szCs w:val="18"/>
              </w:rPr>
              <w:t>□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专项考试</w:t>
            </w:r>
            <w:r>
              <w:rPr>
                <w:rFonts w:ascii="Times New Roman" w:hAnsi="Times New Roman"/>
                <w:bCs/>
                <w:sz w:val="15"/>
                <w:szCs w:val="15"/>
              </w:rPr>
              <w:t>Special</w:t>
            </w:r>
            <w:r>
              <w:rPr>
                <w:rFonts w:ascii="Arial Narrow" w:hAnsi="Arial Narrow" w:cs="Arial" w:hint="eastAsia"/>
                <w:bCs/>
                <w:sz w:val="15"/>
                <w:szCs w:val="15"/>
              </w:rPr>
              <w:t>地点：</w:t>
            </w:r>
          </w:p>
        </w:tc>
        <w:tc>
          <w:tcPr>
            <w:tcW w:w="1786" w:type="dxa"/>
            <w:vMerge/>
            <w:vAlign w:val="center"/>
          </w:tcPr>
          <w:p w:rsidR="00515F2E" w:rsidRDefault="00515F2E" w:rsidP="00486FF7">
            <w:pPr>
              <w:spacing w:line="0" w:lineRule="atLeast"/>
              <w:rPr>
                <w:rFonts w:ascii="Arial Narrow" w:hAnsi="Arial Narrow" w:cs="Arial"/>
                <w:szCs w:val="21"/>
              </w:rPr>
            </w:pPr>
          </w:p>
        </w:tc>
      </w:tr>
      <w:tr w:rsidR="00515F2E" w:rsidTr="00486FF7">
        <w:trPr>
          <w:trHeight w:val="340"/>
        </w:trPr>
        <w:tc>
          <w:tcPr>
            <w:tcW w:w="31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报考人</w:t>
            </w:r>
            <w:r>
              <w:rPr>
                <w:rFonts w:ascii="Times New Roman" w:hAnsi="Times New Roman"/>
                <w:sz w:val="15"/>
                <w:szCs w:val="15"/>
              </w:rPr>
              <w:t>name</w:t>
            </w:r>
            <w:r>
              <w:rPr>
                <w:rFonts w:ascii="Times New Roman" w:hAnsi="Times New Roman"/>
                <w:sz w:val="15"/>
                <w:szCs w:val="15"/>
              </w:rPr>
              <w:t>：</w:t>
            </w:r>
          </w:p>
        </w:tc>
        <w:tc>
          <w:tcPr>
            <w:tcW w:w="44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性别</w:t>
            </w:r>
            <w:r>
              <w:rPr>
                <w:rFonts w:ascii="Times New Roman" w:hAnsi="Times New Roman"/>
                <w:sz w:val="15"/>
                <w:szCs w:val="15"/>
              </w:rPr>
              <w:t>Gender</w:t>
            </w:r>
            <w:r>
              <w:rPr>
                <w:rFonts w:ascii="Arial Narrow" w:hAnsi="Arial Narrow" w:cs="Arial"/>
                <w:sz w:val="15"/>
                <w:szCs w:val="15"/>
              </w:rPr>
              <w:t>：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Arial"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男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Male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cs="Arial"/>
                <w:sz w:val="18"/>
                <w:szCs w:val="18"/>
              </w:rPr>
              <w:t>□</w:t>
            </w:r>
            <w:r>
              <w:rPr>
                <w:rFonts w:ascii="宋体" w:hAnsi="宋体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女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Female</w:t>
            </w:r>
          </w:p>
        </w:tc>
        <w:tc>
          <w:tcPr>
            <w:tcW w:w="1786" w:type="dxa"/>
            <w:vMerge/>
            <w:vAlign w:val="center"/>
          </w:tcPr>
          <w:p w:rsidR="00515F2E" w:rsidRDefault="00515F2E" w:rsidP="00486FF7">
            <w:pPr>
              <w:spacing w:line="0" w:lineRule="atLeast"/>
              <w:rPr>
                <w:rFonts w:ascii="Arial Narrow" w:hAnsi="Arial Narrow" w:cs="Arial"/>
                <w:szCs w:val="21"/>
              </w:rPr>
            </w:pPr>
          </w:p>
        </w:tc>
      </w:tr>
      <w:tr w:rsidR="00515F2E" w:rsidTr="00486FF7">
        <w:trPr>
          <w:trHeight w:val="320"/>
        </w:trPr>
        <w:tc>
          <w:tcPr>
            <w:tcW w:w="311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Times New Roman" w:hAnsi="Times New Roman"/>
                <w:szCs w:val="21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职称</w:t>
            </w:r>
            <w:r>
              <w:rPr>
                <w:rFonts w:ascii="Times New Roman" w:hAnsi="Times New Roman"/>
                <w:sz w:val="15"/>
                <w:szCs w:val="15"/>
              </w:rPr>
              <w:t>Title</w:t>
            </w:r>
            <w:r>
              <w:rPr>
                <w:rFonts w:ascii="Times New Roman" w:hAnsi="Times New Roman"/>
                <w:sz w:val="15"/>
                <w:szCs w:val="15"/>
              </w:rPr>
              <w:t>：</w:t>
            </w:r>
          </w:p>
        </w:tc>
        <w:tc>
          <w:tcPr>
            <w:tcW w:w="44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Times New Roman" w:hAnsi="Times New Roman"/>
                <w:szCs w:val="21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身份证</w:t>
            </w:r>
            <w:r>
              <w:rPr>
                <w:rFonts w:ascii="Times New Roman" w:hAnsi="Times New Roman"/>
                <w:sz w:val="15"/>
                <w:szCs w:val="15"/>
              </w:rPr>
              <w:t>ID Card</w:t>
            </w:r>
            <w:r>
              <w:rPr>
                <w:rFonts w:ascii="Times New Roman" w:hAnsi="Times New Roman"/>
                <w:sz w:val="15"/>
                <w:szCs w:val="15"/>
              </w:rPr>
              <w:t>：</w:t>
            </w:r>
          </w:p>
        </w:tc>
        <w:tc>
          <w:tcPr>
            <w:tcW w:w="1786" w:type="dxa"/>
            <w:vMerge/>
            <w:vAlign w:val="center"/>
          </w:tcPr>
          <w:p w:rsidR="00515F2E" w:rsidRDefault="00515F2E" w:rsidP="00486FF7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90"/>
        </w:trPr>
        <w:tc>
          <w:tcPr>
            <w:tcW w:w="31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Times New Roman" w:hAnsi="Times New Roman"/>
                <w:szCs w:val="21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职务</w:t>
            </w:r>
            <w:r>
              <w:rPr>
                <w:rFonts w:ascii="Times New Roman" w:hAnsi="Times New Roman"/>
                <w:sz w:val="15"/>
                <w:szCs w:val="15"/>
              </w:rPr>
              <w:t>Position</w:t>
            </w:r>
            <w:r>
              <w:rPr>
                <w:rFonts w:ascii="Times New Roman" w:hAnsi="Times New Roman"/>
                <w:sz w:val="15"/>
                <w:szCs w:val="15"/>
              </w:rPr>
              <w:t>：</w:t>
            </w:r>
          </w:p>
        </w:tc>
        <w:tc>
          <w:tcPr>
            <w:tcW w:w="44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Times New Roman" w:hAnsi="Times New Roman"/>
                <w:szCs w:val="21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出生年月</w:t>
            </w:r>
            <w:r>
              <w:rPr>
                <w:rFonts w:ascii="Times New Roman" w:hAnsi="Times New Roman"/>
                <w:sz w:val="15"/>
                <w:szCs w:val="15"/>
              </w:rPr>
              <w:t>Date of Birth</w:t>
            </w:r>
            <w:r>
              <w:rPr>
                <w:rFonts w:ascii="Times New Roman" w:hAnsi="Times New Roman"/>
                <w:sz w:val="15"/>
                <w:szCs w:val="15"/>
              </w:rPr>
              <w:t>：</w:t>
            </w:r>
          </w:p>
        </w:tc>
        <w:tc>
          <w:tcPr>
            <w:tcW w:w="1786" w:type="dxa"/>
            <w:vMerge/>
            <w:vAlign w:val="center"/>
          </w:tcPr>
          <w:p w:rsidR="00515F2E" w:rsidRDefault="00515F2E" w:rsidP="00486FF7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310"/>
        </w:trPr>
        <w:tc>
          <w:tcPr>
            <w:tcW w:w="31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Times New Roman" w:hAnsi="Times New Roman"/>
                <w:szCs w:val="21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传真</w:t>
            </w:r>
            <w:r>
              <w:rPr>
                <w:rFonts w:ascii="Times New Roman" w:hAnsi="Times New Roman"/>
                <w:sz w:val="15"/>
                <w:szCs w:val="15"/>
              </w:rPr>
              <w:t>Fax</w:t>
            </w:r>
            <w:r>
              <w:rPr>
                <w:rFonts w:ascii="Times New Roman" w:hAnsi="Times New Roman"/>
                <w:sz w:val="15"/>
                <w:szCs w:val="15"/>
              </w:rPr>
              <w:t>：</w:t>
            </w:r>
          </w:p>
        </w:tc>
        <w:tc>
          <w:tcPr>
            <w:tcW w:w="44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手机</w:t>
            </w:r>
            <w:r>
              <w:rPr>
                <w:rFonts w:ascii="Times New Roman" w:hAnsi="Times New Roman"/>
                <w:sz w:val="15"/>
                <w:szCs w:val="15"/>
              </w:rPr>
              <w:t>Mobile</w:t>
            </w:r>
            <w:r>
              <w:rPr>
                <w:rFonts w:ascii="Times New Roman" w:hAnsi="Times New Roman"/>
                <w:sz w:val="15"/>
                <w:szCs w:val="15"/>
              </w:rPr>
              <w:t>：</w:t>
            </w:r>
          </w:p>
        </w:tc>
        <w:tc>
          <w:tcPr>
            <w:tcW w:w="1786" w:type="dxa"/>
            <w:vMerge/>
            <w:vAlign w:val="center"/>
          </w:tcPr>
          <w:p w:rsidR="00515F2E" w:rsidRDefault="00515F2E" w:rsidP="00486FF7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310"/>
        </w:trPr>
        <w:tc>
          <w:tcPr>
            <w:tcW w:w="31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Times New Roman" w:hAnsi="Times New Roman"/>
                <w:szCs w:val="21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电话</w:t>
            </w:r>
            <w:r>
              <w:rPr>
                <w:rFonts w:ascii="Times New Roman" w:hAnsi="Times New Roman"/>
                <w:sz w:val="15"/>
                <w:szCs w:val="15"/>
              </w:rPr>
              <w:t>Telephone</w:t>
            </w:r>
            <w:r>
              <w:rPr>
                <w:rFonts w:ascii="Times New Roman" w:hAnsi="Times New Roman"/>
                <w:sz w:val="15"/>
                <w:szCs w:val="15"/>
              </w:rPr>
              <w:t>：</w:t>
            </w:r>
          </w:p>
        </w:tc>
        <w:tc>
          <w:tcPr>
            <w:tcW w:w="44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Times New Roman" w:hAnsi="Times New Roman"/>
                <w:szCs w:val="21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邮箱</w:t>
            </w:r>
            <w:r>
              <w:rPr>
                <w:rFonts w:ascii="Times New Roman" w:hAnsi="Times New Roman"/>
                <w:sz w:val="15"/>
                <w:szCs w:val="15"/>
              </w:rPr>
              <w:t>E-mail</w:t>
            </w:r>
            <w:r>
              <w:rPr>
                <w:rFonts w:ascii="Times New Roman" w:hAnsi="Times New Roman"/>
                <w:sz w:val="15"/>
                <w:szCs w:val="15"/>
              </w:rPr>
              <w:t>：</w:t>
            </w:r>
          </w:p>
        </w:tc>
        <w:tc>
          <w:tcPr>
            <w:tcW w:w="1786" w:type="dxa"/>
            <w:vMerge/>
            <w:vAlign w:val="center"/>
          </w:tcPr>
          <w:p w:rsidR="00515F2E" w:rsidRDefault="00515F2E" w:rsidP="00486FF7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90"/>
        </w:trPr>
        <w:tc>
          <w:tcPr>
            <w:tcW w:w="31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邮编</w:t>
            </w:r>
            <w:r>
              <w:rPr>
                <w:rFonts w:ascii="Times New Roman" w:hAnsi="Times New Roman"/>
                <w:sz w:val="15"/>
                <w:szCs w:val="15"/>
              </w:rPr>
              <w:t>Post Code</w:t>
            </w:r>
            <w:r>
              <w:rPr>
                <w:rFonts w:ascii="Times New Roman" w:hAnsi="Times New Roman"/>
                <w:sz w:val="15"/>
                <w:szCs w:val="15"/>
              </w:rPr>
              <w:t>：</w:t>
            </w:r>
          </w:p>
        </w:tc>
        <w:tc>
          <w:tcPr>
            <w:tcW w:w="44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Times New Roman" w:hAnsi="Times New Roman"/>
                <w:szCs w:val="21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部门</w:t>
            </w:r>
            <w:r>
              <w:rPr>
                <w:rFonts w:ascii="Times New Roman" w:hAnsi="Times New Roman"/>
                <w:sz w:val="15"/>
                <w:szCs w:val="15"/>
              </w:rPr>
              <w:t>Department</w:t>
            </w:r>
            <w:r>
              <w:rPr>
                <w:rFonts w:ascii="Times New Roman" w:hAnsi="Times New Roman"/>
                <w:sz w:val="15"/>
                <w:szCs w:val="15"/>
              </w:rPr>
              <w:t>：</w:t>
            </w:r>
          </w:p>
        </w:tc>
        <w:tc>
          <w:tcPr>
            <w:tcW w:w="1786" w:type="dxa"/>
            <w:vMerge/>
            <w:vAlign w:val="center"/>
          </w:tcPr>
          <w:p w:rsidR="00515F2E" w:rsidRDefault="00515F2E" w:rsidP="00486FF7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340"/>
        </w:trPr>
        <w:tc>
          <w:tcPr>
            <w:tcW w:w="246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工作单位</w:t>
            </w:r>
            <w:r>
              <w:rPr>
                <w:rFonts w:ascii="Times New Roman" w:hAnsi="Times New Roman"/>
                <w:sz w:val="15"/>
                <w:szCs w:val="15"/>
              </w:rPr>
              <w:t>Employer(</w:t>
            </w:r>
            <w:r>
              <w:rPr>
                <w:rFonts w:ascii="Times New Roman" w:hAnsi="Times New Roman"/>
                <w:sz w:val="15"/>
                <w:szCs w:val="15"/>
              </w:rPr>
              <w:t>与发票一致</w:t>
            </w:r>
            <w:r>
              <w:rPr>
                <w:rFonts w:ascii="Times New Roman" w:hAnsi="Times New Roman"/>
                <w:sz w:val="15"/>
                <w:szCs w:val="15"/>
              </w:rPr>
              <w:t>)</w:t>
            </w:r>
          </w:p>
          <w:p w:rsidR="00515F2E" w:rsidRDefault="00515F2E" w:rsidP="00486FF7">
            <w:pPr>
              <w:snapToGrid w:val="0"/>
              <w:jc w:val="left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Write Chinese and English name(same invoice)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F2E" w:rsidTr="00486FF7">
        <w:trPr>
          <w:trHeight w:val="340"/>
        </w:trPr>
        <w:tc>
          <w:tcPr>
            <w:tcW w:w="246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F2E" w:rsidTr="00486FF7">
        <w:trPr>
          <w:trHeight w:val="340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所属集团</w:t>
            </w:r>
            <w:r>
              <w:rPr>
                <w:rFonts w:ascii="Times New Roman" w:hAnsi="Times New Roman"/>
                <w:sz w:val="15"/>
                <w:szCs w:val="15"/>
              </w:rPr>
              <w:t>Membership group</w:t>
            </w:r>
          </w:p>
        </w:tc>
        <w:tc>
          <w:tcPr>
            <w:tcW w:w="44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行业</w:t>
            </w:r>
            <w:r>
              <w:rPr>
                <w:rFonts w:ascii="Times New Roman" w:hAnsi="Times New Roman"/>
                <w:sz w:val="15"/>
                <w:szCs w:val="15"/>
              </w:rPr>
              <w:t>Industry</w:t>
            </w:r>
            <w:r>
              <w:rPr>
                <w:rFonts w:ascii="Times New Roman" w:hAnsi="Times New Roman"/>
                <w:sz w:val="18"/>
                <w:szCs w:val="18"/>
              </w:rPr>
              <w:t>：</w:t>
            </w:r>
          </w:p>
        </w:tc>
      </w:tr>
      <w:tr w:rsidR="00515F2E" w:rsidTr="00486FF7"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邮寄</w:t>
            </w:r>
            <w:r>
              <w:rPr>
                <w:rFonts w:ascii="Times New Roman" w:hAnsi="Times New Roman" w:hint="eastAsia"/>
                <w:sz w:val="18"/>
                <w:szCs w:val="18"/>
              </w:rPr>
              <w:t>地址</w:t>
            </w:r>
          </w:p>
          <w:p w:rsidR="00515F2E" w:rsidRDefault="00515F2E" w:rsidP="00486FF7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Contact Address</w:t>
            </w:r>
          </w:p>
        </w:tc>
        <w:tc>
          <w:tcPr>
            <w:tcW w:w="79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15F2E" w:rsidTr="00486FF7"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最高学历</w:t>
            </w:r>
          </w:p>
          <w:p w:rsidR="00515F2E" w:rsidRDefault="00515F2E" w:rsidP="00486FF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Highest Education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41910</wp:posOffset>
                      </wp:positionV>
                      <wp:extent cx="635" cy="0"/>
                      <wp:effectExtent l="8890" t="5080" r="9525" b="13970"/>
                      <wp:wrapNone/>
                      <wp:docPr id="1" name="直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27B04" id="直线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3.3pt" to="69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"/>
                  </w:pict>
                </mc:Fallback>
              </mc:AlternateContent>
            </w:r>
            <w:r>
              <w:rPr>
                <w:rFonts w:ascii="Arial Narrow" w:hAnsi="Arial Narrow" w:cs="Arial"/>
                <w:sz w:val="18"/>
                <w:szCs w:val="18"/>
              </w:rPr>
              <w:t>起止年月</w:t>
            </w:r>
          </w:p>
          <w:p w:rsidR="00515F2E" w:rsidRDefault="00515F2E" w:rsidP="00486FF7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Date(from and to)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毕业学校</w:t>
            </w:r>
          </w:p>
          <w:p w:rsidR="00515F2E" w:rsidRDefault="00515F2E" w:rsidP="00486FF7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University/College/School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专业</w:t>
            </w:r>
          </w:p>
          <w:p w:rsidR="00515F2E" w:rsidRDefault="00515F2E" w:rsidP="00486FF7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Major</w:t>
            </w:r>
          </w:p>
        </w:tc>
      </w:tr>
      <w:tr w:rsidR="00515F2E" w:rsidTr="00486FF7">
        <w:trPr>
          <w:trHeight w:val="351"/>
        </w:trPr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F2E" w:rsidTr="00486FF7">
        <w:tc>
          <w:tcPr>
            <w:tcW w:w="16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专业持证情况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Current Certification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方法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级别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NDT Methods/Level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证书编号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certificate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number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证书有效期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Expiration of </w:t>
            </w:r>
            <w:r>
              <w:rPr>
                <w:rFonts w:ascii="Times New Roman" w:hAnsi="Times New Roman" w:hint="eastAsia"/>
                <w:sz w:val="15"/>
                <w:szCs w:val="15"/>
              </w:rPr>
              <w:t>certificate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发证机构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Qualification Agency</w:t>
            </w:r>
          </w:p>
        </w:tc>
      </w:tr>
      <w:tr w:rsidR="00515F2E" w:rsidTr="00486FF7">
        <w:tc>
          <w:tcPr>
            <w:tcW w:w="166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5F2E" w:rsidRDefault="00515F2E" w:rsidP="00486FF7">
            <w:pPr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F2E" w:rsidTr="00486FF7">
        <w:tc>
          <w:tcPr>
            <w:tcW w:w="16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申请鉴定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Application for Qualification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检测方法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NDT Methods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检测技术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NDT Technique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（见附录，填写对应编号）</w:t>
            </w:r>
          </w:p>
        </w:tc>
      </w:tr>
      <w:tr w:rsidR="00515F2E" w:rsidTr="00486FF7">
        <w:tc>
          <w:tcPr>
            <w:tcW w:w="166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级别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Level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产品类型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Types of products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788D">
              <w:rPr>
                <w:rFonts w:ascii="Times New Roman" w:hAnsi="Times New Roman"/>
                <w:sz w:val="18"/>
                <w:szCs w:val="18"/>
              </w:rPr>
              <w:t>（</w:t>
            </w:r>
            <w:r w:rsidRPr="006C788D">
              <w:rPr>
                <w:rFonts w:ascii="Times New Roman" w:hAnsi="Times New Roman" w:hint="eastAsia"/>
                <w:sz w:val="18"/>
                <w:szCs w:val="18"/>
              </w:rPr>
              <w:t>见附录，填写对应编号</w:t>
            </w:r>
            <w:r w:rsidRPr="006C788D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</w:tr>
      <w:tr w:rsidR="00515F2E" w:rsidTr="00486FF7">
        <w:tc>
          <w:tcPr>
            <w:tcW w:w="932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snapToGrid w:val="0"/>
              <w:ind w:leftChars="50" w:left="465" w:rightChars="50" w:right="105" w:hangingChars="200" w:hanging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注：请从附件表中选择检测的产品类型及使用的检测技术（填写分类号）；如无匹配产品，请在此描述检测的具体产品；检测技术栏未填写内容，表示使用该方法列出的所有检测技术。</w:t>
            </w:r>
          </w:p>
          <w:p w:rsidR="00515F2E" w:rsidRDefault="00515F2E" w:rsidP="00486FF7">
            <w:pPr>
              <w:snapToGrid w:val="0"/>
              <w:ind w:leftChars="50" w:left="555" w:rightChars="50" w:right="105" w:hangingChars="300" w:hanging="45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Note</w:t>
            </w:r>
            <w:r>
              <w:rPr>
                <w:rFonts w:ascii="Times New Roman" w:hAnsi="Times New Roman"/>
                <w:sz w:val="15"/>
                <w:szCs w:val="15"/>
              </w:rPr>
              <w:t>：</w:t>
            </w:r>
            <w:r>
              <w:rPr>
                <w:rFonts w:ascii="Times New Roman" w:hAnsi="Times New Roman"/>
                <w:sz w:val="15"/>
                <w:szCs w:val="15"/>
              </w:rPr>
              <w:t>Please select the type of product and the testing technique to be used (fill in the classification number) from the attached table; if there is no matching product, please describe the specific product to be tested here; if there is no content filled in the test technique column, it means that all the testing techniques listed in this method are used</w:t>
            </w:r>
            <w:r>
              <w:rPr>
                <w:rFonts w:ascii="Arial Narrow" w:hAnsi="Arial Narrow" w:cs="Arial"/>
                <w:sz w:val="15"/>
                <w:szCs w:val="15"/>
              </w:rPr>
              <w:t>.</w:t>
            </w:r>
          </w:p>
        </w:tc>
      </w:tr>
      <w:tr w:rsidR="00515F2E" w:rsidTr="00486FF7">
        <w:trPr>
          <w:trHeight w:val="1036"/>
        </w:trPr>
        <w:tc>
          <w:tcPr>
            <w:tcW w:w="932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ind w:firstLineChars="41" w:firstLine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申请免试科目</w:t>
            </w:r>
            <w:r>
              <w:rPr>
                <w:rFonts w:ascii="Times New Roman" w:hAnsi="Times New Roman"/>
                <w:sz w:val="15"/>
                <w:szCs w:val="15"/>
              </w:rPr>
              <w:t>Application for exemption subject:</w:t>
            </w:r>
          </w:p>
          <w:p w:rsidR="00515F2E" w:rsidRDefault="00515F2E" w:rsidP="00486FF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宋体" w:hAnsi="宋体" w:cs="Arial"/>
                <w:sz w:val="18"/>
                <w:szCs w:val="18"/>
              </w:rPr>
              <w:t>□</w:t>
            </w:r>
            <w:r>
              <w:rPr>
                <w:rFonts w:ascii="Arial Narrow" w:hAnsi="Arial Narrow" w:cs="Arial"/>
                <w:sz w:val="18"/>
                <w:szCs w:val="18"/>
              </w:rPr>
              <w:t>基础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考试</w:t>
            </w:r>
            <w:r>
              <w:rPr>
                <w:rFonts w:ascii="Times New Roman" w:hAnsi="Times New Roman" w:hint="eastAsia"/>
                <w:sz w:val="15"/>
                <w:szCs w:val="15"/>
              </w:rPr>
              <w:t>Basic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Arial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sz w:val="18"/>
                <w:szCs w:val="18"/>
              </w:rPr>
              <w:t>通用考试</w:t>
            </w:r>
            <w:r>
              <w:rPr>
                <w:rFonts w:ascii="Times New Roman" w:hAnsi="Times New Roman"/>
                <w:sz w:val="15"/>
                <w:szCs w:val="15"/>
              </w:rPr>
              <w:t>General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</w:rPr>
              <w:t>□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专门考试</w:t>
            </w:r>
            <w:r>
              <w:rPr>
                <w:rFonts w:ascii="Times New Roman" w:hAnsi="Times New Roman"/>
                <w:sz w:val="15"/>
                <w:szCs w:val="15"/>
              </w:rPr>
              <w:t>Specific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宋体" w:hAnsi="宋体" w:cs="Arial"/>
                <w:sz w:val="18"/>
                <w:szCs w:val="18"/>
              </w:rPr>
              <w:t>□</w:t>
            </w:r>
            <w:r>
              <w:rPr>
                <w:rFonts w:ascii="Arial Narrow" w:hAnsi="Arial Narrow" w:cs="Arial"/>
                <w:sz w:val="18"/>
                <w:szCs w:val="18"/>
              </w:rPr>
              <w:t>检测工艺</w:t>
            </w:r>
            <w:r>
              <w:rPr>
                <w:rFonts w:ascii="Times New Roman" w:hAnsi="Times New Roman"/>
                <w:sz w:val="15"/>
                <w:szCs w:val="15"/>
              </w:rPr>
              <w:t>NDT Proce</w:t>
            </w:r>
            <w:r>
              <w:rPr>
                <w:rFonts w:ascii="Times New Roman" w:hAnsi="Times New Roman" w:hint="eastAsia"/>
                <w:sz w:val="15"/>
                <w:szCs w:val="15"/>
              </w:rPr>
              <w:t>dure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Arial"/>
                <w:sz w:val="18"/>
                <w:szCs w:val="18"/>
              </w:rPr>
              <w:t>□</w:t>
            </w:r>
            <w:r>
              <w:rPr>
                <w:rFonts w:ascii="宋体" w:hAnsi="宋体" w:cs="Arial" w:hint="eastAsia"/>
                <w:sz w:val="18"/>
                <w:szCs w:val="18"/>
              </w:rPr>
              <w:t>实际</w:t>
            </w:r>
            <w:r>
              <w:rPr>
                <w:rFonts w:ascii="Arial Narrow" w:hAnsi="Arial Narrow" w:cs="Arial"/>
                <w:sz w:val="18"/>
                <w:szCs w:val="18"/>
              </w:rPr>
              <w:t>操作</w:t>
            </w:r>
            <w:r>
              <w:rPr>
                <w:rFonts w:ascii="Times New Roman" w:hAnsi="Times New Roman" w:hint="eastAsia"/>
                <w:sz w:val="15"/>
                <w:szCs w:val="15"/>
              </w:rPr>
              <w:t xml:space="preserve">Hands-on </w:t>
            </w:r>
            <w:r>
              <w:rPr>
                <w:rFonts w:ascii="Times New Roman" w:hAnsi="Times New Roman"/>
                <w:sz w:val="15"/>
                <w:szCs w:val="15"/>
              </w:rPr>
              <w:t>Practical</w:t>
            </w:r>
          </w:p>
          <w:p w:rsidR="00515F2E" w:rsidRDefault="00515F2E" w:rsidP="00486FF7">
            <w:pPr>
              <w:ind w:leftChars="50" w:left="105"/>
              <w:jc w:val="left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注：</w:t>
            </w:r>
            <w:r>
              <w:rPr>
                <w:rFonts w:ascii="Arial Narrow" w:hAnsi="Arial Narrow" w:cs="Arial" w:hint="eastAsia"/>
                <w:sz w:val="15"/>
                <w:szCs w:val="15"/>
              </w:rPr>
              <w:t>持有</w:t>
            </w:r>
            <w:r>
              <w:rPr>
                <w:rFonts w:ascii="Arial Narrow" w:hAnsi="Arial Narrow" w:cs="Arial"/>
                <w:sz w:val="15"/>
                <w:szCs w:val="15"/>
              </w:rPr>
              <w:t>认可</w:t>
            </w:r>
            <w:r>
              <w:rPr>
                <w:rFonts w:ascii="Arial Narrow" w:hAnsi="Arial Narrow" w:cs="Arial" w:hint="eastAsia"/>
                <w:sz w:val="15"/>
                <w:szCs w:val="15"/>
              </w:rPr>
              <w:t>的</w:t>
            </w:r>
            <w:r>
              <w:rPr>
                <w:rFonts w:ascii="Arial Narrow" w:hAnsi="Arial Narrow" w:cs="Arial"/>
                <w:sz w:val="15"/>
                <w:szCs w:val="15"/>
              </w:rPr>
              <w:t>资质</w:t>
            </w:r>
            <w:r>
              <w:rPr>
                <w:rFonts w:ascii="Arial Narrow" w:hAnsi="Arial Narrow" w:cs="Arial" w:hint="eastAsia"/>
                <w:sz w:val="15"/>
                <w:szCs w:val="15"/>
              </w:rPr>
              <w:t>证书</w:t>
            </w:r>
            <w:r>
              <w:rPr>
                <w:rFonts w:ascii="Arial Narrow" w:hAnsi="Arial Narrow" w:cs="Arial"/>
                <w:sz w:val="15"/>
                <w:szCs w:val="15"/>
              </w:rPr>
              <w:t>可申请免试</w:t>
            </w:r>
            <w:r>
              <w:rPr>
                <w:rFonts w:ascii="Arial Narrow" w:hAnsi="Arial Narrow" w:cs="Arial" w:hint="eastAsia"/>
                <w:sz w:val="15"/>
                <w:szCs w:val="15"/>
              </w:rPr>
              <w:t>相同级别通用考试</w:t>
            </w:r>
            <w:r>
              <w:rPr>
                <w:rFonts w:ascii="Arial Narrow" w:hAnsi="Arial Narrow" w:cs="Arial"/>
                <w:sz w:val="15"/>
                <w:szCs w:val="15"/>
              </w:rPr>
              <w:t>；</w:t>
            </w: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  <w:r>
              <w:rPr>
                <w:rFonts w:ascii="Arial Narrow" w:hAnsi="Arial Narrow" w:cs="Arial"/>
                <w:sz w:val="15"/>
                <w:szCs w:val="15"/>
              </w:rPr>
              <w:t>级可申请免试检测工艺；</w:t>
            </w: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  <w:r>
              <w:rPr>
                <w:rFonts w:ascii="Arial Narrow" w:hAnsi="Arial Narrow" w:cs="Arial"/>
                <w:sz w:val="15"/>
                <w:szCs w:val="15"/>
              </w:rPr>
              <w:t>级可申请免试操作考试科目。</w:t>
            </w:r>
          </w:p>
          <w:p w:rsidR="00515F2E" w:rsidRDefault="00515F2E" w:rsidP="00486FF7">
            <w:pPr>
              <w:snapToGrid w:val="0"/>
              <w:ind w:leftChars="200" w:left="720" w:hangingChars="200" w:hanging="300"/>
              <w:jc w:val="left"/>
              <w:rPr>
                <w:rFonts w:ascii="Arial Narrow" w:hAnsi="Arial Narrow" w:cs="Arial" w:hint="eastAsia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Note: holding the recognized qualification certificate can apply for the same level of the General-examination exemption; Level 2 can apply for free the Process examination; Level 3 can apply for free practice examination subjects</w:t>
            </w:r>
            <w:r>
              <w:rPr>
                <w:rFonts w:ascii="Times New Roman" w:hAnsi="Times New Roman" w:hint="eastAsia"/>
                <w:sz w:val="15"/>
                <w:szCs w:val="15"/>
              </w:rPr>
              <w:t>.</w:t>
            </w:r>
          </w:p>
        </w:tc>
      </w:tr>
      <w:tr w:rsidR="00515F2E" w:rsidTr="00486FF7">
        <w:tc>
          <w:tcPr>
            <w:tcW w:w="16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视力状况</w:t>
            </w:r>
          </w:p>
          <w:p w:rsidR="00515F2E" w:rsidRDefault="00515F2E" w:rsidP="00486F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  <w:szCs w:val="15"/>
              </w:rPr>
              <w:t>Visual Acuity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近距离视力</w:t>
            </w:r>
            <w:r>
              <w:rPr>
                <w:rFonts w:ascii="Arial" w:hAnsi="Arial" w:cs="Arial"/>
                <w:sz w:val="15"/>
                <w:szCs w:val="15"/>
              </w:rPr>
              <w:t>Near Visual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左</w:t>
            </w:r>
            <w:r>
              <w:rPr>
                <w:rFonts w:ascii="Arial" w:hAnsi="Arial" w:cs="Arial"/>
                <w:sz w:val="15"/>
                <w:szCs w:val="15"/>
              </w:rPr>
              <w:t>left</w:t>
            </w:r>
            <w:r>
              <w:rPr>
                <w:rFonts w:ascii="Arial" w:hAnsi="Arial" w:cs="Arial"/>
              </w:rPr>
              <w:t>：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右</w:t>
            </w:r>
            <w:r>
              <w:rPr>
                <w:rFonts w:ascii="Arial" w:hAnsi="Arial" w:cs="Arial"/>
                <w:sz w:val="15"/>
                <w:szCs w:val="15"/>
              </w:rPr>
              <w:t>right</w:t>
            </w:r>
            <w:r>
              <w:rPr>
                <w:rFonts w:ascii="Arial" w:hAnsi="Arial" w:cs="Arial"/>
              </w:rPr>
              <w:t>：</w:t>
            </w:r>
          </w:p>
        </w:tc>
      </w:tr>
      <w:tr w:rsidR="00515F2E" w:rsidTr="00486FF7">
        <w:tc>
          <w:tcPr>
            <w:tcW w:w="166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辨色能力</w:t>
            </w:r>
            <w:r>
              <w:rPr>
                <w:rFonts w:ascii="Arial" w:hAnsi="Arial" w:cs="Arial"/>
                <w:sz w:val="15"/>
                <w:szCs w:val="15"/>
              </w:rPr>
              <w:t>Color Perception</w:t>
            </w:r>
          </w:p>
        </w:tc>
        <w:tc>
          <w:tcPr>
            <w:tcW w:w="45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snapToGrid w:val="0"/>
              <w:rPr>
                <w:rFonts w:ascii="Arial" w:hAnsi="Arial" w:cs="Arial"/>
              </w:rPr>
            </w:pPr>
          </w:p>
        </w:tc>
      </w:tr>
      <w:tr w:rsidR="00515F2E" w:rsidTr="00486FF7"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报考专业实践经历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Experience in method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sz w:val="15"/>
                <w:szCs w:val="15"/>
              </w:rPr>
              <w:t>小时</w:t>
            </w:r>
            <w:r>
              <w:rPr>
                <w:rFonts w:ascii="Times New Roman" w:hAnsi="Times New Roman"/>
                <w:sz w:val="15"/>
                <w:szCs w:val="15"/>
              </w:rPr>
              <w:t>hours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无损检测实践经历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Experience in NDT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5"/>
                <w:szCs w:val="15"/>
              </w:rPr>
              <w:t>小时</w:t>
            </w:r>
            <w:r>
              <w:rPr>
                <w:rFonts w:ascii="Times New Roman" w:hAnsi="Times New Roman"/>
                <w:sz w:val="15"/>
                <w:szCs w:val="15"/>
              </w:rPr>
              <w:t>hours</w:t>
            </w:r>
          </w:p>
        </w:tc>
      </w:tr>
      <w:tr w:rsidR="00515F2E" w:rsidTr="00486FF7">
        <w:trPr>
          <w:trHeight w:val="1001"/>
        </w:trPr>
        <w:tc>
          <w:tcPr>
            <w:tcW w:w="932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ind w:leftChars="50" w:left="105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是否申请参加培训</w:t>
            </w:r>
            <w:r>
              <w:rPr>
                <w:rFonts w:ascii="Times New Roman" w:hAnsi="Times New Roman"/>
                <w:sz w:val="15"/>
                <w:szCs w:val="15"/>
              </w:rPr>
              <w:t>Attend approval training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>
              <w:rPr>
                <w:rFonts w:ascii="宋体" w:hAnsi="宋体" w:cs="Arial"/>
                <w:sz w:val="18"/>
                <w:szCs w:val="18"/>
              </w:rPr>
              <w:t>□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是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Yes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>
              <w:rPr>
                <w:rFonts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ascii="Arial Narrow" w:hAnsi="Arial Narrow" w:cs="Arial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No</w:t>
            </w:r>
          </w:p>
          <w:p w:rsidR="00515F2E" w:rsidRDefault="00515F2E" w:rsidP="00486FF7">
            <w:pPr>
              <w:snapToGrid w:val="0"/>
              <w:ind w:leftChars="100" w:left="21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注：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级报考人必须参加</w:t>
            </w:r>
            <w:r>
              <w:rPr>
                <w:rFonts w:ascii="Times New Roman" w:hAnsi="Times New Roman"/>
                <w:sz w:val="18"/>
              </w:rPr>
              <w:t>NANDTB-CN</w:t>
            </w:r>
            <w:r>
              <w:rPr>
                <w:rFonts w:ascii="Times New Roman" w:hAnsi="Times New Roman"/>
                <w:sz w:val="18"/>
              </w:rPr>
              <w:t>认可的培训并取得正式培训证明，</w:t>
            </w:r>
            <w:r>
              <w:rPr>
                <w:rFonts w:ascii="Times New Roman" w:hAnsi="Times New Roman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>级报考人可选择参加。</w:t>
            </w:r>
          </w:p>
          <w:p w:rsidR="00515F2E" w:rsidRDefault="00515F2E" w:rsidP="00486FF7">
            <w:pPr>
              <w:snapToGrid w:val="0"/>
              <w:ind w:leftChars="100" w:left="21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Note: Level2 must provide effective training proved copies or attend NANDTB-CN approval training, Level 3 may select training.</w:t>
            </w:r>
          </w:p>
          <w:p w:rsidR="00515F2E" w:rsidRDefault="00515F2E" w:rsidP="00486FF7">
            <w:pPr>
              <w:ind w:leftChars="50" w:left="105"/>
              <w:rPr>
                <w:rFonts w:ascii="Arial Narrow" w:hAnsi="Arial Narrow" w:cs="Arial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已经参加培训请填写培训记录单号</w:t>
            </w:r>
            <w:r>
              <w:rPr>
                <w:rFonts w:ascii="Times New Roman" w:hAnsi="Times New Roman"/>
                <w:sz w:val="15"/>
                <w:szCs w:val="15"/>
              </w:rPr>
              <w:t>Record of previous training No.</w:t>
            </w:r>
            <w:r>
              <w:rPr>
                <w:rFonts w:ascii="Times New Roman" w:hAnsi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               </w:t>
            </w:r>
          </w:p>
        </w:tc>
      </w:tr>
      <w:tr w:rsidR="00515F2E" w:rsidTr="00486FF7">
        <w:tblPrEx>
          <w:tblCellMar>
            <w:left w:w="108" w:type="dxa"/>
            <w:right w:w="108" w:type="dxa"/>
          </w:tblCellMar>
        </w:tblPrEx>
        <w:tc>
          <w:tcPr>
            <w:tcW w:w="932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从事无损检测工作简历</w:t>
            </w:r>
            <w:r>
              <w:rPr>
                <w:rFonts w:ascii="Times New Roman" w:hAnsi="Times New Roman"/>
                <w:sz w:val="15"/>
                <w:szCs w:val="15"/>
              </w:rPr>
              <w:t>The Resume of NDT</w:t>
            </w:r>
          </w:p>
        </w:tc>
      </w:tr>
      <w:tr w:rsidR="00515F2E" w:rsidTr="00486FF7">
        <w:tblPrEx>
          <w:tblCellMar>
            <w:left w:w="108" w:type="dxa"/>
            <w:right w:w="108" w:type="dxa"/>
          </w:tblCellMar>
        </w:tblPrEx>
        <w:tc>
          <w:tcPr>
            <w:tcW w:w="30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起止年月</w:t>
            </w:r>
            <w:r>
              <w:rPr>
                <w:rFonts w:ascii="Times New Roman" w:hAnsi="Times New Roman"/>
                <w:sz w:val="15"/>
                <w:szCs w:val="15"/>
              </w:rPr>
              <w:t>Date(from and to)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工作单位</w:t>
            </w:r>
            <w:r>
              <w:rPr>
                <w:rFonts w:ascii="Times New Roman" w:hAnsi="Times New Roman"/>
                <w:sz w:val="15"/>
                <w:szCs w:val="15"/>
              </w:rPr>
              <w:t>Employer</w:t>
            </w:r>
          </w:p>
        </w:tc>
        <w:tc>
          <w:tcPr>
            <w:tcW w:w="31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无损检测方法</w:t>
            </w:r>
            <w:r>
              <w:rPr>
                <w:rFonts w:ascii="Times New Roman" w:hAnsi="Times New Roman" w:hint="eastAsia"/>
                <w:sz w:val="15"/>
                <w:szCs w:val="15"/>
              </w:rPr>
              <w:t>N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DT </w:t>
            </w:r>
            <w:r>
              <w:rPr>
                <w:rFonts w:ascii="Times New Roman" w:hAnsi="Times New Roman" w:hint="eastAsia"/>
                <w:sz w:val="15"/>
                <w:szCs w:val="15"/>
              </w:rPr>
              <w:t>Method</w:t>
            </w:r>
            <w:r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</w:tr>
      <w:tr w:rsidR="00515F2E" w:rsidTr="00486FF7">
        <w:tblPrEx>
          <w:tblCellMar>
            <w:left w:w="108" w:type="dxa"/>
            <w:right w:w="108" w:type="dxa"/>
          </w:tblCellMar>
        </w:tblPrEx>
        <w:trPr>
          <w:cantSplit/>
          <w:trHeight w:val="410"/>
        </w:trPr>
        <w:tc>
          <w:tcPr>
            <w:tcW w:w="30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15F2E" w:rsidRDefault="00515F2E" w:rsidP="00486FF7">
            <w:pPr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15F2E" w:rsidRDefault="00515F2E" w:rsidP="00486FF7">
            <w:pPr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15F2E" w:rsidRDefault="00515F2E" w:rsidP="00486FF7">
            <w:pPr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15F2E" w:rsidRDefault="00515F2E" w:rsidP="00486FF7">
            <w:pPr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5F2E" w:rsidRDefault="00515F2E" w:rsidP="00515F2E">
      <w:pPr>
        <w:pStyle w:val="af3"/>
        <w:spacing w:line="0" w:lineRule="atLeast"/>
        <w:ind w:right="374"/>
        <w:rPr>
          <w:rFonts w:ascii="Arial Narrow" w:hAnsi="Arial Narrow" w:cs="Arial"/>
          <w:sz w:val="15"/>
          <w:szCs w:val="15"/>
        </w:rPr>
      </w:pPr>
      <w:r>
        <w:rPr>
          <w:rFonts w:ascii="Times New Roman" w:eastAsia="宋体" w:hAnsi="Times New Roman"/>
          <w:sz w:val="15"/>
        </w:rPr>
        <w:t>（此表复印有效</w:t>
      </w:r>
      <w:r>
        <w:rPr>
          <w:rFonts w:ascii="Times New Roman" w:eastAsia="宋体" w:hAnsi="Times New Roman"/>
          <w:sz w:val="15"/>
        </w:rPr>
        <w:t xml:space="preserve"> the copy of this form is also valid</w:t>
      </w:r>
      <w:r>
        <w:rPr>
          <w:rFonts w:ascii="Times New Roman" w:eastAsia="宋体" w:hAnsi="Times New Roman"/>
          <w:sz w:val="15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860"/>
        <w:gridCol w:w="700"/>
        <w:gridCol w:w="720"/>
        <w:gridCol w:w="990"/>
        <w:gridCol w:w="795"/>
        <w:gridCol w:w="535"/>
        <w:gridCol w:w="660"/>
        <w:gridCol w:w="840"/>
        <w:gridCol w:w="2518"/>
      </w:tblGrid>
      <w:tr w:rsidR="00515F2E" w:rsidTr="00486FF7">
        <w:trPr>
          <w:cantSplit/>
          <w:trHeight w:val="766"/>
          <w:jc w:val="center"/>
        </w:trPr>
        <w:tc>
          <w:tcPr>
            <w:tcW w:w="92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F2E" w:rsidRDefault="00515F2E" w:rsidP="00486FF7">
            <w:pPr>
              <w:tabs>
                <w:tab w:val="left" w:pos="238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NANDTB-CN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无损检测资格鉴定申请表</w:t>
            </w:r>
            <w:r>
              <w:rPr>
                <w:rFonts w:ascii="Times New Roman" w:hAnsi="Times New Roman"/>
                <w:sz w:val="15"/>
                <w:szCs w:val="15"/>
              </w:rPr>
              <w:t>（背面）</w:t>
            </w:r>
          </w:p>
          <w:p w:rsidR="00515F2E" w:rsidRDefault="00515F2E" w:rsidP="00486FF7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Application Form of Aerospace NDT Personnel for Qualification</w:t>
            </w:r>
            <w:r>
              <w:rPr>
                <w:rFonts w:ascii="Times New Roman" w:hAnsi="Times New Roman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sz w:val="15"/>
                <w:szCs w:val="15"/>
              </w:rPr>
              <w:t>the back side</w:t>
            </w:r>
            <w:r>
              <w:rPr>
                <w:rFonts w:ascii="Times New Roman" w:hAnsi="Times New Roman"/>
                <w:sz w:val="15"/>
                <w:szCs w:val="15"/>
              </w:rPr>
              <w:t>）</w:t>
            </w:r>
          </w:p>
        </w:tc>
      </w:tr>
      <w:tr w:rsidR="00515F2E" w:rsidTr="00486FF7">
        <w:trPr>
          <w:cantSplit/>
          <w:trHeight w:val="408"/>
          <w:jc w:val="center"/>
        </w:trPr>
        <w:tc>
          <w:tcPr>
            <w:tcW w:w="928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是否通过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Nadcap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审核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Nadcap Accredited for NDT</w:t>
            </w:r>
            <w:r>
              <w:rPr>
                <w:rFonts w:ascii="Arial Narrow" w:hAnsi="Arial Narrow" w:cs="Arial"/>
              </w:rPr>
              <w:t>：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>
              <w:rPr>
                <w:rFonts w:ascii="宋体" w:hAnsi="宋体" w:cs="Arial"/>
                <w:sz w:val="18"/>
                <w:szCs w:val="18"/>
              </w:rPr>
              <w:t xml:space="preserve"> □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YES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>
              <w:rPr>
                <w:rFonts w:ascii="宋体" w:hAnsi="宋体" w:cs="Arial"/>
                <w:sz w:val="18"/>
                <w:szCs w:val="18"/>
              </w:rPr>
              <w:t>□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否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NO</w:t>
            </w:r>
          </w:p>
        </w:tc>
      </w:tr>
      <w:tr w:rsidR="00515F2E" w:rsidTr="00486FF7">
        <w:trPr>
          <w:cantSplit/>
          <w:trHeight w:val="1688"/>
          <w:jc w:val="center"/>
        </w:trPr>
        <w:tc>
          <w:tcPr>
            <w:tcW w:w="928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ind w:leftChars="50" w:left="105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请选择参加专门考试项目中的标准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/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规范：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>
              <w:rPr>
                <w:rFonts w:ascii="宋体" w:hAnsi="宋体" w:cs="Arial"/>
                <w:sz w:val="18"/>
                <w:szCs w:val="18"/>
              </w:rPr>
              <w:t>□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STM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ascii="宋体" w:hAnsi="宋体" w:cs="Arial" w:hint="eastAsia"/>
                <w:sz w:val="18"/>
                <w:szCs w:val="18"/>
              </w:rPr>
              <w:t>G</w:t>
            </w:r>
            <w:r>
              <w:rPr>
                <w:rFonts w:ascii="宋体" w:hAnsi="宋体" w:cs="Arial"/>
                <w:sz w:val="18"/>
                <w:szCs w:val="18"/>
              </w:rPr>
              <w:t>JB</w:t>
            </w:r>
          </w:p>
          <w:p w:rsidR="00515F2E" w:rsidRDefault="00515F2E" w:rsidP="00486FF7">
            <w:pPr>
              <w:snapToGrid w:val="0"/>
              <w:ind w:leftChars="200" w:left="42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Whether to take the subjects of the Specification Examination  in the special exam items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?</w:t>
            </w:r>
          </w:p>
          <w:p w:rsidR="00515F2E" w:rsidRDefault="00515F2E" w:rsidP="00486FF7">
            <w:pPr>
              <w:ind w:leftChars="50" w:left="105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专门考试项目是否需要增加客户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/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雇主规范考试科目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？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>
              <w:rPr>
                <w:rFonts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ascii="宋体" w:hAnsi="宋体" w:cs="Arial" w:hint="eastAsia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NO</w:t>
            </w:r>
          </w:p>
          <w:p w:rsidR="00515F2E" w:rsidRDefault="00515F2E" w:rsidP="00486FF7">
            <w:pPr>
              <w:spacing w:line="0" w:lineRule="atLeast"/>
              <w:ind w:leftChars="200" w:left="420"/>
              <w:rPr>
                <w:rFonts w:ascii="Times New Roman" w:hAnsi="Times New Roman" w:hint="eastAsia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Does the speci</w:t>
            </w:r>
            <w:r>
              <w:rPr>
                <w:rFonts w:ascii="Times New Roman" w:hAnsi="Times New Roman" w:hint="eastAsia"/>
                <w:sz w:val="15"/>
                <w:szCs w:val="15"/>
              </w:rPr>
              <w:t xml:space="preserve">fic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examination item need to add the employer standard </w:t>
            </w:r>
            <w:r>
              <w:rPr>
                <w:rFonts w:ascii="Times New Roman" w:hAnsi="Times New Roman" w:hint="eastAsia"/>
                <w:sz w:val="15"/>
                <w:szCs w:val="15"/>
              </w:rPr>
              <w:t xml:space="preserve">requirement </w:t>
            </w:r>
            <w:r>
              <w:rPr>
                <w:rFonts w:ascii="Times New Roman" w:hAnsi="Times New Roman"/>
                <w:sz w:val="15"/>
                <w:szCs w:val="15"/>
              </w:rPr>
              <w:t>subjects</w:t>
            </w:r>
            <w:r>
              <w:rPr>
                <w:rFonts w:ascii="Times New Roman" w:hAnsi="Times New Roman" w:hint="eastAsia"/>
                <w:sz w:val="15"/>
                <w:szCs w:val="15"/>
              </w:rPr>
              <w:t>?</w:t>
            </w:r>
          </w:p>
          <w:p w:rsidR="00515F2E" w:rsidRDefault="00515F2E" w:rsidP="00486FF7">
            <w:pPr>
              <w:spacing w:line="0" w:lineRule="atLeast"/>
              <w:ind w:leftChars="200" w:left="420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□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YES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  <w:p w:rsidR="00515F2E" w:rsidRDefault="00515F2E" w:rsidP="00486FF7">
            <w:pPr>
              <w:spacing w:line="0" w:lineRule="atLeast"/>
              <w:ind w:leftChars="400" w:left="8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请将</w:t>
            </w:r>
            <w:r>
              <w:rPr>
                <w:rFonts w:ascii="Times New Roman" w:hAnsi="Times New Roman" w:hint="eastAsia"/>
                <w:sz w:val="18"/>
                <w:szCs w:val="18"/>
              </w:rPr>
              <w:t>雇主</w:t>
            </w:r>
            <w:r>
              <w:rPr>
                <w:rFonts w:ascii="Times New Roman" w:hAnsi="Times New Roman"/>
                <w:sz w:val="18"/>
                <w:szCs w:val="18"/>
              </w:rPr>
              <w:t>规范复印件或电子版与此表一同提交</w:t>
            </w:r>
            <w:r>
              <w:rPr>
                <w:rFonts w:ascii="Times New Roman" w:hAnsi="Times New Roman" w:hint="eastAsia"/>
                <w:sz w:val="18"/>
                <w:szCs w:val="18"/>
              </w:rPr>
              <w:t>秘书处</w:t>
            </w:r>
            <w:r>
              <w:rPr>
                <w:rFonts w:ascii="Times New Roman" w:hAnsi="Times New Roman"/>
                <w:sz w:val="18"/>
                <w:szCs w:val="18"/>
              </w:rPr>
              <w:t>。</w:t>
            </w:r>
          </w:p>
          <w:p w:rsidR="00515F2E" w:rsidRDefault="00515F2E" w:rsidP="00486FF7">
            <w:pPr>
              <w:spacing w:line="0" w:lineRule="atLeast"/>
              <w:ind w:leftChars="400" w:left="840"/>
              <w:rPr>
                <w:rFonts w:ascii="Arial Narrow" w:hAnsi="Arial Narrow" w:cs="Arial"/>
                <w:b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Please submit a copy or electronic version of the employer's specification with this form to the Secretariat.</w:t>
            </w:r>
          </w:p>
        </w:tc>
      </w:tr>
      <w:tr w:rsidR="00515F2E" w:rsidTr="00486FF7">
        <w:tblPrEx>
          <w:tblCellMar>
            <w:left w:w="28" w:type="dxa"/>
            <w:right w:w="28" w:type="dxa"/>
          </w:tblCellMar>
        </w:tblPrEx>
        <w:trPr>
          <w:trHeight w:val="617"/>
          <w:jc w:val="center"/>
        </w:trPr>
        <w:tc>
          <w:tcPr>
            <w:tcW w:w="92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ind w:leftChars="50"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报考人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专门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考试用雇主规范列表</w:t>
            </w:r>
          </w:p>
          <w:p w:rsidR="00515F2E" w:rsidRDefault="00515F2E" w:rsidP="00486FF7">
            <w:pPr>
              <w:spacing w:line="0" w:lineRule="atLeast"/>
              <w:ind w:leftChars="100" w:left="210" w:rightChars="50" w:right="10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U</w:t>
            </w:r>
            <w:r>
              <w:rPr>
                <w:rFonts w:ascii="Times New Roman" w:hAnsi="Times New Roman"/>
                <w:sz w:val="15"/>
                <w:szCs w:val="15"/>
              </w:rPr>
              <w:t>se of the specifications, codes, equipment, operating procedures, and test techniques the candidate may use in the performance of his/her duties with the employer</w:t>
            </w:r>
          </w:p>
        </w:tc>
      </w:tr>
      <w:tr w:rsidR="00515F2E" w:rsidTr="00486FF7">
        <w:tblPrEx>
          <w:tblCellMar>
            <w:left w:w="28" w:type="dxa"/>
            <w:right w:w="28" w:type="dxa"/>
          </w:tblCellMar>
        </w:tblPrEx>
        <w:trPr>
          <w:trHeight w:val="260"/>
          <w:jc w:val="center"/>
        </w:trPr>
        <w:tc>
          <w:tcPr>
            <w:tcW w:w="22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客户名称（中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英）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Company’s name for subcontract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规范编号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Specification number</w:t>
            </w:r>
          </w:p>
        </w:tc>
        <w:tc>
          <w:tcPr>
            <w:tcW w:w="53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规范名称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Specification name</w:t>
            </w:r>
          </w:p>
        </w:tc>
      </w:tr>
      <w:tr w:rsidR="00515F2E" w:rsidTr="00486FF7">
        <w:tblPrEx>
          <w:tblCellMar>
            <w:left w:w="28" w:type="dxa"/>
            <w:right w:w="28" w:type="dxa"/>
          </w:tblCellMar>
        </w:tblPrEx>
        <w:trPr>
          <w:trHeight w:val="1392"/>
          <w:jc w:val="center"/>
        </w:trPr>
        <w:tc>
          <w:tcPr>
            <w:tcW w:w="92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spacing w:line="0" w:lineRule="atLeast"/>
              <w:rPr>
                <w:rFonts w:ascii="Arial Narrow" w:hAnsi="Arial Narrow" w:cs="Arial"/>
                <w:sz w:val="18"/>
                <w:szCs w:val="18"/>
              </w:rPr>
            </w:pPr>
          </w:p>
          <w:p w:rsidR="00515F2E" w:rsidRDefault="00515F2E" w:rsidP="00486FF7">
            <w:pPr>
              <w:spacing w:line="0" w:lineRule="atLeast"/>
              <w:rPr>
                <w:rFonts w:ascii="Arial Narrow" w:hAnsi="Arial Narrow" w:cs="Arial" w:hint="eastAsia"/>
                <w:sz w:val="18"/>
                <w:szCs w:val="18"/>
              </w:rPr>
            </w:pPr>
          </w:p>
          <w:p w:rsidR="00515F2E" w:rsidRDefault="00515F2E" w:rsidP="00486FF7">
            <w:pPr>
              <w:spacing w:line="0" w:lineRule="atLeast"/>
              <w:rPr>
                <w:rFonts w:ascii="Arial Narrow" w:hAnsi="Arial Narrow" w:cs="Arial" w:hint="eastAsia"/>
                <w:sz w:val="18"/>
                <w:szCs w:val="18"/>
              </w:rPr>
            </w:pPr>
          </w:p>
          <w:p w:rsidR="00515F2E" w:rsidRDefault="00515F2E" w:rsidP="00486FF7">
            <w:pPr>
              <w:spacing w:line="0" w:lineRule="atLeast"/>
              <w:rPr>
                <w:rFonts w:ascii="Arial Narrow" w:hAnsi="Arial Narrow" w:cs="Arial" w:hint="eastAsia"/>
                <w:sz w:val="18"/>
                <w:szCs w:val="18"/>
              </w:rPr>
            </w:pPr>
          </w:p>
          <w:p w:rsidR="00515F2E" w:rsidRDefault="00515F2E" w:rsidP="00486FF7">
            <w:pPr>
              <w:spacing w:line="0" w:lineRule="atLeast"/>
              <w:rPr>
                <w:rFonts w:ascii="Arial Narrow" w:hAnsi="Arial Narrow" w:cs="Arial" w:hint="eastAsia"/>
                <w:sz w:val="18"/>
                <w:szCs w:val="18"/>
              </w:rPr>
            </w:pPr>
          </w:p>
          <w:p w:rsidR="00515F2E" w:rsidRDefault="00515F2E" w:rsidP="00486FF7">
            <w:pPr>
              <w:spacing w:line="0" w:lineRule="atLeast"/>
              <w:rPr>
                <w:rFonts w:ascii="Arial Narrow" w:hAnsi="Arial Narrow" w:cs="Arial" w:hint="eastAsia"/>
                <w:sz w:val="18"/>
                <w:szCs w:val="18"/>
              </w:rPr>
            </w:pPr>
          </w:p>
          <w:p w:rsidR="00515F2E" w:rsidRDefault="00515F2E" w:rsidP="00486FF7">
            <w:pPr>
              <w:spacing w:line="0" w:lineRule="atLeast"/>
              <w:rPr>
                <w:rFonts w:ascii="Arial Narrow" w:hAnsi="Arial Narrow" w:cs="Arial" w:hint="eastAsia"/>
                <w:szCs w:val="21"/>
              </w:rPr>
            </w:pPr>
          </w:p>
          <w:p w:rsidR="00515F2E" w:rsidRDefault="00515F2E" w:rsidP="00486FF7">
            <w:pPr>
              <w:spacing w:line="0" w:lineRule="atLeast"/>
              <w:rPr>
                <w:rFonts w:ascii="Arial Narrow" w:hAnsi="Arial Narrow" w:cs="Arial"/>
                <w:szCs w:val="21"/>
              </w:rPr>
            </w:pPr>
          </w:p>
          <w:p w:rsidR="00515F2E" w:rsidRDefault="00515F2E" w:rsidP="00486FF7">
            <w:pPr>
              <w:spacing w:line="0" w:lineRule="atLeast"/>
              <w:rPr>
                <w:rFonts w:ascii="Arial Narrow" w:hAnsi="Arial Narrow" w:cs="Arial"/>
                <w:szCs w:val="21"/>
              </w:rPr>
            </w:pPr>
          </w:p>
          <w:p w:rsidR="00515F2E" w:rsidRDefault="00515F2E" w:rsidP="00486FF7">
            <w:pPr>
              <w:spacing w:line="0" w:lineRule="atLeas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15F2E" w:rsidTr="00486FF7">
        <w:tblPrEx>
          <w:tblCellMar>
            <w:left w:w="28" w:type="dxa"/>
            <w:right w:w="28" w:type="dxa"/>
          </w:tblCellMar>
        </w:tblPrEx>
        <w:trPr>
          <w:trHeight w:val="33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序号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No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设备名称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 w:hint="eastAsia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Equipment Name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型号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规格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Type/Specs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方法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技术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Method/Technique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检测对象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Testing Object</w:t>
            </w:r>
          </w:p>
        </w:tc>
      </w:tr>
      <w:tr w:rsidR="00515F2E" w:rsidTr="00486FF7">
        <w:tblPrEx>
          <w:tblCellMar>
            <w:left w:w="28" w:type="dxa"/>
            <w:right w:w="28" w:type="dxa"/>
          </w:tblCellMar>
        </w:tblPrEx>
        <w:trPr>
          <w:trHeight w:val="33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F2E" w:rsidTr="00486FF7">
        <w:tblPrEx>
          <w:tblCellMar>
            <w:left w:w="28" w:type="dxa"/>
            <w:right w:w="28" w:type="dxa"/>
          </w:tblCellMar>
        </w:tblPrEx>
        <w:trPr>
          <w:trHeight w:val="33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F2E" w:rsidTr="00486FF7">
        <w:tblPrEx>
          <w:tblCellMar>
            <w:left w:w="28" w:type="dxa"/>
            <w:right w:w="28" w:type="dxa"/>
          </w:tblCellMar>
        </w:tblPrEx>
        <w:trPr>
          <w:trHeight w:val="33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F2E" w:rsidTr="00486FF7">
        <w:tblPrEx>
          <w:tblCellMar>
            <w:left w:w="28" w:type="dxa"/>
            <w:right w:w="28" w:type="dxa"/>
          </w:tblCellMar>
        </w:tblPrEx>
        <w:trPr>
          <w:trHeight w:val="33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F2E" w:rsidTr="00486FF7">
        <w:tblPrEx>
          <w:tblCellMar>
            <w:left w:w="28" w:type="dxa"/>
            <w:right w:w="28" w:type="dxa"/>
          </w:tblCellMar>
        </w:tblPrEx>
        <w:trPr>
          <w:trHeight w:val="90"/>
          <w:jc w:val="center"/>
        </w:trPr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责任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级姓名</w:t>
            </w:r>
          </w:p>
          <w:p w:rsidR="00515F2E" w:rsidRDefault="00515F2E" w:rsidP="00486FF7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Responsible Level 3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所在部门</w:t>
            </w:r>
          </w:p>
          <w:p w:rsidR="00515F2E" w:rsidRDefault="00515F2E" w:rsidP="00486FF7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Department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</w:tr>
      <w:tr w:rsidR="00515F2E" w:rsidTr="00486FF7">
        <w:tblPrEx>
          <w:tblCellMar>
            <w:left w:w="28" w:type="dxa"/>
            <w:right w:w="28" w:type="dxa"/>
          </w:tblCellMar>
        </w:tblPrEx>
        <w:trPr>
          <w:trHeight w:val="372"/>
          <w:jc w:val="center"/>
        </w:trPr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联系电话</w:t>
            </w:r>
          </w:p>
          <w:p w:rsidR="00515F2E" w:rsidRDefault="00515F2E" w:rsidP="00486FF7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Contact Telephone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电子邮箱</w:t>
            </w:r>
          </w:p>
          <w:p w:rsidR="00515F2E" w:rsidRDefault="00515F2E" w:rsidP="00486FF7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Contact Email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</w:tr>
      <w:tr w:rsidR="00515F2E" w:rsidTr="00486FF7">
        <w:trPr>
          <w:cantSplit/>
          <w:trHeight w:val="2632"/>
          <w:jc w:val="center"/>
        </w:trPr>
        <w:tc>
          <w:tcPr>
            <w:tcW w:w="47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rPr>
                <w:rFonts w:ascii="Times New Roman" w:hAnsi="Times New Roman" w:hint="eastAsia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责任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级</w:t>
            </w:r>
            <w:r>
              <w:rPr>
                <w:rFonts w:ascii="Times New Roman" w:hAnsi="Times New Roman"/>
                <w:sz w:val="15"/>
                <w:szCs w:val="15"/>
              </w:rPr>
              <w:t>Responsible Level 3</w:t>
            </w:r>
            <w:r>
              <w:rPr>
                <w:rFonts w:ascii="Times New Roman" w:hAnsi="Times New Roman" w:hint="eastAsia"/>
                <w:sz w:val="15"/>
                <w:szCs w:val="15"/>
              </w:rPr>
              <w:t>:</w:t>
            </w:r>
          </w:p>
          <w:p w:rsidR="00515F2E" w:rsidRDefault="00515F2E" w:rsidP="00486FF7">
            <w:pPr>
              <w:tabs>
                <w:tab w:val="left" w:pos="5881"/>
              </w:tabs>
              <w:snapToGrid w:val="0"/>
              <w:ind w:leftChars="50" w:left="105"/>
              <w:rPr>
                <w:rFonts w:ascii="Times New Roman" w:hAnsi="Times New Roman"/>
                <w:sz w:val="18"/>
                <w:szCs w:val="18"/>
              </w:rPr>
            </w:pPr>
          </w:p>
          <w:p w:rsidR="00515F2E" w:rsidRDefault="00515F2E" w:rsidP="00486FF7">
            <w:pPr>
              <w:ind w:leftChars="200" w:left="4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情况属实，资料齐全，符合</w:t>
            </w:r>
            <w:r>
              <w:rPr>
                <w:rFonts w:ascii="Times New Roman" w:hAnsi="Times New Roman" w:hint="eastAsia"/>
                <w:sz w:val="18"/>
                <w:szCs w:val="18"/>
              </w:rPr>
              <w:t>要求</w:t>
            </w:r>
            <w:r>
              <w:rPr>
                <w:rFonts w:ascii="Times New Roman" w:hAnsi="Times New Roman"/>
                <w:sz w:val="18"/>
                <w:szCs w:val="18"/>
              </w:rPr>
              <w:t>。</w:t>
            </w:r>
          </w:p>
          <w:p w:rsidR="00515F2E" w:rsidRDefault="00515F2E" w:rsidP="00486FF7">
            <w:pPr>
              <w:snapToGrid w:val="0"/>
              <w:ind w:leftChars="200" w:left="4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he contents above are authentic, the information is complete, and meet the requirements.</w:t>
            </w:r>
          </w:p>
          <w:p w:rsidR="00515F2E" w:rsidRDefault="00515F2E" w:rsidP="00486FF7">
            <w:pPr>
              <w:snapToGrid w:val="0"/>
              <w:ind w:leftChars="50" w:left="105" w:firstLineChars="200"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15F2E" w:rsidRDefault="00515F2E" w:rsidP="00486FF7">
            <w:pPr>
              <w:snapToGrid w:val="0"/>
              <w:ind w:leftChars="50" w:left="105" w:firstLineChars="200"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15F2E" w:rsidRDefault="00515F2E" w:rsidP="00486FF7">
            <w:pPr>
              <w:pStyle w:val="c"/>
              <w:adjustRightInd/>
              <w:spacing w:line="240" w:lineRule="auto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（签名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盖章）（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signature /seal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）</w:t>
            </w:r>
          </w:p>
          <w:p w:rsidR="00515F2E" w:rsidRDefault="00515F2E" w:rsidP="00486FF7">
            <w:pPr>
              <w:tabs>
                <w:tab w:val="left" w:pos="5881"/>
              </w:tabs>
              <w:snapToGrid w:val="0"/>
              <w:ind w:leftChars="50" w:left="105"/>
              <w:rPr>
                <w:rFonts w:ascii="Times New Roman" w:hAnsi="Times New Roman"/>
                <w:sz w:val="18"/>
                <w:szCs w:val="18"/>
              </w:rPr>
            </w:pPr>
          </w:p>
          <w:p w:rsidR="00515F2E" w:rsidRDefault="00515F2E" w:rsidP="00486FF7">
            <w:pPr>
              <w:pStyle w:val="c"/>
              <w:adjustRightInd/>
              <w:spacing w:line="240" w:lineRule="auto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日期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Date:</w:t>
            </w:r>
          </w:p>
          <w:p w:rsidR="00515F2E" w:rsidRDefault="00515F2E" w:rsidP="00486FF7">
            <w:pPr>
              <w:pStyle w:val="c"/>
              <w:adjustRightInd/>
              <w:snapToGrid w:val="0"/>
              <w:spacing w:line="240" w:lineRule="auto"/>
              <w:ind w:leftChars="50" w:left="105" w:firstLineChars="200" w:firstLine="300"/>
              <w:rPr>
                <w:rFonts w:ascii="Times New Roman" w:eastAsia="宋体" w:hAnsi="Times New Roman"/>
                <w:sz w:val="15"/>
                <w:szCs w:val="15"/>
              </w:rPr>
            </w:pPr>
          </w:p>
        </w:tc>
        <w:tc>
          <w:tcPr>
            <w:tcW w:w="45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单位意见</w:t>
            </w:r>
            <w:r>
              <w:rPr>
                <w:rFonts w:ascii="Times New Roman" w:hAnsi="Times New Roman"/>
                <w:sz w:val="15"/>
                <w:szCs w:val="15"/>
              </w:rPr>
              <w:t>Employer Verification</w:t>
            </w:r>
            <w:r>
              <w:rPr>
                <w:rFonts w:ascii="Times New Roman" w:hAnsi="Times New Roman" w:hint="eastAsia"/>
                <w:sz w:val="15"/>
                <w:szCs w:val="15"/>
              </w:rPr>
              <w:t>:</w:t>
            </w:r>
          </w:p>
          <w:p w:rsidR="00515F2E" w:rsidRDefault="00515F2E" w:rsidP="00486FF7">
            <w:pPr>
              <w:tabs>
                <w:tab w:val="left" w:pos="5881"/>
              </w:tabs>
              <w:snapToGrid w:val="0"/>
              <w:ind w:leftChars="50" w:left="105"/>
              <w:rPr>
                <w:rFonts w:ascii="Times New Roman" w:hAnsi="Times New Roman"/>
                <w:sz w:val="18"/>
                <w:szCs w:val="18"/>
              </w:rPr>
            </w:pPr>
          </w:p>
          <w:p w:rsidR="00515F2E" w:rsidRDefault="00515F2E" w:rsidP="00486FF7">
            <w:pPr>
              <w:ind w:leftChars="200" w:left="4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该报考人是我单位员工，同意申请报考。</w:t>
            </w:r>
          </w:p>
          <w:p w:rsidR="00515F2E" w:rsidRDefault="00515F2E" w:rsidP="00486FF7">
            <w:pPr>
              <w:snapToGrid w:val="0"/>
              <w:ind w:leftChars="200" w:left="4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candidate is the formal employee of this company.The company supports this application.</w:t>
            </w:r>
          </w:p>
          <w:p w:rsidR="00515F2E" w:rsidRDefault="00515F2E" w:rsidP="00486FF7">
            <w:pPr>
              <w:snapToGrid w:val="0"/>
              <w:ind w:leftChars="50" w:left="105" w:firstLineChars="200"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15F2E" w:rsidRDefault="00515F2E" w:rsidP="00486FF7">
            <w:pPr>
              <w:snapToGrid w:val="0"/>
              <w:ind w:leftChars="50" w:left="105" w:firstLineChars="200"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15F2E" w:rsidRDefault="00515F2E" w:rsidP="00486FF7">
            <w:pPr>
              <w:pStyle w:val="c"/>
              <w:adjustRightInd/>
              <w:spacing w:line="240" w:lineRule="auto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（签名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盖章）（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signature /seal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）</w:t>
            </w:r>
          </w:p>
          <w:p w:rsidR="00515F2E" w:rsidRDefault="00515F2E" w:rsidP="00486FF7">
            <w:pPr>
              <w:tabs>
                <w:tab w:val="left" w:pos="5881"/>
              </w:tabs>
              <w:snapToGrid w:val="0"/>
              <w:ind w:leftChars="50" w:left="105"/>
              <w:rPr>
                <w:rFonts w:ascii="Times New Roman" w:hAnsi="Times New Roman"/>
                <w:sz w:val="18"/>
                <w:szCs w:val="18"/>
              </w:rPr>
            </w:pPr>
          </w:p>
          <w:p w:rsidR="00515F2E" w:rsidRDefault="00515F2E" w:rsidP="00486FF7">
            <w:pPr>
              <w:pStyle w:val="c"/>
              <w:adjustRightInd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日期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Date:</w:t>
            </w:r>
          </w:p>
        </w:tc>
      </w:tr>
      <w:tr w:rsidR="00515F2E" w:rsidTr="00486FF7">
        <w:trPr>
          <w:cantSplit/>
          <w:trHeight w:val="1658"/>
          <w:jc w:val="center"/>
        </w:trPr>
        <w:tc>
          <w:tcPr>
            <w:tcW w:w="92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ind w:leftChars="50" w:left="105"/>
              <w:rPr>
                <w:rFonts w:ascii="Times New Roman" w:hAnsi="Times New Roman" w:hint="eastAsia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资格审查意见</w:t>
            </w:r>
            <w:r>
              <w:rPr>
                <w:rFonts w:ascii="Times New Roman" w:hAnsi="Times New Roman" w:hint="eastAsia"/>
                <w:sz w:val="15"/>
                <w:szCs w:val="15"/>
              </w:rPr>
              <w:t>Qualification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review</w:t>
            </w:r>
            <w:r>
              <w:rPr>
                <w:rFonts w:ascii="Times New Roman" w:hAnsi="Times New Roman" w:hint="eastAsia"/>
                <w:sz w:val="15"/>
                <w:szCs w:val="15"/>
              </w:rPr>
              <w:t>:</w:t>
            </w:r>
          </w:p>
          <w:p w:rsidR="00515F2E" w:rsidRDefault="00515F2E" w:rsidP="00486FF7">
            <w:pPr>
              <w:snapToGrid w:val="0"/>
              <w:ind w:leftChars="100" w:left="210"/>
              <w:rPr>
                <w:rFonts w:ascii="Times New Roman" w:hAnsi="Times New Roman"/>
                <w:sz w:val="18"/>
                <w:szCs w:val="18"/>
              </w:rPr>
            </w:pPr>
          </w:p>
          <w:p w:rsidR="00515F2E" w:rsidRDefault="00515F2E" w:rsidP="00486FF7">
            <w:pPr>
              <w:snapToGrid w:val="0"/>
              <w:ind w:firstLineChars="300" w:firstLine="5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报考人所提供的材料符合要求。</w:t>
            </w:r>
            <w:r>
              <w:rPr>
                <w:rFonts w:ascii="Times New Roman" w:hAnsi="Times New Roman"/>
                <w:sz w:val="18"/>
                <w:szCs w:val="18"/>
              </w:rPr>
              <w:t>The materials provided by candidate meet the requirements.</w:t>
            </w:r>
          </w:p>
          <w:p w:rsidR="00515F2E" w:rsidRDefault="00515F2E" w:rsidP="00486FF7">
            <w:pPr>
              <w:snapToGrid w:val="0"/>
              <w:ind w:leftChars="100" w:left="210"/>
              <w:rPr>
                <w:rFonts w:ascii="Times New Roman" w:hAnsi="Times New Roman"/>
                <w:sz w:val="18"/>
                <w:szCs w:val="18"/>
              </w:rPr>
            </w:pPr>
          </w:p>
          <w:p w:rsidR="00515F2E" w:rsidRDefault="00515F2E" w:rsidP="00486FF7">
            <w:pPr>
              <w:pStyle w:val="c"/>
              <w:spacing w:line="240" w:lineRule="auto"/>
              <w:ind w:right="420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（签名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盖章）（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signature /seal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/>
                <w:sz w:val="18"/>
                <w:szCs w:val="18"/>
              </w:rPr>
              <w:t xml:space="preserve">                </w:t>
            </w:r>
          </w:p>
          <w:p w:rsidR="00515F2E" w:rsidRDefault="00515F2E" w:rsidP="00486FF7">
            <w:pPr>
              <w:pStyle w:val="c"/>
              <w:spacing w:line="240" w:lineRule="auto"/>
              <w:ind w:right="420"/>
              <w:rPr>
                <w:rFonts w:ascii="Times New Roman" w:eastAsia="宋体" w:hAnsi="Times New Roman" w:hint="eastAsia"/>
                <w:sz w:val="18"/>
                <w:szCs w:val="18"/>
              </w:rPr>
            </w:pPr>
          </w:p>
          <w:p w:rsidR="00515F2E" w:rsidRDefault="00515F2E" w:rsidP="00486FF7">
            <w:pPr>
              <w:pStyle w:val="c"/>
              <w:spacing w:line="240" w:lineRule="auto"/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日期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Date:</w:t>
            </w:r>
          </w:p>
        </w:tc>
      </w:tr>
    </w:tbl>
    <w:p w:rsidR="00515F2E" w:rsidRDefault="00515F2E" w:rsidP="00515F2E">
      <w:pPr>
        <w:pStyle w:val="af3"/>
        <w:snapToGrid w:val="0"/>
        <w:ind w:leftChars="50" w:left="405" w:rightChars="50" w:right="105" w:hangingChars="200" w:hanging="300"/>
        <w:jc w:val="left"/>
        <w:rPr>
          <w:rFonts w:ascii="Times New Roman" w:eastAsia="宋体" w:hAnsi="Times New Roman" w:hint="eastAsia"/>
          <w:sz w:val="15"/>
          <w:szCs w:val="15"/>
        </w:rPr>
      </w:pPr>
      <w:r>
        <w:rPr>
          <w:rFonts w:ascii="Times New Roman" w:eastAsia="宋体" w:hAnsi="Times New Roman"/>
          <w:sz w:val="15"/>
          <w:szCs w:val="15"/>
        </w:rPr>
        <w:t>报名资料附件应包括：身份证复印件、两寸照片两张、视力证明、有效资格证书复印件、学历证书复印件（复印件用</w:t>
      </w:r>
      <w:r>
        <w:rPr>
          <w:rFonts w:ascii="Times New Roman" w:eastAsia="宋体" w:hAnsi="Times New Roman"/>
          <w:sz w:val="15"/>
          <w:szCs w:val="15"/>
        </w:rPr>
        <w:t>A4</w:t>
      </w:r>
      <w:r>
        <w:rPr>
          <w:rFonts w:ascii="Times New Roman" w:eastAsia="宋体" w:hAnsi="Times New Roman"/>
          <w:sz w:val="15"/>
          <w:szCs w:val="15"/>
        </w:rPr>
        <w:t>幅面）</w:t>
      </w:r>
      <w:r>
        <w:rPr>
          <w:rFonts w:ascii="Times New Roman" w:eastAsia="宋体" w:hAnsi="Times New Roman"/>
          <w:sz w:val="15"/>
          <w:szCs w:val="15"/>
        </w:rPr>
        <w:t xml:space="preserve"> </w:t>
      </w:r>
      <w:r>
        <w:rPr>
          <w:rFonts w:ascii="Times New Roman" w:eastAsia="宋体" w:hint="eastAsia"/>
          <w:sz w:val="15"/>
          <w:szCs w:val="15"/>
        </w:rPr>
        <w:t>Additional material</w:t>
      </w:r>
      <w:r>
        <w:rPr>
          <w:rFonts w:ascii="Times New Roman" w:eastAsia="宋体" w:hAnsi="Times New Roman"/>
          <w:sz w:val="15"/>
          <w:szCs w:val="15"/>
        </w:rPr>
        <w:t>：</w:t>
      </w:r>
      <w:r>
        <w:rPr>
          <w:rFonts w:ascii="Times New Roman" w:eastAsia="宋体" w:hint="eastAsia"/>
          <w:sz w:val="15"/>
          <w:szCs w:val="15"/>
        </w:rPr>
        <w:t xml:space="preserve">Copy </w:t>
      </w:r>
      <w:r>
        <w:rPr>
          <w:rFonts w:ascii="Times New Roman" w:eastAsia="宋体" w:hAnsi="Times New Roman"/>
          <w:sz w:val="15"/>
          <w:szCs w:val="15"/>
        </w:rPr>
        <w:t>(</w:t>
      </w:r>
      <w:r>
        <w:rPr>
          <w:rFonts w:ascii="Times New Roman" w:eastAsia="宋体" w:hint="eastAsia"/>
          <w:sz w:val="15"/>
          <w:szCs w:val="15"/>
        </w:rPr>
        <w:t>in</w:t>
      </w:r>
      <w:r>
        <w:rPr>
          <w:rFonts w:ascii="Times New Roman" w:eastAsia="宋体" w:hAnsi="Times New Roman"/>
          <w:sz w:val="15"/>
          <w:szCs w:val="15"/>
        </w:rPr>
        <w:t xml:space="preserve"> A4 paper)</w:t>
      </w:r>
      <w:r>
        <w:rPr>
          <w:rFonts w:ascii="Times New Roman" w:eastAsia="宋体" w:hint="eastAsia"/>
          <w:sz w:val="15"/>
          <w:szCs w:val="15"/>
        </w:rPr>
        <w:t xml:space="preserve"> of </w:t>
      </w:r>
      <w:r>
        <w:rPr>
          <w:rFonts w:ascii="Times New Roman" w:eastAsia="宋体" w:hAnsi="Times New Roman"/>
          <w:sz w:val="15"/>
          <w:szCs w:val="15"/>
        </w:rPr>
        <w:t>ID Card</w:t>
      </w:r>
      <w:r>
        <w:rPr>
          <w:rFonts w:ascii="Times New Roman" w:eastAsia="宋体" w:hint="eastAsia"/>
          <w:sz w:val="15"/>
          <w:szCs w:val="15"/>
        </w:rPr>
        <w:t xml:space="preserve"> / </w:t>
      </w:r>
      <w:r>
        <w:rPr>
          <w:rFonts w:ascii="Times New Roman" w:eastAsia="宋体" w:hAnsi="Times New Roman"/>
          <w:sz w:val="15"/>
          <w:szCs w:val="15"/>
        </w:rPr>
        <w:t>NDT qualification</w:t>
      </w:r>
      <w:r>
        <w:rPr>
          <w:rFonts w:ascii="Times New Roman" w:eastAsia="宋体" w:hint="eastAsia"/>
          <w:sz w:val="15"/>
          <w:szCs w:val="15"/>
        </w:rPr>
        <w:t xml:space="preserve"> c</w:t>
      </w:r>
      <w:r>
        <w:rPr>
          <w:rFonts w:ascii="Times New Roman" w:eastAsia="宋体" w:hAnsi="Times New Roman"/>
          <w:sz w:val="15"/>
          <w:szCs w:val="15"/>
        </w:rPr>
        <w:t>ertificate</w:t>
      </w:r>
      <w:r>
        <w:rPr>
          <w:rFonts w:ascii="Times New Roman" w:eastAsia="宋体" w:hint="eastAsia"/>
          <w:sz w:val="15"/>
          <w:szCs w:val="15"/>
        </w:rPr>
        <w:t xml:space="preserve">s </w:t>
      </w:r>
      <w:r>
        <w:rPr>
          <w:rFonts w:ascii="Times New Roman" w:eastAsia="宋体" w:hAnsi="Times New Roman"/>
          <w:sz w:val="15"/>
          <w:szCs w:val="15"/>
        </w:rPr>
        <w:t>/</w:t>
      </w:r>
      <w:r>
        <w:rPr>
          <w:rFonts w:ascii="Times New Roman" w:eastAsia="宋体" w:hint="eastAsia"/>
          <w:sz w:val="15"/>
          <w:szCs w:val="15"/>
        </w:rPr>
        <w:t xml:space="preserve"> </w:t>
      </w:r>
      <w:r>
        <w:rPr>
          <w:rFonts w:ascii="Times New Roman" w:eastAsia="宋体" w:hAnsi="Times New Roman"/>
          <w:sz w:val="15"/>
          <w:szCs w:val="15"/>
        </w:rPr>
        <w:t xml:space="preserve">Academic </w:t>
      </w:r>
      <w:r>
        <w:rPr>
          <w:rFonts w:ascii="Times New Roman" w:eastAsia="宋体" w:hint="eastAsia"/>
          <w:sz w:val="15"/>
          <w:szCs w:val="15"/>
        </w:rPr>
        <w:t>certificate,</w:t>
      </w:r>
      <w:r>
        <w:rPr>
          <w:rFonts w:ascii="Times New Roman" w:eastAsia="宋体" w:hAnsi="Times New Roman"/>
          <w:sz w:val="15"/>
          <w:szCs w:val="15"/>
        </w:rPr>
        <w:t xml:space="preserve"> Visual proof and 2</w:t>
      </w:r>
      <w:r>
        <w:rPr>
          <w:rFonts w:ascii="Times New Roman" w:eastAsia="宋体" w:hint="eastAsia"/>
          <w:sz w:val="15"/>
          <w:szCs w:val="15"/>
        </w:rPr>
        <w:t xml:space="preserve"> </w:t>
      </w:r>
      <w:r>
        <w:rPr>
          <w:rFonts w:ascii="Times New Roman" w:eastAsia="宋体" w:hAnsi="Times New Roman"/>
          <w:sz w:val="15"/>
          <w:szCs w:val="15"/>
        </w:rPr>
        <w:t>photos</w:t>
      </w:r>
      <w:r>
        <w:rPr>
          <w:rFonts w:ascii="Times New Roman" w:eastAsia="宋体" w:hint="eastAsia"/>
          <w:sz w:val="15"/>
          <w:szCs w:val="15"/>
        </w:rPr>
        <w:t xml:space="preserve"> (</w:t>
      </w:r>
      <w:r>
        <w:rPr>
          <w:rFonts w:ascii="Times New Roman" w:eastAsia="宋体" w:hAnsi="Times New Roman"/>
          <w:sz w:val="15"/>
          <w:szCs w:val="15"/>
        </w:rPr>
        <w:t>2 inch</w:t>
      </w:r>
      <w:r>
        <w:rPr>
          <w:rFonts w:ascii="Times New Roman" w:eastAsia="宋体" w:hint="eastAsia"/>
          <w:sz w:val="15"/>
          <w:szCs w:val="15"/>
        </w:rPr>
        <w:t>).</w:t>
      </w:r>
    </w:p>
    <w:p w:rsidR="00515F2E" w:rsidRDefault="00515F2E" w:rsidP="00515F2E">
      <w:pPr>
        <w:pStyle w:val="af3"/>
        <w:snapToGrid w:val="0"/>
        <w:rPr>
          <w:rFonts w:ascii="Times New Roman" w:eastAsia="宋体" w:hAnsi="Times New Roman"/>
          <w:sz w:val="15"/>
          <w:szCs w:val="15"/>
        </w:rPr>
        <w:sectPr w:rsidR="00515F2E">
          <w:headerReference w:type="default" r:id="rId5"/>
          <w:pgSz w:w="11906" w:h="16838"/>
          <w:pgMar w:top="1474" w:right="1417" w:bottom="1361" w:left="1417" w:header="850" w:footer="737" w:gutter="0"/>
          <w:cols w:space="720"/>
          <w:docGrid w:type="lines" w:linePitch="312"/>
        </w:sectPr>
      </w:pPr>
      <w:r>
        <w:rPr>
          <w:rFonts w:ascii="Times New Roman" w:eastAsia="宋体" w:hAnsi="Times New Roman"/>
          <w:sz w:val="15"/>
          <w:szCs w:val="15"/>
        </w:rPr>
        <w:t>（此表复印有效</w:t>
      </w:r>
      <w:r>
        <w:rPr>
          <w:rFonts w:ascii="Times New Roman" w:eastAsia="宋体" w:hAnsi="Times New Roman"/>
          <w:sz w:val="15"/>
          <w:szCs w:val="15"/>
        </w:rPr>
        <w:t xml:space="preserve"> the copy of this form is also valid</w:t>
      </w:r>
      <w:r>
        <w:rPr>
          <w:rFonts w:ascii="Times New Roman" w:eastAsia="宋体" w:hAnsi="Times New Roman"/>
          <w:sz w:val="15"/>
          <w:szCs w:val="15"/>
        </w:rPr>
        <w:t>）</w:t>
      </w:r>
    </w:p>
    <w:p w:rsidR="00515F2E" w:rsidRPr="00B27365" w:rsidRDefault="00515F2E" w:rsidP="00515F2E">
      <w:pPr>
        <w:pStyle w:val="af3"/>
        <w:snapToGrid w:val="0"/>
        <w:rPr>
          <w:rFonts w:ascii="Times New Roman" w:eastAsia="宋体" w:hAnsi="Times New Roman" w:hint="eastAsia"/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810"/>
        <w:gridCol w:w="460"/>
        <w:gridCol w:w="550"/>
        <w:gridCol w:w="260"/>
        <w:gridCol w:w="397"/>
        <w:gridCol w:w="283"/>
        <w:gridCol w:w="1028"/>
        <w:gridCol w:w="372"/>
        <w:gridCol w:w="466"/>
        <w:gridCol w:w="1274"/>
        <w:gridCol w:w="592"/>
        <w:gridCol w:w="263"/>
        <w:gridCol w:w="1604"/>
      </w:tblGrid>
      <w:tr w:rsidR="00515F2E" w:rsidTr="00486FF7">
        <w:trPr>
          <w:trHeight w:val="731"/>
          <w:jc w:val="center"/>
        </w:trPr>
        <w:tc>
          <w:tcPr>
            <w:tcW w:w="90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F2E" w:rsidRDefault="00515F2E" w:rsidP="00486FF7">
            <w:pPr>
              <w:tabs>
                <w:tab w:val="left" w:pos="2385"/>
              </w:tabs>
              <w:snapToGrid w:val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NANDTB-CN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无损检测补充考试申请表</w:t>
            </w:r>
          </w:p>
          <w:p w:rsidR="00515F2E" w:rsidRDefault="00515F2E" w:rsidP="00486FF7">
            <w:pPr>
              <w:snapToGrid w:val="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Application Form of Aerospace NDT Personnel for Re-Examination</w:t>
            </w:r>
          </w:p>
        </w:tc>
      </w:tr>
      <w:tr w:rsidR="00515F2E" w:rsidTr="00486FF7">
        <w:trPr>
          <w:trHeight w:val="310"/>
          <w:jc w:val="center"/>
        </w:trPr>
        <w:tc>
          <w:tcPr>
            <w:tcW w:w="7405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原准考证号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Original Exam-Permit</w:t>
            </w:r>
            <w:r>
              <w:rPr>
                <w:rFonts w:ascii="Times New Roman" w:hAnsi="Times New Roman"/>
                <w:bCs/>
                <w:szCs w:val="21"/>
              </w:rPr>
              <w:t>：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照片</w:t>
            </w:r>
          </w:p>
          <w:p w:rsidR="00515F2E" w:rsidRDefault="00515F2E" w:rsidP="00486FF7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Photo</w:t>
            </w:r>
          </w:p>
        </w:tc>
      </w:tr>
      <w:tr w:rsidR="00515F2E" w:rsidTr="00486FF7">
        <w:trPr>
          <w:trHeight w:val="290"/>
          <w:jc w:val="center"/>
        </w:trPr>
        <w:tc>
          <w:tcPr>
            <w:tcW w:w="312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515F2E" w:rsidRDefault="00515F2E" w:rsidP="00486FF7">
            <w:pPr>
              <w:snapToGrid w:val="0"/>
              <w:ind w:leftChars="50" w:left="105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报考场次</w:t>
            </w:r>
            <w:r>
              <w:rPr>
                <w:rFonts w:ascii="Times New Roman" w:hAnsi="Times New Roman"/>
                <w:bCs/>
                <w:sz w:val="15"/>
                <w:szCs w:val="15"/>
              </w:rPr>
              <w:t>Registration times</w:t>
            </w:r>
            <w:r>
              <w:rPr>
                <w:rFonts w:ascii="Times New Roman" w:hAnsi="Times New Roman"/>
                <w:bCs/>
                <w:sz w:val="15"/>
                <w:szCs w:val="15"/>
              </w:rPr>
              <w:t>：</w:t>
            </w:r>
          </w:p>
        </w:tc>
        <w:tc>
          <w:tcPr>
            <w:tcW w:w="4278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Times New Roman" w:hAnsi="Times New Roman"/>
                <w:bCs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专项考试</w:t>
            </w:r>
            <w:r>
              <w:rPr>
                <w:rFonts w:ascii="Times New Roman" w:hAnsi="Times New Roman"/>
                <w:bCs/>
                <w:sz w:val="15"/>
                <w:szCs w:val="15"/>
              </w:rPr>
              <w:t xml:space="preserve">Special 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re-exam:</w:t>
            </w:r>
          </w:p>
        </w:tc>
        <w:tc>
          <w:tcPr>
            <w:tcW w:w="16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90"/>
          <w:jc w:val="center"/>
        </w:trPr>
        <w:tc>
          <w:tcPr>
            <w:tcW w:w="312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报考人</w:t>
            </w:r>
            <w:r>
              <w:rPr>
                <w:rFonts w:ascii="Times New Roman" w:hAnsi="Times New Roman"/>
                <w:bCs/>
                <w:sz w:val="15"/>
                <w:szCs w:val="15"/>
              </w:rPr>
              <w:t>name</w:t>
            </w:r>
            <w:r>
              <w:rPr>
                <w:rFonts w:ascii="Times New Roman" w:hAnsi="Times New Roman"/>
                <w:bCs/>
                <w:sz w:val="15"/>
                <w:szCs w:val="15"/>
              </w:rPr>
              <w:t>：</w:t>
            </w:r>
          </w:p>
        </w:tc>
        <w:tc>
          <w:tcPr>
            <w:tcW w:w="42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性别</w:t>
            </w:r>
            <w:r>
              <w:rPr>
                <w:rFonts w:ascii="Times New Roman" w:hAnsi="Times New Roman"/>
                <w:bCs/>
                <w:sz w:val="15"/>
                <w:szCs w:val="15"/>
              </w:rPr>
              <w:t>Gender</w:t>
            </w:r>
            <w:r>
              <w:rPr>
                <w:rFonts w:ascii="Times New Roman" w:hAnsi="Times New Roman"/>
                <w:bCs/>
                <w:sz w:val="15"/>
                <w:szCs w:val="15"/>
              </w:rPr>
              <w:t>：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男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5"/>
                <w:szCs w:val="15"/>
              </w:rPr>
              <w:t>Male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女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5"/>
                <w:szCs w:val="15"/>
              </w:rPr>
              <w:t>Female</w:t>
            </w:r>
          </w:p>
        </w:tc>
        <w:tc>
          <w:tcPr>
            <w:tcW w:w="16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90"/>
          <w:jc w:val="center"/>
        </w:trPr>
        <w:tc>
          <w:tcPr>
            <w:tcW w:w="31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电话</w:t>
            </w:r>
            <w:r>
              <w:rPr>
                <w:rFonts w:ascii="Times New Roman" w:hAnsi="Times New Roman"/>
                <w:sz w:val="15"/>
                <w:szCs w:val="15"/>
              </w:rPr>
              <w:t>Telephone</w:t>
            </w:r>
            <w:r>
              <w:rPr>
                <w:rFonts w:ascii="Times New Roman" w:hAnsi="Times New Roman"/>
                <w:sz w:val="15"/>
                <w:szCs w:val="15"/>
              </w:rPr>
              <w:t>：</w:t>
            </w:r>
          </w:p>
        </w:tc>
        <w:tc>
          <w:tcPr>
            <w:tcW w:w="42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手机</w:t>
            </w:r>
            <w:r>
              <w:rPr>
                <w:rFonts w:ascii="Times New Roman" w:hAnsi="Times New Roman"/>
                <w:sz w:val="15"/>
                <w:szCs w:val="15"/>
              </w:rPr>
              <w:t>Mobile</w:t>
            </w:r>
            <w:r>
              <w:rPr>
                <w:rFonts w:ascii="Times New Roman" w:hAnsi="Times New Roman"/>
                <w:sz w:val="15"/>
                <w:szCs w:val="15"/>
              </w:rPr>
              <w:t>：</w:t>
            </w:r>
          </w:p>
        </w:tc>
        <w:tc>
          <w:tcPr>
            <w:tcW w:w="16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70"/>
          <w:jc w:val="center"/>
        </w:trPr>
        <w:tc>
          <w:tcPr>
            <w:tcW w:w="31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传真</w:t>
            </w:r>
            <w:r>
              <w:rPr>
                <w:rFonts w:ascii="Times New Roman" w:hAnsi="Times New Roman"/>
                <w:sz w:val="15"/>
                <w:szCs w:val="15"/>
              </w:rPr>
              <w:t>Fax</w:t>
            </w:r>
            <w:r>
              <w:rPr>
                <w:rFonts w:ascii="Times New Roman" w:hAnsi="Times New Roman"/>
                <w:sz w:val="15"/>
                <w:szCs w:val="15"/>
              </w:rPr>
              <w:t>：</w:t>
            </w:r>
          </w:p>
        </w:tc>
        <w:tc>
          <w:tcPr>
            <w:tcW w:w="42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身份证</w:t>
            </w:r>
            <w:r>
              <w:rPr>
                <w:rFonts w:ascii="Times New Roman" w:hAnsi="Times New Roman"/>
                <w:sz w:val="15"/>
                <w:szCs w:val="15"/>
              </w:rPr>
              <w:t>ID Card</w:t>
            </w:r>
            <w:r>
              <w:rPr>
                <w:rFonts w:ascii="Times New Roman" w:hAnsi="Times New Roman"/>
                <w:sz w:val="15"/>
                <w:szCs w:val="15"/>
              </w:rPr>
              <w:t>：</w:t>
            </w:r>
          </w:p>
        </w:tc>
        <w:tc>
          <w:tcPr>
            <w:tcW w:w="16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70"/>
          <w:jc w:val="center"/>
        </w:trPr>
        <w:tc>
          <w:tcPr>
            <w:tcW w:w="31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邮编</w:t>
            </w:r>
            <w:r>
              <w:rPr>
                <w:rFonts w:ascii="Times New Roman" w:hAnsi="Times New Roman"/>
                <w:sz w:val="15"/>
                <w:szCs w:val="15"/>
              </w:rPr>
              <w:t>Post Code</w:t>
            </w:r>
            <w:r>
              <w:rPr>
                <w:rFonts w:ascii="Times New Roman" w:hAnsi="Times New Roman"/>
                <w:sz w:val="15"/>
                <w:szCs w:val="15"/>
              </w:rPr>
              <w:t>：</w:t>
            </w:r>
          </w:p>
        </w:tc>
        <w:tc>
          <w:tcPr>
            <w:tcW w:w="42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邮箱</w:t>
            </w:r>
            <w:r>
              <w:rPr>
                <w:rFonts w:ascii="Times New Roman" w:hAnsi="Times New Roman"/>
                <w:sz w:val="15"/>
                <w:szCs w:val="15"/>
              </w:rPr>
              <w:t>E-mail</w:t>
            </w:r>
            <w:r>
              <w:rPr>
                <w:rFonts w:ascii="Times New Roman" w:hAnsi="Times New Roman"/>
                <w:sz w:val="15"/>
                <w:szCs w:val="15"/>
              </w:rPr>
              <w:t>：</w:t>
            </w:r>
          </w:p>
        </w:tc>
        <w:tc>
          <w:tcPr>
            <w:tcW w:w="16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310"/>
          <w:jc w:val="center"/>
        </w:trPr>
        <w:tc>
          <w:tcPr>
            <w:tcW w:w="740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地址</w:t>
            </w:r>
            <w:r>
              <w:rPr>
                <w:rFonts w:ascii="Times New Roman" w:hAnsi="Times New Roman"/>
                <w:sz w:val="15"/>
                <w:szCs w:val="15"/>
              </w:rPr>
              <w:t>Address</w:t>
            </w:r>
            <w:r>
              <w:rPr>
                <w:rFonts w:ascii="Times New Roman" w:hAnsi="Times New Roman"/>
                <w:sz w:val="15"/>
                <w:szCs w:val="15"/>
              </w:rPr>
              <w:t>：</w:t>
            </w:r>
          </w:p>
        </w:tc>
        <w:tc>
          <w:tcPr>
            <w:tcW w:w="16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90"/>
          <w:jc w:val="center"/>
        </w:trPr>
        <w:tc>
          <w:tcPr>
            <w:tcW w:w="247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工作单位</w:t>
            </w:r>
            <w:r>
              <w:rPr>
                <w:rFonts w:ascii="Times New Roman" w:hAnsi="Times New Roman"/>
                <w:sz w:val="15"/>
                <w:szCs w:val="15"/>
              </w:rPr>
              <w:t>Employer</w:t>
            </w:r>
            <w:r>
              <w:rPr>
                <w:rFonts w:ascii="Times New Roman" w:hAnsi="Times New Roman" w:hint="eastAsia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sz w:val="15"/>
                <w:szCs w:val="15"/>
              </w:rPr>
              <w:t>与发票一致</w:t>
            </w:r>
            <w:r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  <w:p w:rsidR="00515F2E" w:rsidRDefault="00515F2E" w:rsidP="00486FF7">
            <w:pPr>
              <w:snapToGrid w:val="0"/>
              <w:jc w:val="left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Write Chinese and English name</w:t>
            </w:r>
            <w:r>
              <w:rPr>
                <w:rFonts w:ascii="Times New Roman" w:hAnsi="Times New Roman"/>
                <w:sz w:val="13"/>
                <w:szCs w:val="13"/>
              </w:rPr>
              <w:t>（</w:t>
            </w:r>
            <w:r>
              <w:rPr>
                <w:rFonts w:ascii="Times New Roman" w:hAnsi="Times New Roman"/>
                <w:sz w:val="13"/>
                <w:szCs w:val="13"/>
              </w:rPr>
              <w:t>same invoice</w:t>
            </w:r>
            <w:r>
              <w:rPr>
                <w:rFonts w:ascii="Times New Roman" w:hAnsi="Times New Roman"/>
                <w:sz w:val="13"/>
                <w:szCs w:val="13"/>
              </w:rPr>
              <w:t>）</w:t>
            </w:r>
          </w:p>
        </w:tc>
        <w:tc>
          <w:tcPr>
            <w:tcW w:w="653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</w:t>
            </w:r>
          </w:p>
        </w:tc>
      </w:tr>
      <w:tr w:rsidR="00515F2E" w:rsidTr="00486FF7">
        <w:trPr>
          <w:trHeight w:val="300"/>
          <w:jc w:val="center"/>
        </w:trPr>
        <w:tc>
          <w:tcPr>
            <w:tcW w:w="247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3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</w:t>
            </w:r>
          </w:p>
        </w:tc>
      </w:tr>
      <w:tr w:rsidR="00515F2E" w:rsidTr="00486FF7">
        <w:trPr>
          <w:jc w:val="center"/>
        </w:trPr>
        <w:tc>
          <w:tcPr>
            <w:tcW w:w="900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ind w:firstLineChars="49" w:firstLine="8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" w:cs="Arial"/>
                <w:sz w:val="18"/>
              </w:rPr>
              <w:t>是否申请提供培训</w:t>
            </w:r>
            <w:r>
              <w:rPr>
                <w:rFonts w:ascii="Times New Roman" w:hAnsi="Times New Roman"/>
                <w:sz w:val="15"/>
                <w:szCs w:val="15"/>
              </w:rPr>
              <w:t>Attend approval training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宋体" w:hAnsi="宋体" w:cs="Arial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Arial Narrow" w:hAnsi="Arial" w:cs="Arial"/>
                <w:sz w:val="18"/>
                <w:szCs w:val="18"/>
              </w:rPr>
              <w:t>是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Yes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宋体" w:hAnsi="宋体" w:cs="Arial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Arial Narrow" w:hAnsi="Arial" w:cs="Arial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No</w:t>
            </w:r>
          </w:p>
          <w:p w:rsidR="00515F2E" w:rsidRDefault="00515F2E" w:rsidP="00486FF7">
            <w:pPr>
              <w:ind w:firstLineChars="49" w:firstLine="89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参加补充培训记录单号</w:t>
            </w:r>
            <w:r>
              <w:rPr>
                <w:rFonts w:ascii="Times New Roman" w:hAnsi="Times New Roman"/>
                <w:sz w:val="15"/>
                <w:szCs w:val="15"/>
              </w:rPr>
              <w:t>Record of additional training No.</w:t>
            </w:r>
            <w:r>
              <w:rPr>
                <w:rFonts w:ascii="Times New Roman" w:hAnsi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                  </w:t>
            </w:r>
          </w:p>
          <w:p w:rsidR="00515F2E" w:rsidRDefault="00515F2E" w:rsidP="00486FF7">
            <w:pPr>
              <w:snapToGrid w:val="0"/>
              <w:ind w:leftChars="200" w:left="780" w:hangingChars="200" w:hanging="3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注：参加补考人员必须提供包括失败内容的专门补充培训证明的复印件。</w:t>
            </w:r>
          </w:p>
          <w:p w:rsidR="00515F2E" w:rsidRDefault="00515F2E" w:rsidP="00486FF7">
            <w:pPr>
              <w:snapToGrid w:val="0"/>
              <w:ind w:leftChars="200" w:left="42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Note: Re-exam Must provide effective training proved copies</w:t>
            </w:r>
          </w:p>
          <w:p w:rsidR="00515F2E" w:rsidRDefault="00515F2E" w:rsidP="00486FF7">
            <w:pPr>
              <w:ind w:firstLineChars="50" w:firstLine="90"/>
              <w:rPr>
                <w:rFonts w:ascii="Times New Roman" w:hAnsi="Times New Roman" w:hint="eastAsia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培训情况说明</w:t>
            </w:r>
            <w:r>
              <w:rPr>
                <w:rFonts w:ascii="Times New Roman" w:hAnsi="Times New Roman"/>
                <w:sz w:val="15"/>
                <w:szCs w:val="15"/>
              </w:rPr>
              <w:t>Current Training</w:t>
            </w:r>
            <w:r>
              <w:rPr>
                <w:rFonts w:ascii="Times New Roman" w:hAnsi="Times New Roman" w:hint="eastAsia"/>
                <w:sz w:val="15"/>
                <w:szCs w:val="15"/>
              </w:rPr>
              <w:t>:</w:t>
            </w:r>
          </w:p>
          <w:p w:rsidR="00515F2E" w:rsidRDefault="00515F2E" w:rsidP="00486FF7">
            <w:pPr>
              <w:snapToGrid w:val="0"/>
              <w:ind w:leftChars="200" w:left="42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15F2E" w:rsidTr="00486FF7">
        <w:trPr>
          <w:trHeight w:val="288"/>
          <w:jc w:val="center"/>
        </w:trPr>
        <w:tc>
          <w:tcPr>
            <w:tcW w:w="14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申请鉴定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Application for Qualification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检测方法</w:t>
            </w:r>
            <w:r>
              <w:rPr>
                <w:rFonts w:ascii="Times New Roman" w:hAnsi="Times New Roman"/>
                <w:sz w:val="15"/>
                <w:szCs w:val="15"/>
              </w:rPr>
              <w:t>NDT Methods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F2E" w:rsidTr="00486FF7">
        <w:trPr>
          <w:trHeight w:val="298"/>
          <w:jc w:val="center"/>
        </w:trPr>
        <w:tc>
          <w:tcPr>
            <w:tcW w:w="14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级别</w:t>
            </w:r>
            <w:r>
              <w:rPr>
                <w:rFonts w:ascii="Times New Roman" w:hAnsi="Times New Roman"/>
                <w:sz w:val="15"/>
                <w:szCs w:val="15"/>
              </w:rPr>
              <w:t>Level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F2E" w:rsidTr="00486FF7">
        <w:trPr>
          <w:jc w:val="center"/>
        </w:trPr>
        <w:tc>
          <w:tcPr>
            <w:tcW w:w="900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ind w:leftChars="50" w:left="105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" w:cs="Arial"/>
                <w:b/>
                <w:sz w:val="18"/>
                <w:szCs w:val="18"/>
              </w:rPr>
              <w:t>申请补充的科目</w:t>
            </w:r>
            <w:r>
              <w:rPr>
                <w:rFonts w:ascii="Times New Roman" w:hAnsi="Times New Roman"/>
                <w:sz w:val="15"/>
                <w:szCs w:val="15"/>
              </w:rPr>
              <w:t>Re-exam subject</w:t>
            </w:r>
            <w:r>
              <w:rPr>
                <w:rFonts w:ascii="Times New Roman" w:hAnsi="Times New Roman" w:hint="eastAsia"/>
                <w:sz w:val="15"/>
                <w:szCs w:val="15"/>
              </w:rPr>
              <w:t xml:space="preserve">:      </w:t>
            </w:r>
            <w:r>
              <w:rPr>
                <w:rFonts w:ascii="宋体" w:hAnsi="宋体" w:cs="Arial"/>
                <w:sz w:val="18"/>
                <w:szCs w:val="18"/>
              </w:rPr>
              <w:sym w:font="Wingdings 2" w:char="00A3"/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基础考试</w:t>
            </w:r>
            <w:r>
              <w:rPr>
                <w:rFonts w:ascii="Times New Roman" w:hAnsi="Times New Roman" w:hint="eastAsia"/>
                <w:sz w:val="15"/>
                <w:szCs w:val="15"/>
              </w:rPr>
              <w:t xml:space="preserve">Basic    </w:t>
            </w:r>
            <w:r>
              <w:rPr>
                <w:rFonts w:ascii="宋体" w:hAnsi="宋体" w:cs="Arial"/>
                <w:sz w:val="18"/>
                <w:szCs w:val="18"/>
              </w:rPr>
              <w:sym w:font="Wingdings 2" w:char="00A3"/>
            </w:r>
            <w:r>
              <w:rPr>
                <w:rFonts w:ascii="宋体" w:hAnsi="宋体" w:cs="Arial" w:hint="eastAsia"/>
                <w:sz w:val="18"/>
                <w:szCs w:val="18"/>
              </w:rPr>
              <w:t>通用考试</w:t>
            </w:r>
            <w:r>
              <w:rPr>
                <w:rFonts w:ascii="Times New Roman" w:hAnsi="Times New Roman"/>
                <w:sz w:val="15"/>
                <w:szCs w:val="15"/>
              </w:rPr>
              <w:t>General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Arial"/>
                <w:sz w:val="18"/>
                <w:szCs w:val="18"/>
              </w:rPr>
              <w:t>□</w:t>
            </w:r>
            <w:r>
              <w:rPr>
                <w:rFonts w:ascii="宋体" w:hAnsi="宋体" w:cs="Arial" w:hint="eastAsia"/>
                <w:sz w:val="18"/>
                <w:szCs w:val="18"/>
              </w:rPr>
              <w:t>标准/规范</w:t>
            </w:r>
            <w:r>
              <w:rPr>
                <w:rFonts w:ascii="Times New Roman" w:hAnsi="Times New Roman"/>
                <w:sz w:val="15"/>
                <w:szCs w:val="15"/>
              </w:rPr>
              <w:t>Specific</w:t>
            </w:r>
            <w:r>
              <w:rPr>
                <w:rFonts w:ascii="Times New Roman" w:hAnsi="Times New Roman" w:hint="eastAsia"/>
                <w:sz w:val="15"/>
                <w:szCs w:val="15"/>
              </w:rPr>
              <w:t>ation</w:t>
            </w:r>
          </w:p>
          <w:p w:rsidR="00515F2E" w:rsidRDefault="00515F2E" w:rsidP="00486FF7">
            <w:pPr>
              <w:ind w:leftChars="37" w:left="78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宋体" w:hAnsi="宋体" w:cs="Arial"/>
                <w:sz w:val="18"/>
                <w:szCs w:val="18"/>
              </w:rPr>
              <w:t>□</w:t>
            </w:r>
            <w:r>
              <w:rPr>
                <w:rFonts w:ascii="宋体" w:hAnsi="宋体" w:cs="Arial" w:hint="eastAsia"/>
                <w:sz w:val="18"/>
                <w:szCs w:val="18"/>
              </w:rPr>
              <w:t>客户/雇主规范</w:t>
            </w:r>
            <w:r>
              <w:rPr>
                <w:rFonts w:ascii="Times New Roman" w:hAnsi="Times New Roman"/>
                <w:sz w:val="15"/>
                <w:szCs w:val="15"/>
              </w:rPr>
              <w:t>Specific</w:t>
            </w:r>
            <w:r>
              <w:rPr>
                <w:rFonts w:ascii="Times New Roman" w:hAnsi="Times New Roman" w:hint="eastAsia"/>
                <w:sz w:val="15"/>
                <w:szCs w:val="15"/>
              </w:rPr>
              <w:t>ation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</w:rPr>
              <w:sym w:font="Wingdings 2" w:char="00A3"/>
            </w:r>
            <w:r>
              <w:rPr>
                <w:rFonts w:ascii="Arial Narrow" w:hAnsi="Arial Narrow" w:cs="Arial"/>
                <w:sz w:val="18"/>
                <w:szCs w:val="18"/>
              </w:rPr>
              <w:t>检测工艺</w:t>
            </w:r>
            <w:r>
              <w:rPr>
                <w:rFonts w:ascii="Times New Roman" w:hAnsi="Times New Roman"/>
                <w:sz w:val="15"/>
                <w:szCs w:val="15"/>
              </w:rPr>
              <w:t>NDT Proce</w:t>
            </w:r>
            <w:r>
              <w:rPr>
                <w:rFonts w:ascii="Times New Roman" w:hAnsi="Times New Roman" w:hint="eastAsia"/>
                <w:sz w:val="15"/>
                <w:szCs w:val="15"/>
              </w:rPr>
              <w:t>dure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</w:rPr>
              <w:t>□</w:t>
            </w:r>
            <w:r>
              <w:rPr>
                <w:rFonts w:ascii="宋体" w:hAnsi="宋体" w:cs="Arial" w:hint="eastAsia"/>
                <w:sz w:val="18"/>
                <w:szCs w:val="18"/>
              </w:rPr>
              <w:t>实际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操作</w:t>
            </w:r>
            <w:r>
              <w:rPr>
                <w:rFonts w:ascii="Times New Roman" w:hAnsi="Times New Roman" w:hint="eastAsia"/>
                <w:sz w:val="15"/>
                <w:szCs w:val="15"/>
              </w:rPr>
              <w:t xml:space="preserve">Hands-on </w:t>
            </w:r>
            <w:r>
              <w:rPr>
                <w:rFonts w:ascii="Times New Roman" w:hAnsi="Times New Roman"/>
                <w:sz w:val="15"/>
                <w:szCs w:val="15"/>
              </w:rPr>
              <w:t>Practical</w:t>
            </w:r>
          </w:p>
        </w:tc>
      </w:tr>
      <w:tr w:rsidR="00515F2E" w:rsidTr="00486FF7">
        <w:trPr>
          <w:trHeight w:val="307"/>
          <w:jc w:val="center"/>
        </w:trPr>
        <w:tc>
          <w:tcPr>
            <w:tcW w:w="900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申请增加的项目</w:t>
            </w:r>
            <w:r>
              <w:rPr>
                <w:rFonts w:ascii="Times New Roman" w:hAnsi="Times New Roman"/>
                <w:sz w:val="15"/>
                <w:szCs w:val="15"/>
              </w:rPr>
              <w:t>Additional Category</w:t>
            </w:r>
            <w:r>
              <w:rPr>
                <w:rFonts w:ascii="Times New Roman" w:hAnsi="Times New Roman"/>
                <w:sz w:val="15"/>
                <w:szCs w:val="15"/>
              </w:rPr>
              <w:t>：</w:t>
            </w:r>
          </w:p>
        </w:tc>
      </w:tr>
      <w:tr w:rsidR="00515F2E" w:rsidTr="00486FF7">
        <w:trPr>
          <w:jc w:val="center"/>
        </w:trPr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检测技术分类号</w:t>
            </w:r>
          </w:p>
          <w:p w:rsidR="00515F2E" w:rsidRDefault="00515F2E" w:rsidP="00486FF7">
            <w:pPr>
              <w:snapToGrid w:val="0"/>
              <w:ind w:leftChars="50" w:left="10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NDT Technique code</w:t>
            </w:r>
          </w:p>
        </w:tc>
        <w:tc>
          <w:tcPr>
            <w:tcW w:w="28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pacing w:line="0" w:lineRule="atLeast"/>
              <w:ind w:leftChars="39" w:left="82" w:firstLineChars="49" w:firstLine="73"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ind w:leftChars="50" w:left="10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产品类型分类号</w:t>
            </w:r>
          </w:p>
          <w:p w:rsidR="00515F2E" w:rsidRDefault="00515F2E" w:rsidP="00486FF7">
            <w:pPr>
              <w:snapToGrid w:val="0"/>
              <w:ind w:leftChars="50" w:left="10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Types of products code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pacing w:line="0" w:lineRule="atLeast"/>
              <w:ind w:firstLineChars="49" w:firstLine="73"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15F2E" w:rsidTr="00486FF7">
        <w:trPr>
          <w:trHeight w:val="1018"/>
          <w:jc w:val="center"/>
        </w:trPr>
        <w:tc>
          <w:tcPr>
            <w:tcW w:w="900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ind w:leftChars="50" w:left="105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专门考试项目是否需要增加雇主规范考试科目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？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>
              <w:rPr>
                <w:rFonts w:ascii="宋体" w:hAnsi="宋体" w:cs="Arial"/>
                <w:sz w:val="18"/>
                <w:szCs w:val="18"/>
              </w:rPr>
              <w:sym w:font="Wingdings 2" w:char="00A3"/>
            </w:r>
            <w:r>
              <w:rPr>
                <w:rFonts w:ascii="宋体" w:hAnsi="宋体" w:cs="Arial"/>
                <w:sz w:val="18"/>
                <w:szCs w:val="18"/>
              </w:rPr>
              <w:t xml:space="preserve"> </w:t>
            </w:r>
            <w:r>
              <w:rPr>
                <w:rFonts w:ascii="宋体" w:hAnsi="宋体" w:cs="Arial" w:hint="eastAsia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NO</w:t>
            </w:r>
          </w:p>
          <w:p w:rsidR="00515F2E" w:rsidRDefault="00515F2E" w:rsidP="00486FF7">
            <w:pPr>
              <w:snapToGrid w:val="0"/>
              <w:ind w:leftChars="200" w:left="420"/>
              <w:rPr>
                <w:rFonts w:ascii="Times New Roman" w:hAnsi="Times New Roman" w:hint="eastAsia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Does the speci</w:t>
            </w:r>
            <w:r>
              <w:rPr>
                <w:rFonts w:ascii="Times New Roman" w:hAnsi="Times New Roman" w:hint="eastAsia"/>
                <w:sz w:val="15"/>
                <w:szCs w:val="15"/>
              </w:rPr>
              <w:t xml:space="preserve">fic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examination item need to add the employer standard </w:t>
            </w:r>
            <w:r>
              <w:rPr>
                <w:rFonts w:ascii="Times New Roman" w:hAnsi="Times New Roman" w:hint="eastAsia"/>
                <w:sz w:val="15"/>
                <w:szCs w:val="15"/>
              </w:rPr>
              <w:t xml:space="preserve">requirement </w:t>
            </w:r>
            <w:r>
              <w:rPr>
                <w:rFonts w:ascii="Times New Roman" w:hAnsi="Times New Roman"/>
                <w:sz w:val="15"/>
                <w:szCs w:val="15"/>
              </w:rPr>
              <w:t>subjects</w:t>
            </w:r>
            <w:r>
              <w:rPr>
                <w:rFonts w:ascii="Times New Roman" w:hAnsi="Times New Roman" w:hint="eastAsia"/>
                <w:sz w:val="15"/>
                <w:szCs w:val="15"/>
              </w:rPr>
              <w:t>?</w:t>
            </w:r>
          </w:p>
          <w:p w:rsidR="00515F2E" w:rsidRDefault="00515F2E" w:rsidP="00486FF7">
            <w:pPr>
              <w:ind w:leftChars="200" w:left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YES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sz w:val="18"/>
                <w:szCs w:val="18"/>
              </w:rPr>
              <w:t>请将</w:t>
            </w:r>
            <w:r>
              <w:rPr>
                <w:rFonts w:ascii="Times New Roman" w:hAnsi="Times New Roman" w:hint="eastAsia"/>
                <w:sz w:val="18"/>
                <w:szCs w:val="18"/>
              </w:rPr>
              <w:t>雇主</w:t>
            </w:r>
            <w:r>
              <w:rPr>
                <w:rFonts w:ascii="Times New Roman" w:hAnsi="Times New Roman"/>
                <w:sz w:val="18"/>
                <w:szCs w:val="18"/>
              </w:rPr>
              <w:t>规范复印件或电子版与此表一同提交</w:t>
            </w:r>
            <w:r>
              <w:rPr>
                <w:rFonts w:ascii="Times New Roman" w:hAnsi="Times New Roman" w:hint="eastAsia"/>
                <w:sz w:val="18"/>
                <w:szCs w:val="18"/>
              </w:rPr>
              <w:t>秘书处</w:t>
            </w:r>
            <w:r>
              <w:rPr>
                <w:rFonts w:ascii="Times New Roman" w:hAnsi="Times New Roman"/>
                <w:sz w:val="18"/>
                <w:szCs w:val="18"/>
              </w:rPr>
              <w:t>。</w:t>
            </w:r>
          </w:p>
          <w:p w:rsidR="00515F2E" w:rsidRDefault="00515F2E" w:rsidP="00486FF7">
            <w:pPr>
              <w:snapToGrid w:val="0"/>
              <w:ind w:leftChars="400" w:left="840"/>
              <w:jc w:val="left"/>
              <w:rPr>
                <w:rFonts w:ascii="Arial Narrow" w:hAnsi="Arial" w:cs="Arial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Please submit a copy or electronic version of the employer's specification with this form to the Secretariat.</w:t>
            </w:r>
          </w:p>
        </w:tc>
      </w:tr>
      <w:tr w:rsidR="00515F2E" w:rsidTr="00486FF7">
        <w:trPr>
          <w:jc w:val="center"/>
        </w:trPr>
        <w:tc>
          <w:tcPr>
            <w:tcW w:w="900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snapToGrid w:val="0"/>
              <w:ind w:leftChars="200" w:left="420"/>
              <w:rPr>
                <w:rFonts w:ascii="Times New Roman" w:hAnsi="Times New Roman" w:hint="eastAsia"/>
                <w:sz w:val="15"/>
                <w:szCs w:val="15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雇主规范</w:t>
            </w:r>
            <w:r>
              <w:rPr>
                <w:rFonts w:ascii="Times New Roman" w:hAnsi="Times New Roman" w:hint="eastAsia"/>
                <w:sz w:val="18"/>
                <w:szCs w:val="18"/>
              </w:rPr>
              <w:t>名称</w:t>
            </w:r>
            <w:r>
              <w:rPr>
                <w:rFonts w:ascii="Times New Roman" w:hAnsi="Times New Roman"/>
                <w:sz w:val="18"/>
                <w:szCs w:val="18"/>
              </w:rPr>
              <w:t>编号</w:t>
            </w:r>
            <w:r>
              <w:rPr>
                <w:rFonts w:ascii="Times New Roman" w:hAnsi="Times New Roman"/>
                <w:sz w:val="15"/>
                <w:szCs w:val="15"/>
              </w:rPr>
              <w:t>Employer Specific</w:t>
            </w:r>
            <w:r>
              <w:rPr>
                <w:rFonts w:ascii="Times New Roman" w:hAnsi="Times New Roman" w:hint="eastAsia"/>
                <w:sz w:val="15"/>
                <w:szCs w:val="15"/>
              </w:rPr>
              <w:t>ation</w:t>
            </w:r>
            <w:r>
              <w:rPr>
                <w:rFonts w:ascii="Times New Roman" w:hAnsi="Times New Roman" w:hint="eastAsia"/>
                <w:sz w:val="15"/>
                <w:szCs w:val="15"/>
              </w:rPr>
              <w:t>：</w:t>
            </w:r>
          </w:p>
          <w:p w:rsidR="00515F2E" w:rsidRDefault="00515F2E" w:rsidP="00486FF7">
            <w:pPr>
              <w:snapToGrid w:val="0"/>
              <w:ind w:leftChars="400" w:left="840"/>
              <w:rPr>
                <w:rFonts w:ascii="Times New Roman" w:hAnsi="Times New Roman" w:hint="eastAsia"/>
                <w:sz w:val="15"/>
                <w:szCs w:val="15"/>
              </w:rPr>
            </w:pPr>
          </w:p>
          <w:p w:rsidR="00515F2E" w:rsidRDefault="00515F2E" w:rsidP="00486FF7">
            <w:pPr>
              <w:snapToGrid w:val="0"/>
              <w:ind w:leftChars="400" w:left="84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15F2E" w:rsidTr="00486FF7">
        <w:trPr>
          <w:trHeight w:val="262"/>
          <w:jc w:val="center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序号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No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设备名称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Equipment Name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型号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规格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Type/Specs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方法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技术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Method/Technique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检测对象</w:t>
            </w:r>
          </w:p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Testing Object</w:t>
            </w:r>
          </w:p>
        </w:tc>
      </w:tr>
      <w:tr w:rsidR="00515F2E" w:rsidTr="00486FF7">
        <w:trPr>
          <w:trHeight w:val="262"/>
          <w:jc w:val="center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F2E" w:rsidTr="00486FF7">
        <w:trPr>
          <w:trHeight w:val="252"/>
          <w:jc w:val="center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F2E" w:rsidTr="00486FF7">
        <w:trPr>
          <w:trHeight w:val="252"/>
          <w:jc w:val="center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F2E" w:rsidTr="00486FF7">
        <w:trPr>
          <w:trHeight w:val="2100"/>
          <w:jc w:val="center"/>
        </w:trPr>
        <w:tc>
          <w:tcPr>
            <w:tcW w:w="443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ind w:leftChars="50" w:left="105"/>
              <w:rPr>
                <w:rFonts w:ascii="Times New Roman" w:hAnsi="Times New Roman" w:hint="eastAsia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责任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级</w:t>
            </w:r>
            <w:r>
              <w:rPr>
                <w:rFonts w:ascii="Times New Roman" w:hAnsi="Times New Roman"/>
                <w:sz w:val="15"/>
                <w:szCs w:val="15"/>
              </w:rPr>
              <w:t>Responsible Level 3</w:t>
            </w:r>
            <w:r>
              <w:rPr>
                <w:rFonts w:ascii="Times New Roman" w:hAnsi="Times New Roman" w:hint="eastAsia"/>
                <w:sz w:val="15"/>
                <w:szCs w:val="15"/>
              </w:rPr>
              <w:t>:</w:t>
            </w:r>
          </w:p>
          <w:p w:rsidR="00515F2E" w:rsidRDefault="00515F2E" w:rsidP="00486FF7">
            <w:pPr>
              <w:snapToGrid w:val="0"/>
              <w:ind w:leftChars="50" w:left="105" w:firstLineChars="200" w:firstLine="300"/>
              <w:rPr>
                <w:rFonts w:ascii="Times New Roman" w:hAnsi="Times New Roman"/>
                <w:sz w:val="15"/>
                <w:szCs w:val="15"/>
              </w:rPr>
            </w:pPr>
          </w:p>
          <w:p w:rsidR="00515F2E" w:rsidRDefault="00515F2E" w:rsidP="00486FF7">
            <w:pPr>
              <w:ind w:leftChars="200" w:left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情况属实，资料齐全，符合</w:t>
            </w:r>
            <w:r>
              <w:rPr>
                <w:rFonts w:ascii="Times New Roman" w:hAnsi="Times New Roman" w:hint="eastAsia"/>
                <w:sz w:val="18"/>
                <w:szCs w:val="18"/>
              </w:rPr>
              <w:t>要求</w:t>
            </w:r>
            <w:r>
              <w:rPr>
                <w:rFonts w:ascii="Times New Roman" w:hAnsi="Times New Roman"/>
                <w:sz w:val="18"/>
                <w:szCs w:val="18"/>
              </w:rPr>
              <w:t>。</w:t>
            </w:r>
          </w:p>
          <w:p w:rsidR="00515F2E" w:rsidRDefault="00515F2E" w:rsidP="00486FF7">
            <w:pPr>
              <w:snapToGrid w:val="0"/>
              <w:ind w:leftChars="250" w:left="52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All the contents above are authentic, the information is complete, and meet the requirements.</w:t>
            </w:r>
          </w:p>
          <w:p w:rsidR="00515F2E" w:rsidRDefault="00515F2E" w:rsidP="00486FF7">
            <w:pPr>
              <w:snapToGrid w:val="0"/>
              <w:ind w:leftChars="50" w:left="105" w:firstLineChars="200" w:firstLine="300"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  <w:p w:rsidR="00515F2E" w:rsidRDefault="00515F2E" w:rsidP="00486FF7">
            <w:pPr>
              <w:pStyle w:val="c"/>
              <w:spacing w:line="240" w:lineRule="auto"/>
              <w:ind w:leftChars="50" w:left="105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（签名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盖章）（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signature /seal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）</w:t>
            </w:r>
          </w:p>
          <w:p w:rsidR="00515F2E" w:rsidRDefault="00515F2E" w:rsidP="00486FF7">
            <w:pPr>
              <w:tabs>
                <w:tab w:val="left" w:pos="5881"/>
              </w:tabs>
              <w:snapToGrid w:val="0"/>
              <w:ind w:leftChars="50" w:left="105" w:firstLineChars="200" w:firstLine="300"/>
              <w:rPr>
                <w:rFonts w:ascii="Times New Roman" w:hAnsi="Times New Roman"/>
                <w:sz w:val="15"/>
                <w:szCs w:val="15"/>
              </w:rPr>
            </w:pPr>
          </w:p>
          <w:p w:rsidR="00515F2E" w:rsidRDefault="00515F2E" w:rsidP="00486FF7">
            <w:pPr>
              <w:tabs>
                <w:tab w:val="left" w:pos="5881"/>
              </w:tabs>
              <w:snapToGrid w:val="0"/>
              <w:ind w:leftChars="700" w:left="14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日期</w:t>
            </w:r>
            <w:r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15F2E" w:rsidRDefault="00515F2E" w:rsidP="00486FF7">
            <w:pPr>
              <w:ind w:leftChars="50" w:left="105"/>
              <w:rPr>
                <w:rFonts w:ascii="Times New Roman" w:hAnsi="Times New Roman" w:hint="eastAsia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单位意见</w:t>
            </w:r>
            <w:r>
              <w:rPr>
                <w:rFonts w:ascii="Times New Roman" w:hAnsi="Times New Roman"/>
                <w:sz w:val="15"/>
                <w:szCs w:val="15"/>
              </w:rPr>
              <w:t>Employer Verification</w:t>
            </w:r>
            <w:r>
              <w:rPr>
                <w:rFonts w:ascii="Times New Roman" w:hAnsi="Times New Roman" w:hint="eastAsia"/>
                <w:sz w:val="15"/>
                <w:szCs w:val="15"/>
              </w:rPr>
              <w:t>:</w:t>
            </w:r>
          </w:p>
          <w:p w:rsidR="00515F2E" w:rsidRDefault="00515F2E" w:rsidP="00486FF7">
            <w:pPr>
              <w:snapToGrid w:val="0"/>
              <w:ind w:leftChars="50" w:left="105" w:firstLineChars="200" w:firstLine="300"/>
              <w:rPr>
                <w:rFonts w:ascii="Times New Roman" w:hAnsi="Times New Roman"/>
                <w:sz w:val="15"/>
                <w:szCs w:val="15"/>
              </w:rPr>
            </w:pPr>
          </w:p>
          <w:p w:rsidR="00515F2E" w:rsidRDefault="00515F2E" w:rsidP="00486FF7">
            <w:pPr>
              <w:ind w:leftChars="200"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该报考人是我单位员工，同意申请报考。</w:t>
            </w:r>
          </w:p>
          <w:p w:rsidR="00515F2E" w:rsidRDefault="00515F2E" w:rsidP="00486FF7">
            <w:pPr>
              <w:snapToGrid w:val="0"/>
              <w:ind w:leftChars="250" w:left="52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The candidate is the formal employee of this company.The company supports this application.</w:t>
            </w:r>
          </w:p>
          <w:p w:rsidR="00515F2E" w:rsidRDefault="00515F2E" w:rsidP="00486FF7">
            <w:pPr>
              <w:snapToGrid w:val="0"/>
              <w:ind w:leftChars="50" w:left="105" w:firstLineChars="200" w:firstLine="300"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  <w:p w:rsidR="00515F2E" w:rsidRDefault="00515F2E" w:rsidP="00486FF7">
            <w:pPr>
              <w:pStyle w:val="c"/>
              <w:spacing w:line="240" w:lineRule="auto"/>
              <w:ind w:leftChars="50" w:left="105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（签名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盖章）（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signature /seal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）</w:t>
            </w:r>
          </w:p>
          <w:p w:rsidR="00515F2E" w:rsidRDefault="00515F2E" w:rsidP="00486FF7">
            <w:pPr>
              <w:tabs>
                <w:tab w:val="left" w:pos="5881"/>
              </w:tabs>
              <w:snapToGrid w:val="0"/>
              <w:ind w:leftChars="50" w:left="105" w:firstLineChars="200" w:firstLine="300"/>
              <w:rPr>
                <w:rFonts w:ascii="Times New Roman" w:hAnsi="Times New Roman"/>
                <w:sz w:val="15"/>
                <w:szCs w:val="15"/>
              </w:rPr>
            </w:pPr>
          </w:p>
          <w:p w:rsidR="00515F2E" w:rsidRDefault="00515F2E" w:rsidP="00486FF7">
            <w:pPr>
              <w:tabs>
                <w:tab w:val="left" w:pos="5881"/>
              </w:tabs>
              <w:snapToGrid w:val="0"/>
              <w:ind w:leftChars="700" w:left="14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日期</w:t>
            </w:r>
            <w:r>
              <w:rPr>
                <w:rFonts w:ascii="Times New Roman" w:hAnsi="Times New Roman"/>
                <w:sz w:val="18"/>
                <w:szCs w:val="18"/>
              </w:rPr>
              <w:t>Date</w:t>
            </w:r>
            <w:r>
              <w:rPr>
                <w:rFonts w:ascii="宋体" w:hAnsi="宋体" w:cs="宋体" w:hint="eastAsia"/>
                <w:sz w:val="18"/>
                <w:szCs w:val="18"/>
              </w:rPr>
              <w:t>:</w:t>
            </w:r>
          </w:p>
        </w:tc>
      </w:tr>
      <w:tr w:rsidR="00515F2E" w:rsidTr="00486FF7">
        <w:trPr>
          <w:trHeight w:val="1511"/>
          <w:jc w:val="center"/>
        </w:trPr>
        <w:tc>
          <w:tcPr>
            <w:tcW w:w="9009" w:type="dxa"/>
            <w:gridSpan w:val="14"/>
            <w:tcBorders>
              <w:top w:val="single" w:sz="4" w:space="0" w:color="auto"/>
            </w:tcBorders>
          </w:tcPr>
          <w:p w:rsidR="00515F2E" w:rsidRDefault="00515F2E" w:rsidP="00486FF7">
            <w:pPr>
              <w:ind w:leftChars="50" w:left="105"/>
              <w:rPr>
                <w:rFonts w:ascii="Times New Roman" w:hAnsi="Times New Roman" w:hint="eastAsia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资格审查意见</w:t>
            </w:r>
            <w:r>
              <w:rPr>
                <w:rFonts w:ascii="Times New Roman" w:hAnsi="Times New Roman" w:hint="eastAsia"/>
                <w:sz w:val="15"/>
                <w:szCs w:val="15"/>
              </w:rPr>
              <w:t>Qualification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review</w:t>
            </w:r>
            <w:r>
              <w:rPr>
                <w:rFonts w:ascii="Times New Roman" w:hAnsi="Times New Roman" w:hint="eastAsia"/>
                <w:sz w:val="15"/>
                <w:szCs w:val="15"/>
              </w:rPr>
              <w:t>:</w:t>
            </w:r>
          </w:p>
          <w:p w:rsidR="00515F2E" w:rsidRDefault="00515F2E" w:rsidP="00486FF7">
            <w:pPr>
              <w:adjustRightInd w:val="0"/>
              <w:snapToGrid w:val="0"/>
              <w:ind w:leftChars="100" w:left="210"/>
              <w:rPr>
                <w:rFonts w:ascii="Times New Roman" w:hAnsi="Times New Roman"/>
                <w:sz w:val="15"/>
                <w:szCs w:val="15"/>
              </w:rPr>
            </w:pPr>
          </w:p>
          <w:p w:rsidR="00515F2E" w:rsidRDefault="00515F2E" w:rsidP="00486FF7">
            <w:pPr>
              <w:snapToGrid w:val="0"/>
              <w:ind w:firstLineChars="300" w:firstLine="5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报考人所提供的材料符合要求。</w:t>
            </w:r>
            <w:r>
              <w:rPr>
                <w:rFonts w:ascii="Times New Roman" w:hAnsi="Times New Roman"/>
                <w:sz w:val="18"/>
                <w:szCs w:val="18"/>
              </w:rPr>
              <w:t>The materials provided by candidate meet the requirements.</w:t>
            </w:r>
          </w:p>
          <w:p w:rsidR="00515F2E" w:rsidRDefault="00515F2E" w:rsidP="00486FF7">
            <w:pPr>
              <w:snapToGrid w:val="0"/>
              <w:ind w:leftChars="100" w:left="210"/>
              <w:rPr>
                <w:rFonts w:ascii="Times New Roman" w:hAnsi="Times New Roman"/>
                <w:sz w:val="15"/>
                <w:szCs w:val="15"/>
              </w:rPr>
            </w:pPr>
          </w:p>
          <w:p w:rsidR="00515F2E" w:rsidRDefault="00515F2E" w:rsidP="00486FF7">
            <w:pPr>
              <w:pStyle w:val="c"/>
              <w:spacing w:line="240" w:lineRule="auto"/>
              <w:ind w:leftChars="1600" w:left="3360"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（签名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盖章）（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signature /seal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）</w:t>
            </w:r>
          </w:p>
          <w:p w:rsidR="00515F2E" w:rsidRDefault="00515F2E" w:rsidP="00486FF7">
            <w:pPr>
              <w:pStyle w:val="c"/>
              <w:spacing w:line="240" w:lineRule="auto"/>
              <w:ind w:leftChars="2400" w:left="5040"/>
              <w:jc w:val="left"/>
              <w:rPr>
                <w:rFonts w:ascii="Times New Roman" w:eastAsia="宋体" w:hAnsi="Times New Roman"/>
                <w:sz w:val="15"/>
                <w:szCs w:val="15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日期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Date:</w:t>
            </w:r>
          </w:p>
        </w:tc>
      </w:tr>
    </w:tbl>
    <w:p w:rsidR="00515F2E" w:rsidRDefault="00515F2E" w:rsidP="00515F2E">
      <w:pPr>
        <w:snapToGrid w:val="0"/>
        <w:ind w:leftChars="100" w:left="210" w:rightChars="100" w:right="210"/>
        <w:jc w:val="left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</w:rPr>
        <w:t>资料附件包括：补充培训记录（复印件用</w:t>
      </w:r>
      <w:r>
        <w:rPr>
          <w:rFonts w:ascii="Times New Roman" w:hAnsi="Times New Roman"/>
          <w:sz w:val="15"/>
        </w:rPr>
        <w:t>A4</w:t>
      </w:r>
      <w:r>
        <w:rPr>
          <w:rFonts w:ascii="Times New Roman" w:hAnsi="Times New Roman"/>
          <w:sz w:val="15"/>
        </w:rPr>
        <w:t>幅面）</w:t>
      </w:r>
      <w:r>
        <w:rPr>
          <w:rFonts w:ascii="Times New Roman" w:hAnsi="Times New Roman"/>
          <w:sz w:val="15"/>
          <w:szCs w:val="15"/>
        </w:rPr>
        <w:t>Annex including</w:t>
      </w:r>
      <w:r>
        <w:rPr>
          <w:rFonts w:ascii="Times New Roman" w:hAnsi="Times New Roman"/>
          <w:sz w:val="15"/>
          <w:szCs w:val="15"/>
        </w:rPr>
        <w:t>：</w:t>
      </w:r>
      <w:r>
        <w:rPr>
          <w:rFonts w:ascii="Times New Roman" w:hAnsi="Times New Roman"/>
          <w:sz w:val="15"/>
          <w:szCs w:val="15"/>
        </w:rPr>
        <w:t>Training proved copies of Copies(Use A4 paper)</w:t>
      </w:r>
    </w:p>
    <w:p w:rsidR="00515F2E" w:rsidRDefault="00515F2E" w:rsidP="00515F2E">
      <w:pPr>
        <w:snapToGrid w:val="0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>（此表复印有效</w:t>
      </w:r>
      <w:r>
        <w:rPr>
          <w:rFonts w:ascii="Times New Roman" w:hAnsi="Times New Roman"/>
          <w:sz w:val="15"/>
        </w:rPr>
        <w:t xml:space="preserve"> the copy of this form is also valid</w:t>
      </w:r>
      <w:r>
        <w:rPr>
          <w:rFonts w:ascii="Times New Roman" w:hAnsi="Times New Roman"/>
          <w:sz w:val="15"/>
        </w:rPr>
        <w:t>）</w:t>
      </w:r>
    </w:p>
    <w:p w:rsidR="00515F2E" w:rsidRDefault="00515F2E" w:rsidP="00515F2E">
      <w:pPr>
        <w:snapToGrid w:val="0"/>
        <w:jc w:val="center"/>
        <w:rPr>
          <w:rFonts w:ascii="Times New Roman" w:eastAsia="黑体" w:hAnsi="Times New Roman"/>
          <w:sz w:val="15"/>
          <w:szCs w:val="15"/>
        </w:rPr>
        <w:sectPr w:rsidR="00515F2E">
          <w:headerReference w:type="default" r:id="rId6"/>
          <w:pgSz w:w="11906" w:h="16838"/>
          <w:pgMar w:top="1474" w:right="1417" w:bottom="1361" w:left="1417" w:header="850" w:footer="737" w:gutter="0"/>
          <w:cols w:space="720"/>
          <w:docGrid w:type="lines" w:linePitch="312"/>
        </w:sectPr>
      </w:pPr>
    </w:p>
    <w:p w:rsidR="00515F2E" w:rsidRDefault="00515F2E" w:rsidP="00515F2E">
      <w:pPr>
        <w:spacing w:beforeLines="50" w:before="156"/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报考人实践经历证明</w:t>
      </w:r>
    </w:p>
    <w:p w:rsidR="00515F2E" w:rsidRDefault="00515F2E" w:rsidP="00515F2E">
      <w:pPr>
        <w:spacing w:afterLines="50" w:after="156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Record in Practical Experience of Candidate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59"/>
        <w:gridCol w:w="2126"/>
        <w:gridCol w:w="567"/>
        <w:gridCol w:w="2126"/>
        <w:gridCol w:w="1276"/>
        <w:gridCol w:w="1098"/>
      </w:tblGrid>
      <w:tr w:rsidR="00515F2E" w:rsidTr="00486FF7">
        <w:trPr>
          <w:trHeight w:val="629"/>
        </w:trPr>
        <w:tc>
          <w:tcPr>
            <w:tcW w:w="2034" w:type="dxa"/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Cs w:val="21"/>
              </w:rPr>
              <w:t>报考人</w:t>
            </w:r>
            <w:r>
              <w:rPr>
                <w:rFonts w:ascii="Times New Roman" w:hAnsi="Times New Roman"/>
                <w:sz w:val="15"/>
                <w:szCs w:val="15"/>
              </w:rPr>
              <w:t>Candidate</w:t>
            </w:r>
          </w:p>
          <w:p w:rsidR="00515F2E" w:rsidRDefault="00515F2E" w:rsidP="00486FF7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单位</w:t>
            </w:r>
            <w:r>
              <w:rPr>
                <w:rFonts w:ascii="Times New Roman" w:hAnsi="Times New Roman"/>
                <w:sz w:val="15"/>
                <w:szCs w:val="15"/>
              </w:rPr>
              <w:t>Name</w:t>
            </w:r>
            <w:r>
              <w:rPr>
                <w:rFonts w:ascii="Times New Roman" w:hAnsi="Times New Roman" w:hint="eastAsia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>Unit</w:t>
            </w:r>
          </w:p>
        </w:tc>
        <w:tc>
          <w:tcPr>
            <w:tcW w:w="7252" w:type="dxa"/>
            <w:gridSpan w:val="6"/>
            <w:vAlign w:val="center"/>
          </w:tcPr>
          <w:p w:rsidR="00515F2E" w:rsidRDefault="00515F2E" w:rsidP="00486FF7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515F2E" w:rsidRDefault="00515F2E" w:rsidP="00486FF7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474"/>
        </w:trPr>
        <w:tc>
          <w:tcPr>
            <w:tcW w:w="9286" w:type="dxa"/>
            <w:gridSpan w:val="7"/>
            <w:vAlign w:val="center"/>
          </w:tcPr>
          <w:p w:rsidR="00515F2E" w:rsidRDefault="00515F2E" w:rsidP="00486FF7">
            <w:pPr>
              <w:ind w:rightChars="-54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实践经历列表</w:t>
            </w:r>
            <w:r>
              <w:rPr>
                <w:rFonts w:ascii="Times New Roman" w:hAnsi="Times New Roman" w:hint="eastAsia"/>
                <w:sz w:val="15"/>
                <w:szCs w:val="15"/>
              </w:rPr>
              <w:t>Practical e</w:t>
            </w:r>
            <w:r>
              <w:rPr>
                <w:rFonts w:ascii="Times New Roman" w:hAnsi="Times New Roman"/>
                <w:sz w:val="15"/>
                <w:szCs w:val="15"/>
              </w:rPr>
              <w:t>xperience List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bCs/>
                <w:szCs w:val="21"/>
              </w:rPr>
              <w:t>总计</w:t>
            </w:r>
            <w:r>
              <w:rPr>
                <w:rFonts w:ascii="Times New Roman" w:hAnsi="Times New Roman"/>
                <w:szCs w:val="21"/>
              </w:rPr>
              <w:t>Total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ascii="Times New Roman" w:hAnsi="Times New Roman"/>
                <w:szCs w:val="21"/>
              </w:rPr>
              <w:t xml:space="preserve">         h</w:t>
            </w: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spacing w:line="0" w:lineRule="atLeast"/>
              <w:ind w:rightChars="-54" w:right="-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时间起止</w:t>
            </w:r>
          </w:p>
          <w:p w:rsidR="00515F2E" w:rsidRDefault="00515F2E" w:rsidP="00486FF7">
            <w:pPr>
              <w:spacing w:line="0" w:lineRule="atLeast"/>
              <w:ind w:rightChars="-54" w:right="-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Experience period</w:t>
            </w:r>
          </w:p>
        </w:tc>
        <w:tc>
          <w:tcPr>
            <w:tcW w:w="2693" w:type="dxa"/>
            <w:gridSpan w:val="2"/>
            <w:vAlign w:val="center"/>
          </w:tcPr>
          <w:p w:rsidR="00515F2E" w:rsidRDefault="00515F2E" w:rsidP="00486FF7">
            <w:pPr>
              <w:spacing w:line="0" w:lineRule="atLeast"/>
              <w:ind w:rightChars="-54" w:right="-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</w:t>
            </w:r>
          </w:p>
          <w:p w:rsidR="00515F2E" w:rsidRDefault="00515F2E" w:rsidP="00486FF7">
            <w:pPr>
              <w:spacing w:line="0" w:lineRule="atLeast"/>
              <w:ind w:rightChars="-54" w:right="-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Unit</w:t>
            </w:r>
          </w:p>
        </w:tc>
        <w:tc>
          <w:tcPr>
            <w:tcW w:w="3402" w:type="dxa"/>
            <w:gridSpan w:val="2"/>
            <w:vAlign w:val="center"/>
          </w:tcPr>
          <w:p w:rsidR="00515F2E" w:rsidRDefault="00515F2E" w:rsidP="00486FF7">
            <w:pPr>
              <w:spacing w:line="0" w:lineRule="atLeast"/>
              <w:ind w:rightChars="-54" w:right="-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实践项目说明</w:t>
            </w:r>
          </w:p>
          <w:p w:rsidR="00515F2E" w:rsidRDefault="00515F2E" w:rsidP="00486FF7">
            <w:pPr>
              <w:spacing w:line="0" w:lineRule="atLeast"/>
              <w:ind w:rightChars="-54" w:right="-113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Project </w:t>
            </w:r>
            <w:r>
              <w:rPr>
                <w:rFonts w:ascii="Times New Roman" w:hAnsi="Times New Roman" w:hint="eastAsia"/>
                <w:sz w:val="15"/>
                <w:szCs w:val="15"/>
              </w:rPr>
              <w:t>Description</w:t>
            </w: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spacing w:line="0" w:lineRule="atLeast"/>
              <w:ind w:rightChars="-54" w:right="-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小时数</w:t>
            </w:r>
          </w:p>
          <w:p w:rsidR="00515F2E" w:rsidRDefault="00515F2E" w:rsidP="00486FF7">
            <w:pPr>
              <w:spacing w:line="0" w:lineRule="atLeast"/>
              <w:ind w:rightChars="-54" w:right="-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Hour</w:t>
            </w: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84"/>
        </w:trPr>
        <w:tc>
          <w:tcPr>
            <w:tcW w:w="9286" w:type="dxa"/>
            <w:gridSpan w:val="7"/>
            <w:vAlign w:val="center"/>
          </w:tcPr>
          <w:p w:rsidR="00515F2E" w:rsidRDefault="00515F2E" w:rsidP="00486FF7">
            <w:pPr>
              <w:spacing w:line="360" w:lineRule="auto"/>
              <w:ind w:rightChars="-54" w:right="-113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雇主要求的培训经历</w:t>
            </w:r>
            <w:r>
              <w:rPr>
                <w:rFonts w:ascii="Times New Roman" w:hAnsi="Times New Roman" w:hint="eastAsia"/>
                <w:sz w:val="15"/>
                <w:szCs w:val="15"/>
              </w:rPr>
              <w:t xml:space="preserve">Record of </w:t>
            </w:r>
            <w:r>
              <w:rPr>
                <w:rFonts w:ascii="Times New Roman" w:hAnsi="Times New Roman"/>
                <w:sz w:val="15"/>
                <w:szCs w:val="15"/>
              </w:rPr>
              <w:t>Training</w:t>
            </w:r>
            <w:r>
              <w:rPr>
                <w:rFonts w:ascii="Times New Roman" w:hAnsi="Times New Roman"/>
                <w:szCs w:val="21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bCs/>
                <w:szCs w:val="21"/>
              </w:rPr>
              <w:t>总计</w:t>
            </w:r>
            <w:r>
              <w:rPr>
                <w:rFonts w:ascii="Times New Roman" w:hAnsi="Times New Roman"/>
                <w:szCs w:val="21"/>
              </w:rPr>
              <w:t>Total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ascii="Times New Roman" w:hAnsi="Times New Roman"/>
                <w:szCs w:val="21"/>
              </w:rPr>
              <w:t xml:space="preserve">         h</w:t>
            </w: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spacing w:line="0" w:lineRule="atLeast"/>
              <w:ind w:rightChars="-54" w:right="-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时间起止</w:t>
            </w:r>
          </w:p>
          <w:p w:rsidR="00515F2E" w:rsidRDefault="00515F2E" w:rsidP="00486FF7">
            <w:pPr>
              <w:spacing w:line="0" w:lineRule="atLeast"/>
              <w:ind w:rightChars="-54" w:right="-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Training period</w:t>
            </w:r>
          </w:p>
        </w:tc>
        <w:tc>
          <w:tcPr>
            <w:tcW w:w="2126" w:type="dxa"/>
            <w:vAlign w:val="center"/>
          </w:tcPr>
          <w:p w:rsidR="00515F2E" w:rsidRDefault="00515F2E" w:rsidP="00486FF7">
            <w:pPr>
              <w:spacing w:line="0" w:lineRule="atLeast"/>
              <w:ind w:rightChars="-54" w:right="-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培训大纲</w:t>
            </w:r>
          </w:p>
          <w:p w:rsidR="00515F2E" w:rsidRDefault="00515F2E" w:rsidP="00486FF7">
            <w:pPr>
              <w:spacing w:line="0" w:lineRule="atLeast"/>
              <w:ind w:rightChars="-54" w:right="-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Training </w:t>
            </w:r>
            <w:r>
              <w:rPr>
                <w:rFonts w:ascii="Times New Roman" w:hAnsi="Times New Roman" w:hint="eastAsia"/>
                <w:sz w:val="15"/>
                <w:szCs w:val="15"/>
              </w:rPr>
              <w:t>outl</w:t>
            </w:r>
            <w:r>
              <w:rPr>
                <w:rFonts w:ascii="Times New Roman" w:hAnsi="Times New Roman"/>
                <w:sz w:val="15"/>
                <w:szCs w:val="15"/>
              </w:rPr>
              <w:t>ine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15F2E" w:rsidRDefault="00515F2E" w:rsidP="00486FF7">
            <w:pPr>
              <w:spacing w:line="0" w:lineRule="atLeast"/>
              <w:ind w:rightChars="-54" w:right="-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培训内容</w:t>
            </w:r>
          </w:p>
          <w:p w:rsidR="00515F2E" w:rsidRDefault="00515F2E" w:rsidP="00486FF7">
            <w:pPr>
              <w:spacing w:line="0" w:lineRule="atLeast"/>
              <w:ind w:rightChars="-54" w:right="-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Training </w:t>
            </w:r>
            <w:r>
              <w:rPr>
                <w:rFonts w:ascii="Times New Roman" w:hAnsi="Times New Roman" w:hint="eastAsia"/>
                <w:sz w:val="15"/>
                <w:szCs w:val="15"/>
              </w:rPr>
              <w:t>c</w:t>
            </w:r>
            <w:r>
              <w:rPr>
                <w:rFonts w:ascii="Times New Roman" w:hAnsi="Times New Roman"/>
                <w:sz w:val="15"/>
                <w:szCs w:val="15"/>
              </w:rPr>
              <w:t>ont</w:t>
            </w:r>
            <w:r>
              <w:rPr>
                <w:rFonts w:ascii="Times New Roman" w:hAnsi="Times New Roman" w:hint="eastAsia"/>
                <w:sz w:val="15"/>
                <w:szCs w:val="15"/>
              </w:rPr>
              <w:t>ents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15F2E" w:rsidRDefault="00515F2E" w:rsidP="00486FF7">
            <w:pPr>
              <w:spacing w:line="0" w:lineRule="atLeast"/>
              <w:ind w:rightChars="-54" w:right="-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培训教师</w:t>
            </w:r>
          </w:p>
          <w:p w:rsidR="00515F2E" w:rsidRDefault="00515F2E" w:rsidP="00486FF7">
            <w:pPr>
              <w:spacing w:line="0" w:lineRule="atLeast"/>
              <w:ind w:rightChars="-54" w:right="-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Instructor</w:t>
            </w: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spacing w:line="0" w:lineRule="atLeast"/>
              <w:ind w:rightChars="-54" w:right="-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学时</w:t>
            </w:r>
          </w:p>
          <w:p w:rsidR="00515F2E" w:rsidRDefault="00515F2E" w:rsidP="00486FF7">
            <w:pPr>
              <w:spacing w:line="0" w:lineRule="atLeast"/>
              <w:ind w:rightChars="-54" w:right="-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Hour</w:t>
            </w: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284"/>
        </w:trPr>
        <w:tc>
          <w:tcPr>
            <w:tcW w:w="2093" w:type="dxa"/>
            <w:gridSpan w:val="2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515F2E" w:rsidRDefault="00515F2E" w:rsidP="00486F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5F2E" w:rsidTr="00486FF7">
        <w:trPr>
          <w:trHeight w:val="564"/>
        </w:trPr>
        <w:tc>
          <w:tcPr>
            <w:tcW w:w="9286" w:type="dxa"/>
            <w:gridSpan w:val="7"/>
            <w:vAlign w:val="center"/>
          </w:tcPr>
          <w:p w:rsidR="00515F2E" w:rsidRDefault="00515F2E" w:rsidP="00486F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以上信息由单位责任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级人员填写，并保证信息的准确和真实。</w:t>
            </w:r>
          </w:p>
          <w:p w:rsidR="00515F2E" w:rsidRDefault="00515F2E" w:rsidP="00486FF7">
            <w:pPr>
              <w:snapToGrid w:val="0"/>
              <w:ind w:leftChars="100" w:left="510" w:hangingChars="200" w:hanging="3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The above information is filled out by unit Responsibility Level 3 personnel and ensures the accuracy and authenticity of the information</w:t>
            </w:r>
          </w:p>
        </w:tc>
      </w:tr>
      <w:tr w:rsidR="00515F2E" w:rsidTr="00486FF7">
        <w:trPr>
          <w:trHeight w:val="1493"/>
        </w:trPr>
        <w:tc>
          <w:tcPr>
            <w:tcW w:w="9286" w:type="dxa"/>
            <w:gridSpan w:val="7"/>
            <w:vAlign w:val="center"/>
          </w:tcPr>
          <w:p w:rsidR="00515F2E" w:rsidRDefault="00515F2E" w:rsidP="00486FF7">
            <w:pPr>
              <w:ind w:rightChars="-54" w:right="-113"/>
              <w:rPr>
                <w:rFonts w:ascii="Times New Roman" w:hAnsi="Times New Roman"/>
                <w:szCs w:val="21"/>
              </w:rPr>
            </w:pPr>
          </w:p>
          <w:p w:rsidR="00515F2E" w:rsidRDefault="00515F2E" w:rsidP="00486FF7">
            <w:pPr>
              <w:ind w:leftChars="100" w:left="2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责任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级人员（签字）：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szCs w:val="21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 xml:space="preserve">           </w:t>
            </w:r>
            <w:r>
              <w:rPr>
                <w:rFonts w:ascii="Times New Roman" w:hAnsi="Times New Roman"/>
                <w:szCs w:val="21"/>
              </w:rPr>
              <w:t>联系电话</w:t>
            </w:r>
            <w:r>
              <w:rPr>
                <w:rFonts w:ascii="Times New Roman" w:hAnsi="Times New Roman" w:hint="eastAsia"/>
                <w:szCs w:val="21"/>
              </w:rPr>
              <w:t>(Tel)</w:t>
            </w:r>
            <w:r>
              <w:rPr>
                <w:rFonts w:ascii="Times New Roman" w:hAnsi="Times New Roman"/>
                <w:szCs w:val="21"/>
              </w:rPr>
              <w:t>：</w:t>
            </w:r>
          </w:p>
          <w:p w:rsidR="00515F2E" w:rsidRDefault="00515F2E" w:rsidP="00486FF7">
            <w:pPr>
              <w:snapToGrid w:val="0"/>
              <w:ind w:leftChars="100" w:left="2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Responsibility Level 3 (Sign)</w:t>
            </w:r>
          </w:p>
          <w:p w:rsidR="00515F2E" w:rsidRDefault="00515F2E" w:rsidP="00486FF7">
            <w:pPr>
              <w:spacing w:line="480" w:lineRule="auto"/>
              <w:ind w:leftChars="600" w:left="126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日期</w:t>
            </w:r>
            <w:r>
              <w:rPr>
                <w:rFonts w:ascii="Times New Roman" w:hAnsi="Times New Roman" w:hint="eastAsia"/>
                <w:szCs w:val="21"/>
              </w:rPr>
              <w:t>(Date)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ascii="Times New Roman" w:hAnsi="Times New Roman"/>
                <w:szCs w:val="21"/>
              </w:rPr>
              <w:t xml:space="preserve">          </w:t>
            </w:r>
            <w:r>
              <w:rPr>
                <w:rFonts w:ascii="Times New Roman" w:hAnsi="Times New Roman" w:hint="eastAsia"/>
                <w:szCs w:val="21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>电子邮箱</w:t>
            </w:r>
            <w:r>
              <w:rPr>
                <w:rFonts w:ascii="Times New Roman" w:hAnsi="Times New Roman" w:hint="eastAsia"/>
                <w:szCs w:val="21"/>
              </w:rPr>
              <w:t>(Email)</w:t>
            </w:r>
            <w:r>
              <w:rPr>
                <w:rFonts w:ascii="Times New Roman" w:hAnsi="Times New Roman"/>
                <w:szCs w:val="21"/>
              </w:rPr>
              <w:t>：</w:t>
            </w:r>
          </w:p>
        </w:tc>
      </w:tr>
    </w:tbl>
    <w:p w:rsidR="00515F2E" w:rsidRDefault="00515F2E" w:rsidP="00515F2E">
      <w:pPr>
        <w:snapToGrid w:val="0"/>
        <w:jc w:val="left"/>
        <w:rPr>
          <w:rFonts w:ascii="宋体" w:hAnsi="宋体" w:cs="宋体" w:hint="eastAsia"/>
          <w:sz w:val="18"/>
          <w:szCs w:val="18"/>
        </w:rPr>
      </w:pPr>
    </w:p>
    <w:p w:rsidR="00515F2E" w:rsidRDefault="00515F2E" w:rsidP="00515F2E">
      <w:pPr>
        <w:jc w:val="center"/>
        <w:rPr>
          <w:rFonts w:ascii="宋体" w:hAnsi="宋体" w:cs="宋体" w:hint="eastAsia"/>
          <w:szCs w:val="21"/>
        </w:rPr>
        <w:sectPr w:rsidR="00515F2E">
          <w:headerReference w:type="default" r:id="rId7"/>
          <w:pgSz w:w="11906" w:h="16838"/>
          <w:pgMar w:top="1474" w:right="1417" w:bottom="1361" w:left="1417" w:header="850" w:footer="737" w:gutter="0"/>
          <w:cols w:space="720"/>
          <w:docGrid w:type="lines" w:linePitch="312"/>
        </w:sectPr>
      </w:pPr>
    </w:p>
    <w:p w:rsidR="00515F2E" w:rsidRDefault="00515F2E" w:rsidP="00515F2E">
      <w:pPr>
        <w:tabs>
          <w:tab w:val="left" w:pos="2385"/>
        </w:tabs>
        <w:spacing w:beforeLines="200" w:before="624" w:afterLines="200" w:after="624" w:line="360" w:lineRule="auto"/>
        <w:jc w:val="center"/>
        <w:rPr>
          <w:rFonts w:ascii="Times New Roman" w:hAnsi="Times New Roman" w:hint="eastAsia"/>
          <w:b/>
          <w:bCs/>
          <w:color w:val="000000"/>
          <w:sz w:val="28"/>
          <w:szCs w:val="28"/>
        </w:rPr>
      </w:pPr>
      <w:r>
        <w:rPr>
          <w:rFonts w:ascii="Times New Roman" w:hAnsi="Times New Roman" w:hint="eastAsia"/>
          <w:b/>
          <w:bCs/>
          <w:color w:val="000000"/>
          <w:sz w:val="36"/>
          <w:szCs w:val="36"/>
        </w:rPr>
        <w:lastRenderedPageBreak/>
        <w:t>报考人诚信考试承诺书</w:t>
      </w:r>
      <w:r>
        <w:rPr>
          <w:rFonts w:ascii="Times New Roman" w:hAnsi="Times New Roman" w:hint="eastAsia"/>
          <w:b/>
          <w:bCs/>
          <w:color w:val="000000"/>
          <w:sz w:val="36"/>
          <w:szCs w:val="36"/>
        </w:rPr>
        <w:br/>
      </w:r>
      <w:r>
        <w:rPr>
          <w:rFonts w:ascii="Times New Roman" w:hAnsi="Times New Roman" w:hint="eastAsia"/>
          <w:color w:val="000000"/>
          <w:sz w:val="24"/>
        </w:rPr>
        <w:t>Candidate</w:t>
      </w:r>
      <w:r>
        <w:rPr>
          <w:rFonts w:ascii="Times New Roman" w:hAnsi="Times New Roman"/>
          <w:color w:val="000000"/>
          <w:sz w:val="24"/>
        </w:rPr>
        <w:t>’</w:t>
      </w:r>
      <w:r>
        <w:rPr>
          <w:rFonts w:ascii="Times New Roman" w:hAnsi="Times New Roman" w:hint="eastAsia"/>
          <w:color w:val="000000"/>
          <w:sz w:val="24"/>
        </w:rPr>
        <w:t>s Letter of commitment</w:t>
      </w:r>
    </w:p>
    <w:p w:rsidR="00515F2E" w:rsidRDefault="00515F2E" w:rsidP="00515F2E">
      <w:pPr>
        <w:widowControl/>
        <w:spacing w:line="360" w:lineRule="auto"/>
        <w:ind w:leftChars="100" w:left="210" w:rightChars="100" w:right="210"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本人自愿参加航空航天无损检测认证部（</w:t>
      </w:r>
      <w:r>
        <w:rPr>
          <w:rFonts w:ascii="Times New Roman" w:hAnsi="Times New Roman"/>
          <w:bCs/>
          <w:sz w:val="28"/>
          <w:szCs w:val="28"/>
          <w:lang w:val="de-DE"/>
        </w:rPr>
        <w:t>NANDTB-CN</w:t>
      </w:r>
      <w:r>
        <w:rPr>
          <w:rFonts w:ascii="Times New Roman" w:hAnsi="Times New Roman"/>
          <w:bCs/>
          <w:sz w:val="28"/>
          <w:szCs w:val="28"/>
          <w:lang w:val="de-DE"/>
        </w:rPr>
        <w:t>）组织开展的无损检测人员资格鉴定</w:t>
      </w:r>
      <w:r>
        <w:rPr>
          <w:rFonts w:ascii="Times New Roman" w:hAnsi="Times New Roman"/>
          <w:sz w:val="28"/>
          <w:szCs w:val="28"/>
        </w:rPr>
        <w:t>考试，现郑重承诺：</w:t>
      </w:r>
    </w:p>
    <w:p w:rsidR="00515F2E" w:rsidRDefault="00515F2E" w:rsidP="00515F2E">
      <w:pPr>
        <w:widowControl/>
        <w:numPr>
          <w:ilvl w:val="0"/>
          <w:numId w:val="12"/>
        </w:numPr>
        <w:spacing w:line="360" w:lineRule="auto"/>
        <w:ind w:leftChars="100" w:left="210" w:rightChars="100" w:right="210"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本人报名时所提供的个人信息是真实、准确的，如因个人信息错误、失真造成后果</w:t>
      </w:r>
      <w:r>
        <w:rPr>
          <w:rFonts w:ascii="Times New Roman" w:hAnsi="Times New Roman" w:hint="eastAsia"/>
          <w:sz w:val="28"/>
          <w:szCs w:val="28"/>
        </w:rPr>
        <w:t>和损失</w:t>
      </w:r>
      <w:r>
        <w:rPr>
          <w:rFonts w:ascii="Times New Roman" w:hAnsi="Times New Roman"/>
          <w:sz w:val="28"/>
          <w:szCs w:val="28"/>
        </w:rPr>
        <w:t>，责任由本人承担。</w:t>
      </w:r>
    </w:p>
    <w:p w:rsidR="00515F2E" w:rsidRDefault="00515F2E" w:rsidP="00515F2E">
      <w:pPr>
        <w:widowControl/>
        <w:numPr>
          <w:ilvl w:val="0"/>
          <w:numId w:val="12"/>
        </w:numPr>
        <w:spacing w:line="360" w:lineRule="auto"/>
        <w:ind w:leftChars="100" w:left="210" w:rightChars="100" w:right="210"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本人坚决遵守报考的有关规定，不弄虚作假，不伪造、使用假证明、假学籍材料、假证书。如有违反，自愿按有关规定接受处理，并承担由此造成的后果。</w:t>
      </w:r>
    </w:p>
    <w:p w:rsidR="00515F2E" w:rsidRDefault="00515F2E" w:rsidP="00515F2E">
      <w:pPr>
        <w:widowControl/>
        <w:numPr>
          <w:ilvl w:val="0"/>
          <w:numId w:val="12"/>
        </w:numPr>
        <w:spacing w:line="360" w:lineRule="auto"/>
        <w:ind w:leftChars="100" w:left="210" w:rightChars="100" w:right="210"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本人坚决服从考场工作人员和监考人员的管理</w:t>
      </w:r>
      <w:r>
        <w:rPr>
          <w:rFonts w:ascii="Times New Roman" w:hAnsi="Times New Roman" w:hint="eastAsia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>自觉遵守考试纪律，考试诚实守信，不违规，不作弊。</w:t>
      </w:r>
    </w:p>
    <w:p w:rsidR="00515F2E" w:rsidRDefault="00515F2E" w:rsidP="00515F2E">
      <w:pPr>
        <w:widowControl/>
        <w:numPr>
          <w:ilvl w:val="0"/>
          <w:numId w:val="12"/>
        </w:numPr>
        <w:spacing w:line="360" w:lineRule="auto"/>
        <w:ind w:leftChars="100" w:left="210" w:rightChars="100" w:right="210"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本人已</w:t>
      </w:r>
      <w:r>
        <w:rPr>
          <w:rFonts w:ascii="Times New Roman" w:hAnsi="Times New Roman" w:hint="eastAsia"/>
          <w:sz w:val="28"/>
          <w:szCs w:val="28"/>
        </w:rPr>
        <w:t>知悉</w:t>
      </w:r>
      <w:r>
        <w:rPr>
          <w:rFonts w:ascii="Times New Roman" w:hAnsi="Times New Roman"/>
          <w:bCs/>
          <w:sz w:val="28"/>
          <w:szCs w:val="28"/>
          <w:lang w:val="de-DE"/>
        </w:rPr>
        <w:t>NANDTB-CN</w:t>
      </w:r>
      <w:r>
        <w:rPr>
          <w:rFonts w:ascii="Times New Roman" w:hAnsi="Times New Roman"/>
          <w:bCs/>
          <w:sz w:val="28"/>
          <w:szCs w:val="28"/>
          <w:lang w:val="de-DE"/>
        </w:rPr>
        <w:t>资格鉴定</w:t>
      </w:r>
      <w:r>
        <w:rPr>
          <w:rFonts w:ascii="Times New Roman" w:hAnsi="Times New Roman"/>
          <w:sz w:val="28"/>
          <w:szCs w:val="28"/>
        </w:rPr>
        <w:t>考试的有关规定和纪律要求，愿意在考试中自觉遵守考试的规定和守则，保证按规定的程序和要求参加考试，如有违反，愿意按相关条款接受处理。</w:t>
      </w:r>
    </w:p>
    <w:p w:rsidR="00515F2E" w:rsidRDefault="00515F2E" w:rsidP="00515F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15F2E" w:rsidRDefault="00515F2E" w:rsidP="00515F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15F2E" w:rsidRDefault="00515F2E" w:rsidP="00515F2E">
      <w:pPr>
        <w:spacing w:line="360" w:lineRule="auto"/>
        <w:ind w:leftChars="1600" w:left="3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报考人（签名）：</w:t>
      </w:r>
    </w:p>
    <w:p w:rsidR="00515F2E" w:rsidRDefault="00515F2E" w:rsidP="00515F2E">
      <w:pPr>
        <w:spacing w:line="360" w:lineRule="auto"/>
        <w:ind w:leftChars="2200" w:left="46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日期：</w:t>
      </w:r>
    </w:p>
    <w:p w:rsidR="00515F2E" w:rsidRDefault="00515F2E" w:rsidP="00515F2E">
      <w:pPr>
        <w:spacing w:beforeLines="200" w:before="624" w:afterLines="300" w:after="936" w:line="360" w:lineRule="auto"/>
        <w:jc w:val="center"/>
        <w:rPr>
          <w:rFonts w:ascii="宋体" w:hAnsi="宋体" w:cs="宋体" w:hint="eastAsia"/>
          <w:szCs w:val="21"/>
        </w:rPr>
        <w:sectPr w:rsidR="00515F2E">
          <w:headerReference w:type="default" r:id="rId8"/>
          <w:pgSz w:w="11906" w:h="16838"/>
          <w:pgMar w:top="1474" w:right="1417" w:bottom="1361" w:left="1417" w:header="850" w:footer="737" w:gutter="0"/>
          <w:cols w:space="720"/>
          <w:docGrid w:type="lines" w:linePitch="312"/>
        </w:sectPr>
      </w:pPr>
    </w:p>
    <w:p w:rsidR="00515F2E" w:rsidRDefault="00515F2E" w:rsidP="00515F2E">
      <w:pPr>
        <w:spacing w:beforeLines="200" w:before="624" w:afterLines="300" w:after="936" w:line="360" w:lineRule="auto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lastRenderedPageBreak/>
        <w:t>Candidate’s Letter of commitment</w:t>
      </w:r>
    </w:p>
    <w:p w:rsidR="00515F2E" w:rsidRDefault="00515F2E" w:rsidP="00515F2E">
      <w:pPr>
        <w:spacing w:beforeLines="50" w:before="156" w:afterLines="50" w:after="156"/>
        <w:ind w:leftChars="100" w:left="210" w:rightChars="100" w:right="210"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would like to participate in the qualification </w:t>
      </w:r>
      <w:r>
        <w:rPr>
          <w:rFonts w:ascii="Times New Roman" w:hAnsi="Times New Roman" w:hint="eastAsia"/>
          <w:sz w:val="24"/>
        </w:rPr>
        <w:t>examination</w:t>
      </w:r>
      <w:r>
        <w:rPr>
          <w:rFonts w:ascii="Times New Roman" w:hAnsi="Times New Roman"/>
          <w:sz w:val="24"/>
        </w:rPr>
        <w:t xml:space="preserve"> organized by the NANDTB-CN, and acceptance follow:</w:t>
      </w:r>
    </w:p>
    <w:p w:rsidR="00515F2E" w:rsidRDefault="00515F2E" w:rsidP="00515F2E">
      <w:pPr>
        <w:spacing w:beforeLines="50" w:before="156" w:afterLines="50" w:after="156"/>
        <w:ind w:leftChars="100" w:left="210" w:rightChars="100" w:right="210"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I would like to be responsible for the truth and accuracy of the personal information provided at the time of application.</w:t>
      </w:r>
    </w:p>
    <w:p w:rsidR="00515F2E" w:rsidRDefault="00515F2E" w:rsidP="00515F2E">
      <w:pPr>
        <w:spacing w:beforeLines="50" w:before="156" w:afterLines="50" w:after="156"/>
        <w:ind w:leftChars="100" w:left="210" w:rightChars="100" w:right="210"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I will respect the relevant provisions of the examination. Do not falsify, use false proof, fake school books, and false certificates. If there is a violation, I will accept the treatment in accordance with the relevant provisions and bear all the consequences resulting from it.</w:t>
      </w:r>
    </w:p>
    <w:p w:rsidR="00515F2E" w:rsidRDefault="00515F2E" w:rsidP="00515F2E">
      <w:pPr>
        <w:spacing w:beforeLines="50" w:before="156" w:afterLines="50" w:after="156"/>
        <w:ind w:leftChars="100" w:left="210" w:rightChars="100" w:right="210"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I will obey the management of the examination room staff and the invigilator , conscientiously abide by the examination discipline, the examination is honest and trustworthy, no violation, not cheating.</w:t>
      </w:r>
    </w:p>
    <w:p w:rsidR="00515F2E" w:rsidRDefault="00515F2E" w:rsidP="00515F2E">
      <w:pPr>
        <w:spacing w:beforeLines="50" w:before="156" w:afterLines="50" w:after="156"/>
        <w:ind w:leftChars="100" w:left="210" w:rightChars="100" w:right="210"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I have been familiar with the relevant regulations and discipline requirements of the NANDTB-CN qualification examination. I am willing to abide by the rules of the examination, and ensure that I participate in the examination according to the prescribed procedures and requirements. If there is any violation, I will accept the treatment according to the relevant clauses of the rules.</w:t>
      </w:r>
    </w:p>
    <w:p w:rsidR="00515F2E" w:rsidRDefault="00515F2E" w:rsidP="00515F2E">
      <w:pPr>
        <w:snapToGrid w:val="0"/>
        <w:spacing w:beforeLines="50" w:before="156" w:afterLines="50" w:after="156"/>
        <w:ind w:firstLineChars="200" w:firstLine="560"/>
        <w:jc w:val="left"/>
        <w:rPr>
          <w:rFonts w:ascii="Times New Roman" w:hAnsi="Times New Roman"/>
          <w:color w:val="C00000"/>
          <w:sz w:val="28"/>
          <w:szCs w:val="28"/>
        </w:rPr>
      </w:pPr>
    </w:p>
    <w:p w:rsidR="00515F2E" w:rsidRDefault="00515F2E" w:rsidP="00515F2E">
      <w:pPr>
        <w:snapToGrid w:val="0"/>
        <w:spacing w:beforeLines="50" w:before="156" w:afterLines="50" w:after="156"/>
        <w:ind w:firstLineChars="200" w:firstLine="560"/>
        <w:jc w:val="left"/>
        <w:rPr>
          <w:rFonts w:ascii="Times New Roman" w:hAnsi="Times New Roman"/>
          <w:sz w:val="28"/>
          <w:szCs w:val="28"/>
        </w:rPr>
      </w:pPr>
    </w:p>
    <w:p w:rsidR="00515F2E" w:rsidRDefault="00515F2E" w:rsidP="00515F2E">
      <w:pPr>
        <w:snapToGrid w:val="0"/>
        <w:spacing w:beforeLines="50" w:before="156" w:afterLines="50" w:after="156"/>
        <w:ind w:firstLineChars="200" w:firstLine="560"/>
        <w:jc w:val="left"/>
        <w:rPr>
          <w:rFonts w:ascii="Times New Roman" w:hAnsi="Times New Roman"/>
          <w:sz w:val="28"/>
          <w:szCs w:val="28"/>
        </w:rPr>
      </w:pPr>
    </w:p>
    <w:p w:rsidR="00515F2E" w:rsidRDefault="00515F2E" w:rsidP="00515F2E">
      <w:pPr>
        <w:snapToGrid w:val="0"/>
        <w:spacing w:beforeLines="50" w:before="156" w:afterLines="50" w:after="156"/>
        <w:ind w:firstLineChars="200" w:firstLine="560"/>
        <w:jc w:val="left"/>
        <w:rPr>
          <w:rFonts w:ascii="Times New Roman" w:hAnsi="Times New Roman"/>
          <w:sz w:val="28"/>
          <w:szCs w:val="28"/>
        </w:rPr>
      </w:pPr>
    </w:p>
    <w:p w:rsidR="00515F2E" w:rsidRDefault="00515F2E" w:rsidP="00515F2E">
      <w:pPr>
        <w:spacing w:line="360" w:lineRule="auto"/>
        <w:ind w:leftChars="1600" w:left="3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Applicant (signature):</w:t>
      </w:r>
    </w:p>
    <w:p w:rsidR="00515F2E" w:rsidRDefault="00515F2E" w:rsidP="00515F2E">
      <w:pPr>
        <w:spacing w:line="360" w:lineRule="auto"/>
        <w:ind w:leftChars="2500" w:left="52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</w:t>
      </w:r>
      <w:r>
        <w:rPr>
          <w:rFonts w:ascii="Times New Roman" w:hAnsi="Times New Roman" w:hint="eastAsia"/>
          <w:sz w:val="28"/>
          <w:szCs w:val="28"/>
        </w:rPr>
        <w:t>：</w:t>
      </w:r>
    </w:p>
    <w:p w:rsidR="00515F2E" w:rsidRDefault="00515F2E" w:rsidP="00515F2E">
      <w:pPr>
        <w:spacing w:line="360" w:lineRule="auto"/>
        <w:ind w:leftChars="2500" w:left="5250"/>
        <w:jc w:val="left"/>
        <w:rPr>
          <w:rFonts w:ascii="Times New Roman" w:hAnsi="Times New Roman"/>
          <w:sz w:val="28"/>
          <w:szCs w:val="28"/>
        </w:rPr>
      </w:pPr>
    </w:p>
    <w:p w:rsidR="00515F2E" w:rsidRDefault="00515F2E" w:rsidP="00515F2E">
      <w:pPr>
        <w:spacing w:line="360" w:lineRule="auto"/>
        <w:ind w:leftChars="2500" w:left="5250"/>
        <w:jc w:val="left"/>
        <w:rPr>
          <w:rFonts w:ascii="Times New Roman" w:hAnsi="Times New Roman"/>
          <w:sz w:val="28"/>
          <w:szCs w:val="28"/>
        </w:rPr>
      </w:pPr>
    </w:p>
    <w:p w:rsidR="00515F2E" w:rsidRDefault="00515F2E" w:rsidP="00515F2E">
      <w:pPr>
        <w:spacing w:line="360" w:lineRule="auto"/>
        <w:ind w:leftChars="2500" w:left="5250"/>
        <w:jc w:val="left"/>
        <w:rPr>
          <w:rFonts w:ascii="Times New Roman" w:hAnsi="Times New Roman"/>
          <w:sz w:val="28"/>
          <w:szCs w:val="28"/>
        </w:rPr>
      </w:pPr>
    </w:p>
    <w:p w:rsidR="00515F2E" w:rsidRDefault="00515F2E" w:rsidP="00515F2E">
      <w:pPr>
        <w:spacing w:line="360" w:lineRule="auto"/>
        <w:ind w:leftChars="2500" w:left="5250"/>
        <w:jc w:val="left"/>
        <w:rPr>
          <w:rFonts w:ascii="Times New Roman" w:hAnsi="Times New Roman"/>
          <w:sz w:val="28"/>
          <w:szCs w:val="28"/>
        </w:rPr>
      </w:pPr>
    </w:p>
    <w:p w:rsidR="00515F2E" w:rsidRDefault="00515F2E" w:rsidP="00515F2E">
      <w:pPr>
        <w:spacing w:line="360" w:lineRule="auto"/>
        <w:ind w:leftChars="2500" w:left="5250"/>
        <w:jc w:val="left"/>
        <w:rPr>
          <w:rFonts w:ascii="Times New Roman" w:hAnsi="Times New Roman" w:hint="eastAsia"/>
          <w:sz w:val="28"/>
          <w:szCs w:val="28"/>
        </w:rPr>
      </w:pPr>
    </w:p>
    <w:sectPr w:rsidR="00515F2E">
      <w:headerReference w:type="default" r:id="rId9"/>
      <w:pgSz w:w="11906" w:h="16838"/>
      <w:pgMar w:top="1474" w:right="1417" w:bottom="1361" w:left="1417" w:header="850" w:footer="73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e"/>
      <w:pBdr>
        <w:bottom w:val="none" w:sz="0" w:space="0" w:color="auto"/>
      </w:pBdr>
      <w:jc w:val="right"/>
      <w:rPr>
        <w:rFonts w:hint="eastAsia"/>
        <w:sz w:val="21"/>
        <w:szCs w:val="21"/>
      </w:rPr>
    </w:pPr>
    <w:r>
      <w:rPr>
        <w:rFonts w:ascii="Times New Roman" w:hAnsi="Times New Roman"/>
        <w:sz w:val="21"/>
        <w:szCs w:val="21"/>
      </w:rPr>
      <w:t>NA-302-F</w:t>
    </w:r>
    <w:r>
      <w:rPr>
        <w:rFonts w:ascii="Times New Roman" w:hAnsi="Times New Roman"/>
        <w:sz w:val="21"/>
        <w:szCs w:val="21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7ECA" w:rsidRDefault="00000000">
    <w:pPr>
      <w:pStyle w:val="ae"/>
      <w:pBdr>
        <w:bottom w:val="none" w:sz="0" w:space="0" w:color="auto"/>
      </w:pBdr>
      <w:jc w:val="right"/>
      <w:rPr>
        <w:rFonts w:hint="eastAsia"/>
        <w:sz w:val="21"/>
        <w:szCs w:val="21"/>
      </w:rPr>
    </w:pPr>
    <w:r>
      <w:rPr>
        <w:rFonts w:ascii="Times New Roman" w:hAnsi="Times New Roman"/>
        <w:sz w:val="21"/>
        <w:szCs w:val="21"/>
      </w:rPr>
      <w:t>NA-302-F</w:t>
    </w:r>
    <w:r>
      <w:rPr>
        <w:rFonts w:ascii="Times New Roman" w:hAnsi="Times New Roman"/>
        <w:sz w:val="21"/>
        <w:szCs w:val="21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e"/>
      <w:pBdr>
        <w:bottom w:val="none" w:sz="0" w:space="0" w:color="auto"/>
      </w:pBdr>
      <w:jc w:val="right"/>
      <w:rPr>
        <w:rFonts w:ascii="Times New Roman" w:hAnsi="Times New Roman" w:hint="eastAsia"/>
        <w:sz w:val="21"/>
        <w:szCs w:val="21"/>
      </w:rPr>
    </w:pPr>
    <w:r>
      <w:rPr>
        <w:rFonts w:ascii="Times New Roman" w:hAnsi="Times New Roman" w:hint="eastAsia"/>
        <w:sz w:val="21"/>
        <w:szCs w:val="21"/>
      </w:rPr>
      <w:t>NA-302-F4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e"/>
      <w:pBdr>
        <w:bottom w:val="none" w:sz="0" w:space="0" w:color="auto"/>
      </w:pBdr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 w:hint="eastAsia"/>
        <w:sz w:val="21"/>
        <w:szCs w:val="21"/>
      </w:rPr>
      <w:t>NA-302-F5.1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e"/>
      <w:pBdr>
        <w:bottom w:val="none" w:sz="0" w:space="0" w:color="auto"/>
      </w:pBdr>
      <w:jc w:val="right"/>
      <w:rPr>
        <w:sz w:val="21"/>
        <w:szCs w:val="21"/>
      </w:rPr>
    </w:pPr>
    <w:r>
      <w:rPr>
        <w:rFonts w:ascii="Times New Roman" w:eastAsia="黑体" w:hAnsi="Times New Roman"/>
        <w:sz w:val="21"/>
        <w:szCs w:val="21"/>
      </w:rPr>
      <w:t>NANDTB-CN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0F0864"/>
    <w:multiLevelType w:val="singleLevel"/>
    <w:tmpl w:val="870F0864"/>
    <w:lvl w:ilvl="0">
      <w:start w:val="1"/>
      <w:numFmt w:val="decimal"/>
      <w:suff w:val="nothing"/>
      <w:lvlText w:val="%1．"/>
      <w:lvlJc w:val="left"/>
    </w:lvl>
  </w:abstractNum>
  <w:abstractNum w:abstractNumId="1" w15:restartNumberingAfterBreak="0">
    <w:nsid w:val="89A7B32B"/>
    <w:multiLevelType w:val="singleLevel"/>
    <w:tmpl w:val="89A7B32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1140"/>
        </w:tabs>
        <w:ind w:left="0" w:firstLine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）"/>
      <w:lvlJc w:val="left"/>
      <w:pPr>
        <w:tabs>
          <w:tab w:val="num" w:pos="1416"/>
        </w:tabs>
        <w:ind w:left="1416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decimal"/>
      <w:lvlText w:val="%1）"/>
      <w:lvlJc w:val="left"/>
      <w:pPr>
        <w:tabs>
          <w:tab w:val="num" w:pos="1971"/>
        </w:tabs>
        <w:ind w:left="1971" w:hanging="9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decimal"/>
      <w:lvlText w:val="表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decimal"/>
      <w:lvlText w:val="%1）"/>
      <w:lvlJc w:val="left"/>
      <w:pPr>
        <w:tabs>
          <w:tab w:val="num" w:pos="1416"/>
        </w:tabs>
        <w:ind w:left="1416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  <w:lvl w:ilvl="1">
      <w:start w:val="1"/>
      <w:numFmt w:val="decimal"/>
      <w:lvlText w:val="%2）"/>
      <w:lvlJc w:val="left"/>
      <w:pPr>
        <w:tabs>
          <w:tab w:val="num" w:pos="1416"/>
        </w:tabs>
        <w:ind w:left="1416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36"/>
        </w:tabs>
        <w:ind w:left="1836" w:hanging="42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>
      <w:start w:val="1"/>
      <w:numFmt w:val="lowerLetter"/>
      <w:lvlText w:val="%5)"/>
      <w:lvlJc w:val="left"/>
      <w:pPr>
        <w:tabs>
          <w:tab w:val="num" w:pos="2676"/>
        </w:tabs>
        <w:ind w:left="2676" w:hanging="420"/>
      </w:pPr>
    </w:lvl>
    <w:lvl w:ilvl="5">
      <w:start w:val="1"/>
      <w:numFmt w:val="lowerRoman"/>
      <w:lvlText w:val="%6."/>
      <w:lvlJc w:val="right"/>
      <w:pPr>
        <w:tabs>
          <w:tab w:val="num" w:pos="3096"/>
        </w:tabs>
        <w:ind w:left="3096" w:hanging="420"/>
      </w:pPr>
    </w:lvl>
    <w:lvl w:ilvl="6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>
      <w:start w:val="1"/>
      <w:numFmt w:val="lowerLetter"/>
      <w:lvlText w:val="%8)"/>
      <w:lvlJc w:val="left"/>
      <w:pPr>
        <w:tabs>
          <w:tab w:val="num" w:pos="3936"/>
        </w:tabs>
        <w:ind w:left="3936" w:hanging="420"/>
      </w:pPr>
    </w:lvl>
    <w:lvl w:ilvl="8">
      <w:start w:val="1"/>
      <w:numFmt w:val="lowerRoman"/>
      <w:lvlText w:val="%9."/>
      <w:lvlJc w:val="right"/>
      <w:pPr>
        <w:tabs>
          <w:tab w:val="num" w:pos="4356"/>
        </w:tabs>
        <w:ind w:left="4356" w:hanging="420"/>
      </w:pPr>
    </w:lvl>
  </w:abstractNum>
  <w:abstractNum w:abstractNumId="1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  <w:lvl w:ilvl="1">
      <w:start w:val="1"/>
      <w:numFmt w:val="decimal"/>
      <w:lvlText w:val="%2）"/>
      <w:lvlJc w:val="left"/>
      <w:pPr>
        <w:tabs>
          <w:tab w:val="num" w:pos="1971"/>
        </w:tabs>
        <w:ind w:left="1971" w:hanging="9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36"/>
        </w:tabs>
        <w:ind w:left="1836" w:hanging="42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>
      <w:start w:val="1"/>
      <w:numFmt w:val="lowerLetter"/>
      <w:lvlText w:val="%5)"/>
      <w:lvlJc w:val="left"/>
      <w:pPr>
        <w:tabs>
          <w:tab w:val="num" w:pos="2676"/>
        </w:tabs>
        <w:ind w:left="2676" w:hanging="420"/>
      </w:pPr>
    </w:lvl>
    <w:lvl w:ilvl="5">
      <w:start w:val="1"/>
      <w:numFmt w:val="lowerRoman"/>
      <w:lvlText w:val="%6."/>
      <w:lvlJc w:val="right"/>
      <w:pPr>
        <w:tabs>
          <w:tab w:val="num" w:pos="3096"/>
        </w:tabs>
        <w:ind w:left="3096" w:hanging="420"/>
      </w:pPr>
    </w:lvl>
    <w:lvl w:ilvl="6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>
      <w:start w:val="1"/>
      <w:numFmt w:val="lowerLetter"/>
      <w:lvlText w:val="%8)"/>
      <w:lvlJc w:val="left"/>
      <w:pPr>
        <w:tabs>
          <w:tab w:val="num" w:pos="3936"/>
        </w:tabs>
        <w:ind w:left="3936" w:hanging="420"/>
      </w:pPr>
    </w:lvl>
    <w:lvl w:ilvl="8">
      <w:start w:val="1"/>
      <w:numFmt w:val="lowerRoman"/>
      <w:lvlText w:val="%9."/>
      <w:lvlJc w:val="right"/>
      <w:pPr>
        <w:tabs>
          <w:tab w:val="num" w:pos="4356"/>
        </w:tabs>
        <w:ind w:left="4356" w:hanging="420"/>
      </w:pPr>
    </w:lvl>
  </w:abstractNum>
  <w:abstractNum w:abstractNumId="13" w15:restartNumberingAfterBreak="0">
    <w:nsid w:val="26105D18"/>
    <w:multiLevelType w:val="multilevel"/>
    <w:tmpl w:val="26105D1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075ACB"/>
    <w:multiLevelType w:val="multilevel"/>
    <w:tmpl w:val="63075ACB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55598909">
    <w:abstractNumId w:val="8"/>
  </w:num>
  <w:num w:numId="2" w16cid:durableId="176697840">
    <w:abstractNumId w:val="2"/>
  </w:num>
  <w:num w:numId="3" w16cid:durableId="197940526">
    <w:abstractNumId w:val="3"/>
  </w:num>
  <w:num w:numId="4" w16cid:durableId="96105179">
    <w:abstractNumId w:val="7"/>
  </w:num>
  <w:num w:numId="5" w16cid:durableId="32117586">
    <w:abstractNumId w:val="1"/>
  </w:num>
  <w:num w:numId="6" w16cid:durableId="1846817325">
    <w:abstractNumId w:val="11"/>
  </w:num>
  <w:num w:numId="7" w16cid:durableId="350105146">
    <w:abstractNumId w:val="12"/>
  </w:num>
  <w:num w:numId="8" w16cid:durableId="671488885">
    <w:abstractNumId w:val="10"/>
  </w:num>
  <w:num w:numId="9" w16cid:durableId="231474079">
    <w:abstractNumId w:val="5"/>
  </w:num>
  <w:num w:numId="10" w16cid:durableId="223683050">
    <w:abstractNumId w:val="9"/>
  </w:num>
  <w:num w:numId="11" w16cid:durableId="1369455886">
    <w:abstractNumId w:val="4"/>
  </w:num>
  <w:num w:numId="12" w16cid:durableId="60249597">
    <w:abstractNumId w:val="0"/>
  </w:num>
  <w:num w:numId="13" w16cid:durableId="223569657">
    <w:abstractNumId w:val="6"/>
  </w:num>
  <w:num w:numId="14" w16cid:durableId="659238206">
    <w:abstractNumId w:val="14"/>
  </w:num>
  <w:num w:numId="15" w16cid:durableId="17477263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2E"/>
    <w:rsid w:val="00515F2E"/>
    <w:rsid w:val="00AD4C33"/>
    <w:rsid w:val="00C1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88EE"/>
  <w15:chartTrackingRefBased/>
  <w15:docId w15:val="{C0C1C4A4-1ADA-46B7-BDEB-7779B5C8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F2E"/>
    <w:pPr>
      <w:widowControl w:val="0"/>
      <w:jc w:val="both"/>
    </w:pPr>
    <w:rPr>
      <w:rFonts w:ascii="Calibri" w:hAnsi="Calibri"/>
      <w:sz w:val="21"/>
      <w:szCs w:val="24"/>
      <w14:ligatures w14:val="none"/>
    </w:rPr>
  </w:style>
  <w:style w:type="paragraph" w:styleId="2">
    <w:name w:val="heading 2"/>
    <w:basedOn w:val="a"/>
    <w:next w:val="a"/>
    <w:link w:val="20"/>
    <w:qFormat/>
    <w:rsid w:val="00515F2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15F2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next w:val="a"/>
    <w:qFormat/>
    <w:rsid w:val="00AD4C33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">
    <w:name w:val="_Style 4"/>
    <w:basedOn w:val="a"/>
    <w:next w:val="a"/>
    <w:qFormat/>
    <w:rsid w:val="00AD4C33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">
    <w:name w:val="_Style 1"/>
    <w:basedOn w:val="a"/>
    <w:next w:val="a"/>
    <w:qFormat/>
    <w:rsid w:val="00AD4C33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20">
    <w:name w:val="标题 2 字符"/>
    <w:basedOn w:val="a0"/>
    <w:link w:val="2"/>
    <w:rsid w:val="00515F2E"/>
    <w:rPr>
      <w:rFonts w:ascii="Arial" w:eastAsia="黑体" w:hAnsi="Arial"/>
      <w:b/>
      <w:bCs/>
      <w:sz w:val="32"/>
      <w:szCs w:val="32"/>
      <w14:ligatures w14:val="none"/>
    </w:rPr>
  </w:style>
  <w:style w:type="character" w:customStyle="1" w:styleId="30">
    <w:name w:val="标题 3 字符"/>
    <w:basedOn w:val="a0"/>
    <w:link w:val="3"/>
    <w:rsid w:val="00515F2E"/>
    <w:rPr>
      <w:rFonts w:ascii="Calibri" w:hAnsi="Calibri"/>
      <w:b/>
      <w:bCs/>
      <w:sz w:val="32"/>
      <w:szCs w:val="32"/>
      <w14:ligatures w14:val="none"/>
    </w:rPr>
  </w:style>
  <w:style w:type="paragraph" w:styleId="a3">
    <w:name w:val="Normal Indent"/>
    <w:basedOn w:val="a"/>
    <w:rsid w:val="00515F2E"/>
    <w:pPr>
      <w:ind w:firstLineChars="200" w:firstLine="420"/>
    </w:pPr>
  </w:style>
  <w:style w:type="paragraph" w:styleId="a4">
    <w:name w:val="Body Text Indent"/>
    <w:basedOn w:val="a"/>
    <w:link w:val="a5"/>
    <w:rsid w:val="00515F2E"/>
    <w:pPr>
      <w:spacing w:line="360" w:lineRule="auto"/>
      <w:ind w:firstLineChars="200" w:firstLine="480"/>
    </w:pPr>
    <w:rPr>
      <w:rFonts w:ascii="宋体"/>
      <w:bCs/>
      <w:sz w:val="24"/>
    </w:rPr>
  </w:style>
  <w:style w:type="character" w:customStyle="1" w:styleId="a5">
    <w:name w:val="正文文本缩进 字符"/>
    <w:basedOn w:val="a0"/>
    <w:link w:val="a4"/>
    <w:rsid w:val="00515F2E"/>
    <w:rPr>
      <w:rFonts w:ascii="宋体" w:hAnsi="Calibri"/>
      <w:bCs/>
      <w:sz w:val="24"/>
      <w:szCs w:val="24"/>
      <w14:ligatures w14:val="none"/>
    </w:rPr>
  </w:style>
  <w:style w:type="paragraph" w:styleId="a6">
    <w:name w:val="Plain Text"/>
    <w:basedOn w:val="a"/>
    <w:link w:val="a7"/>
    <w:rsid w:val="00515F2E"/>
    <w:rPr>
      <w:rFonts w:ascii="宋体" w:hAnsi="Courier New"/>
      <w:szCs w:val="20"/>
    </w:rPr>
  </w:style>
  <w:style w:type="character" w:customStyle="1" w:styleId="a7">
    <w:name w:val="纯文本 字符"/>
    <w:basedOn w:val="a0"/>
    <w:link w:val="a6"/>
    <w:rsid w:val="00515F2E"/>
    <w:rPr>
      <w:rFonts w:ascii="宋体" w:hAnsi="Courier New"/>
      <w:sz w:val="21"/>
      <w14:ligatures w14:val="none"/>
    </w:rPr>
  </w:style>
  <w:style w:type="paragraph" w:styleId="a8">
    <w:name w:val="Date"/>
    <w:basedOn w:val="a"/>
    <w:next w:val="a"/>
    <w:link w:val="a9"/>
    <w:rsid w:val="00515F2E"/>
    <w:pPr>
      <w:ind w:leftChars="2500" w:left="100"/>
    </w:pPr>
  </w:style>
  <w:style w:type="character" w:customStyle="1" w:styleId="a9">
    <w:name w:val="日期 字符"/>
    <w:basedOn w:val="a0"/>
    <w:link w:val="a8"/>
    <w:rsid w:val="00515F2E"/>
    <w:rPr>
      <w:rFonts w:ascii="Calibri" w:hAnsi="Calibri"/>
      <w:sz w:val="21"/>
      <w:szCs w:val="24"/>
      <w14:ligatures w14:val="none"/>
    </w:rPr>
  </w:style>
  <w:style w:type="paragraph" w:styleId="aa">
    <w:name w:val="Balloon Text"/>
    <w:basedOn w:val="a"/>
    <w:link w:val="ab"/>
    <w:rsid w:val="00515F2E"/>
    <w:rPr>
      <w:sz w:val="18"/>
      <w:szCs w:val="18"/>
    </w:rPr>
  </w:style>
  <w:style w:type="character" w:customStyle="1" w:styleId="ab">
    <w:name w:val="批注框文本 字符"/>
    <w:basedOn w:val="a0"/>
    <w:link w:val="aa"/>
    <w:rsid w:val="00515F2E"/>
    <w:rPr>
      <w:rFonts w:ascii="Calibri" w:hAnsi="Calibri"/>
      <w:sz w:val="18"/>
      <w:szCs w:val="18"/>
      <w14:ligatures w14:val="none"/>
    </w:rPr>
  </w:style>
  <w:style w:type="paragraph" w:styleId="ac">
    <w:name w:val="footer"/>
    <w:basedOn w:val="a"/>
    <w:link w:val="ad"/>
    <w:uiPriority w:val="99"/>
    <w:rsid w:val="00515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15F2E"/>
    <w:rPr>
      <w:rFonts w:ascii="Calibri" w:hAnsi="Calibri"/>
      <w:sz w:val="18"/>
      <w:szCs w:val="18"/>
      <w14:ligatures w14:val="none"/>
    </w:rPr>
  </w:style>
  <w:style w:type="paragraph" w:styleId="ae">
    <w:name w:val="header"/>
    <w:basedOn w:val="a"/>
    <w:link w:val="af"/>
    <w:uiPriority w:val="99"/>
    <w:rsid w:val="00515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515F2E"/>
    <w:rPr>
      <w:rFonts w:ascii="Calibri" w:hAnsi="Calibri"/>
      <w:sz w:val="18"/>
      <w:szCs w:val="18"/>
      <w14:ligatures w14:val="none"/>
    </w:rPr>
  </w:style>
  <w:style w:type="paragraph" w:styleId="1">
    <w:name w:val="index 1"/>
    <w:basedOn w:val="a"/>
    <w:next w:val="a"/>
    <w:rsid w:val="00515F2E"/>
    <w:pPr>
      <w:adjustRightInd w:val="0"/>
      <w:spacing w:line="310" w:lineRule="exact"/>
      <w:ind w:left="210" w:hanging="210"/>
      <w:jc w:val="left"/>
    </w:pPr>
    <w:rPr>
      <w:szCs w:val="18"/>
    </w:rPr>
  </w:style>
  <w:style w:type="paragraph" w:styleId="21">
    <w:name w:val="index 2"/>
    <w:basedOn w:val="a"/>
    <w:next w:val="a"/>
    <w:rsid w:val="00515F2E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0"/>
        <w:tab w:val="left" w:pos="1120"/>
      </w:tabs>
      <w:ind w:left="0" w:firstLine="400"/>
      <w:jc w:val="left"/>
    </w:pPr>
    <w:rPr>
      <w:rFonts w:eastAsia="Times New Roman"/>
    </w:rPr>
  </w:style>
  <w:style w:type="table" w:styleId="af0">
    <w:name w:val="Table Grid"/>
    <w:basedOn w:val="a1"/>
    <w:rsid w:val="00515F2E"/>
    <w:rPr>
      <w:rFonts w:ascii="Calibri" w:hAnsi="Calibri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rsid w:val="00515F2E"/>
    <w:rPr>
      <w:rFonts w:ascii="Calibri" w:eastAsia="宋体" w:hAnsi="Calibri" w:cs="Times New Roman"/>
    </w:rPr>
  </w:style>
  <w:style w:type="character" w:styleId="af2">
    <w:name w:val="Hyperlink"/>
    <w:rsid w:val="00515F2E"/>
    <w:rPr>
      <w:rFonts w:ascii="Calibri" w:eastAsia="宋体" w:hAnsi="Calibri" w:cs="Times New Roman"/>
      <w:color w:val="0000FF"/>
      <w:u w:val="single"/>
    </w:rPr>
  </w:style>
  <w:style w:type="character" w:customStyle="1" w:styleId="apple-converted-space">
    <w:name w:val="apple-converted-space"/>
    <w:rsid w:val="00515F2E"/>
    <w:rPr>
      <w:rFonts w:ascii="Calibri" w:eastAsia="宋体" w:hAnsi="Calibri" w:cs="Times New Roman"/>
    </w:rPr>
  </w:style>
  <w:style w:type="character" w:customStyle="1" w:styleId="Char1">
    <w:name w:val="纯文本 Char1"/>
    <w:rsid w:val="00515F2E"/>
    <w:rPr>
      <w:rFonts w:ascii="宋体" w:eastAsia="宋体" w:hAnsi="Courier New" w:cs="Courier New"/>
      <w:kern w:val="2"/>
      <w:sz w:val="21"/>
      <w:szCs w:val="21"/>
    </w:rPr>
  </w:style>
  <w:style w:type="character" w:customStyle="1" w:styleId="Char10">
    <w:name w:val="日期 Char1"/>
    <w:rsid w:val="00515F2E"/>
    <w:rPr>
      <w:rFonts w:ascii="Calibri" w:eastAsia="宋体" w:hAnsi="Calibri" w:cs="Times New Roman"/>
      <w:kern w:val="2"/>
      <w:sz w:val="21"/>
      <w:szCs w:val="24"/>
    </w:rPr>
  </w:style>
  <w:style w:type="paragraph" w:customStyle="1" w:styleId="Char">
    <w:name w:val=" Char"/>
    <w:basedOn w:val="a"/>
    <w:rsid w:val="00515F2E"/>
    <w:pPr>
      <w:widowControl/>
      <w:spacing w:after="160" w:line="240" w:lineRule="exact"/>
      <w:jc w:val="left"/>
    </w:pPr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rsid w:val="00515F2E"/>
    <w:pPr>
      <w:ind w:firstLineChars="200" w:firstLine="420"/>
    </w:pPr>
    <w:rPr>
      <w:rFonts w:cs="黑体"/>
      <w:szCs w:val="22"/>
    </w:rPr>
  </w:style>
  <w:style w:type="paragraph" w:customStyle="1" w:styleId="c">
    <w:name w:val="c前言标准编号"/>
    <w:basedOn w:val="a"/>
    <w:rsid w:val="00515F2E"/>
    <w:pPr>
      <w:adjustRightInd w:val="0"/>
      <w:spacing w:line="360" w:lineRule="atLeast"/>
    </w:pPr>
    <w:rPr>
      <w:rFonts w:eastAsia="黑体"/>
      <w:szCs w:val="20"/>
    </w:rPr>
  </w:style>
  <w:style w:type="paragraph" w:customStyle="1" w:styleId="af3">
    <w:name w:val="标准文件_附录图标题"/>
    <w:next w:val="a"/>
    <w:rsid w:val="00515F2E"/>
    <w:pPr>
      <w:jc w:val="center"/>
    </w:pPr>
    <w:rPr>
      <w:rFonts w:ascii="黑体" w:eastAsia="黑体" w:hAnsi="Calibri"/>
      <w:kern w:val="0"/>
      <w:sz w:val="21"/>
      <w14:ligatures w14:val="none"/>
    </w:rPr>
  </w:style>
  <w:style w:type="paragraph" w:customStyle="1" w:styleId="af4">
    <w:name w:val="标准文件_注："/>
    <w:rsid w:val="00515F2E"/>
    <w:pPr>
      <w:widowControl w:val="0"/>
      <w:numPr>
        <w:numId w:val="2"/>
      </w:numPr>
      <w:tabs>
        <w:tab w:val="clear" w:pos="1140"/>
      </w:tabs>
      <w:autoSpaceDE w:val="0"/>
      <w:autoSpaceDN w:val="0"/>
      <w:spacing w:line="300" w:lineRule="exact"/>
      <w:ind w:left="783" w:hanging="363"/>
      <w:jc w:val="both"/>
    </w:pPr>
    <w:rPr>
      <w:rFonts w:ascii="宋体" w:hAnsi="Calibri"/>
      <w:kern w:val="0"/>
      <w:sz w:val="18"/>
      <w14:ligatures w14:val="none"/>
    </w:rPr>
  </w:style>
  <w:style w:type="paragraph" w:customStyle="1" w:styleId="ListParagraph1">
    <w:name w:val="List Paragraph1"/>
    <w:basedOn w:val="a"/>
    <w:rsid w:val="00515F2E"/>
    <w:pPr>
      <w:ind w:firstLineChars="200" w:firstLine="420"/>
    </w:pPr>
    <w:rPr>
      <w:szCs w:val="22"/>
    </w:rPr>
  </w:style>
  <w:style w:type="paragraph" w:customStyle="1" w:styleId="Char0">
    <w:name w:val="Char"/>
    <w:basedOn w:val="a"/>
    <w:rsid w:val="00515F2E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character" w:customStyle="1" w:styleId="font31">
    <w:name w:val="font31"/>
    <w:qFormat/>
    <w:rsid w:val="00515F2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qFormat/>
    <w:rsid w:val="00515F2E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rsid w:val="00515F2E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font41">
    <w:name w:val="font41"/>
    <w:qFormat/>
    <w:rsid w:val="00515F2E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71">
    <w:name w:val="font71"/>
    <w:rsid w:val="00515F2E"/>
    <w:rPr>
      <w:rFonts w:ascii="Arial" w:hAnsi="Arial" w:cs="Arial"/>
      <w:color w:val="000000"/>
      <w:sz w:val="20"/>
      <w:szCs w:val="20"/>
      <w:u w:val="none"/>
    </w:rPr>
  </w:style>
  <w:style w:type="character" w:customStyle="1" w:styleId="font112">
    <w:name w:val="font112"/>
    <w:qFormat/>
    <w:rsid w:val="00515F2E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51">
    <w:name w:val="font51"/>
    <w:qFormat/>
    <w:rsid w:val="00515F2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qFormat/>
    <w:rsid w:val="00515F2E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51">
    <w:name w:val="font151"/>
    <w:qFormat/>
    <w:rsid w:val="00515F2E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161">
    <w:name w:val="font161"/>
    <w:qFormat/>
    <w:rsid w:val="00515F2E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61">
    <w:name w:val="font61"/>
    <w:qFormat/>
    <w:rsid w:val="00515F2E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1</cp:revision>
  <dcterms:created xsi:type="dcterms:W3CDTF">2023-04-03T05:37:00Z</dcterms:created>
  <dcterms:modified xsi:type="dcterms:W3CDTF">2023-04-03T05:38:00Z</dcterms:modified>
</cp:coreProperties>
</file>